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6D" w:rsidRPr="0094135D" w:rsidRDefault="004E376D" w:rsidP="00815CF9">
      <w:pPr>
        <w:tabs>
          <w:tab w:val="left" w:pos="3555"/>
        </w:tabs>
        <w:contextualSpacing/>
        <w:jc w:val="center"/>
        <w:rPr>
          <w:sz w:val="26"/>
          <w:szCs w:val="26"/>
        </w:rPr>
      </w:pPr>
    </w:p>
    <w:p w:rsidR="004E376D" w:rsidRDefault="004E376D" w:rsidP="004E376D">
      <w:pPr>
        <w:tabs>
          <w:tab w:val="left" w:pos="3555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E376D" w:rsidRDefault="004E376D" w:rsidP="004E376D">
      <w:pPr>
        <w:tabs>
          <w:tab w:val="left" w:pos="3555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E376D" w:rsidRDefault="00AB1775" w:rsidP="004E376D">
      <w:pPr>
        <w:tabs>
          <w:tab w:val="left" w:pos="3555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</w:t>
      </w:r>
      <w:r w:rsidR="004E376D">
        <w:rPr>
          <w:sz w:val="26"/>
          <w:szCs w:val="26"/>
        </w:rPr>
        <w:t xml:space="preserve"> сельсовета</w:t>
      </w:r>
    </w:p>
    <w:p w:rsidR="004E376D" w:rsidRDefault="004E376D" w:rsidP="004E376D">
      <w:pPr>
        <w:tabs>
          <w:tab w:val="left" w:pos="3555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4E376D" w:rsidRPr="0030604C" w:rsidRDefault="004E376D" w:rsidP="004E376D">
      <w:pPr>
        <w:tabs>
          <w:tab w:val="left" w:pos="3555"/>
        </w:tabs>
        <w:contextualSpacing/>
        <w:jc w:val="center"/>
        <w:rPr>
          <w:sz w:val="26"/>
          <w:szCs w:val="26"/>
        </w:rPr>
      </w:pPr>
    </w:p>
    <w:p w:rsidR="004E376D" w:rsidRPr="0030604C" w:rsidRDefault="004E376D" w:rsidP="004E376D">
      <w:pPr>
        <w:tabs>
          <w:tab w:val="left" w:pos="3555"/>
        </w:tabs>
        <w:contextualSpacing/>
        <w:jc w:val="center"/>
        <w:rPr>
          <w:sz w:val="26"/>
          <w:szCs w:val="26"/>
        </w:rPr>
      </w:pPr>
    </w:p>
    <w:p w:rsidR="004E376D" w:rsidRPr="0030604C" w:rsidRDefault="004E376D" w:rsidP="004E376D">
      <w:pPr>
        <w:tabs>
          <w:tab w:val="left" w:pos="3555"/>
        </w:tabs>
        <w:contextualSpacing/>
        <w:jc w:val="center"/>
        <w:rPr>
          <w:b/>
          <w:sz w:val="26"/>
          <w:szCs w:val="26"/>
        </w:rPr>
      </w:pPr>
      <w:r w:rsidRPr="0030604C">
        <w:rPr>
          <w:b/>
          <w:sz w:val="26"/>
          <w:szCs w:val="26"/>
        </w:rPr>
        <w:t>ПОСТАНОВЛЕНИЕ</w:t>
      </w:r>
    </w:p>
    <w:p w:rsidR="004E376D" w:rsidRDefault="004E376D" w:rsidP="004E376D">
      <w:pPr>
        <w:tabs>
          <w:tab w:val="left" w:pos="3555"/>
        </w:tabs>
        <w:contextualSpacing/>
        <w:rPr>
          <w:sz w:val="26"/>
          <w:szCs w:val="26"/>
          <w:u w:val="single"/>
        </w:rPr>
      </w:pPr>
    </w:p>
    <w:p w:rsidR="004E376D" w:rsidRDefault="004E376D" w:rsidP="004E376D">
      <w:pPr>
        <w:tabs>
          <w:tab w:val="left" w:pos="3555"/>
        </w:tabs>
        <w:contextualSpacing/>
        <w:rPr>
          <w:sz w:val="26"/>
          <w:szCs w:val="26"/>
          <w:u w:val="single"/>
        </w:rPr>
      </w:pPr>
    </w:p>
    <w:p w:rsidR="004E376D" w:rsidRPr="0030604C" w:rsidRDefault="00815CF9" w:rsidP="004E376D">
      <w:pPr>
        <w:tabs>
          <w:tab w:val="left" w:pos="3555"/>
        </w:tabs>
        <w:contextualSpacing/>
        <w:rPr>
          <w:sz w:val="26"/>
          <w:szCs w:val="26"/>
        </w:rPr>
      </w:pPr>
      <w:r>
        <w:rPr>
          <w:sz w:val="26"/>
          <w:szCs w:val="26"/>
        </w:rPr>
        <w:t>О</w:t>
      </w:r>
      <w:r w:rsidR="004E376D">
        <w:rPr>
          <w:sz w:val="26"/>
          <w:szCs w:val="26"/>
        </w:rPr>
        <w:t>т</w:t>
      </w:r>
      <w:r>
        <w:rPr>
          <w:sz w:val="26"/>
          <w:szCs w:val="26"/>
        </w:rPr>
        <w:t xml:space="preserve"> 28 октября</w:t>
      </w:r>
      <w:r w:rsidR="004E376D" w:rsidRPr="0030604C">
        <w:rPr>
          <w:sz w:val="26"/>
          <w:szCs w:val="26"/>
        </w:rPr>
        <w:t xml:space="preserve"> 201</w:t>
      </w:r>
      <w:r w:rsidR="004E376D">
        <w:rPr>
          <w:sz w:val="26"/>
          <w:szCs w:val="26"/>
        </w:rPr>
        <w:t>9 года</w:t>
      </w:r>
      <w:r w:rsidR="00AB1775">
        <w:rPr>
          <w:sz w:val="26"/>
          <w:szCs w:val="26"/>
        </w:rPr>
        <w:tab/>
        <w:t xml:space="preserve">      с. Бондарево</w:t>
      </w:r>
      <w:r w:rsidR="004E376D" w:rsidRPr="0030604C">
        <w:rPr>
          <w:sz w:val="26"/>
          <w:szCs w:val="26"/>
        </w:rPr>
        <w:t xml:space="preserve">                                                  №</w:t>
      </w:r>
      <w:r>
        <w:rPr>
          <w:sz w:val="26"/>
          <w:szCs w:val="26"/>
        </w:rPr>
        <w:t>77</w:t>
      </w:r>
    </w:p>
    <w:p w:rsidR="004E376D" w:rsidRDefault="004E376D" w:rsidP="004E376D">
      <w:pPr>
        <w:tabs>
          <w:tab w:val="left" w:pos="851"/>
          <w:tab w:val="left" w:pos="1134"/>
        </w:tabs>
        <w:contextualSpacing/>
        <w:jc w:val="both"/>
        <w:rPr>
          <w:bCs/>
          <w:sz w:val="26"/>
          <w:szCs w:val="26"/>
        </w:rPr>
      </w:pPr>
    </w:p>
    <w:p w:rsidR="004E376D" w:rsidRPr="00BE796B" w:rsidRDefault="004E376D" w:rsidP="004E376D">
      <w:pPr>
        <w:ind w:right="-2"/>
        <w:jc w:val="center"/>
        <w:rPr>
          <w:sz w:val="28"/>
          <w:szCs w:val="28"/>
        </w:rPr>
      </w:pPr>
    </w:p>
    <w:p w:rsidR="004E376D" w:rsidRPr="00E35B17" w:rsidRDefault="004E376D" w:rsidP="004E376D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_Hlk22279212"/>
      <w:r w:rsidRPr="00E35B17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E35B17">
        <w:rPr>
          <w:b/>
          <w:bCs/>
          <w:sz w:val="26"/>
          <w:szCs w:val="26"/>
        </w:rPr>
        <w:t xml:space="preserve">Предоставление выписки из </w:t>
      </w:r>
      <w:proofErr w:type="spellStart"/>
      <w:r w:rsidRPr="00E35B17">
        <w:rPr>
          <w:b/>
          <w:bCs/>
          <w:sz w:val="26"/>
          <w:szCs w:val="26"/>
        </w:rPr>
        <w:t>похозяйственной</w:t>
      </w:r>
      <w:proofErr w:type="spellEnd"/>
      <w:r w:rsidRPr="00E35B17">
        <w:rPr>
          <w:b/>
          <w:bCs/>
          <w:sz w:val="26"/>
          <w:szCs w:val="26"/>
        </w:rPr>
        <w:t xml:space="preserve"> книги</w:t>
      </w:r>
      <w:r w:rsidRPr="00E35B17">
        <w:rPr>
          <w:b/>
          <w:sz w:val="26"/>
          <w:szCs w:val="26"/>
        </w:rPr>
        <w:t>»</w:t>
      </w:r>
      <w:bookmarkEnd w:id="0"/>
    </w:p>
    <w:p w:rsidR="004E376D" w:rsidRPr="00BE796B" w:rsidRDefault="004E376D" w:rsidP="004E376D">
      <w:pPr>
        <w:jc w:val="center"/>
        <w:rPr>
          <w:b/>
          <w:sz w:val="28"/>
          <w:szCs w:val="28"/>
        </w:rPr>
      </w:pPr>
    </w:p>
    <w:p w:rsidR="004E376D" w:rsidRDefault="004E376D" w:rsidP="004E376D">
      <w:pPr>
        <w:tabs>
          <w:tab w:val="left" w:pos="3555"/>
        </w:tabs>
        <w:contextualSpacing/>
        <w:jc w:val="both"/>
        <w:rPr>
          <w:sz w:val="26"/>
          <w:szCs w:val="26"/>
        </w:rPr>
      </w:pPr>
      <w:r w:rsidRPr="00E35B17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Pr="001C1C32">
        <w:rPr>
          <w:bCs/>
          <w:sz w:val="26"/>
          <w:szCs w:val="26"/>
        </w:rPr>
        <w:t>муницип</w:t>
      </w:r>
      <w:r w:rsidR="00AB1775">
        <w:rPr>
          <w:bCs/>
          <w:sz w:val="26"/>
          <w:szCs w:val="26"/>
        </w:rPr>
        <w:t>ального образования Бондаревский</w:t>
      </w:r>
      <w:r w:rsidRPr="001C1C32">
        <w:rPr>
          <w:bCs/>
          <w:sz w:val="26"/>
          <w:szCs w:val="26"/>
        </w:rPr>
        <w:t xml:space="preserve"> сельсовет </w:t>
      </w:r>
      <w:r>
        <w:rPr>
          <w:sz w:val="26"/>
          <w:szCs w:val="26"/>
        </w:rPr>
        <w:t>Бей</w:t>
      </w:r>
      <w:r w:rsidRPr="00E35B17">
        <w:rPr>
          <w:sz w:val="26"/>
          <w:szCs w:val="26"/>
        </w:rPr>
        <w:t>ского района</w:t>
      </w:r>
      <w:r>
        <w:rPr>
          <w:sz w:val="26"/>
          <w:szCs w:val="26"/>
        </w:rPr>
        <w:t xml:space="preserve"> Республики Хакасия</w:t>
      </w:r>
      <w:r w:rsidRPr="00E35B17">
        <w:rPr>
          <w:sz w:val="26"/>
          <w:szCs w:val="26"/>
        </w:rPr>
        <w:t>,</w:t>
      </w:r>
      <w:r w:rsidR="00AB1775">
        <w:rPr>
          <w:sz w:val="26"/>
          <w:szCs w:val="26"/>
        </w:rPr>
        <w:t xml:space="preserve"> Администрация Бондаревского</w:t>
      </w:r>
      <w:r>
        <w:rPr>
          <w:sz w:val="26"/>
          <w:szCs w:val="26"/>
        </w:rPr>
        <w:t xml:space="preserve"> сельсовета</w:t>
      </w:r>
    </w:p>
    <w:p w:rsidR="004E376D" w:rsidRDefault="004E376D" w:rsidP="004E376D">
      <w:pPr>
        <w:tabs>
          <w:tab w:val="left" w:pos="3555"/>
        </w:tabs>
        <w:contextualSpacing/>
        <w:jc w:val="both"/>
        <w:rPr>
          <w:sz w:val="26"/>
          <w:szCs w:val="26"/>
        </w:rPr>
      </w:pPr>
    </w:p>
    <w:p w:rsidR="004E376D" w:rsidRDefault="004E376D" w:rsidP="004E376D">
      <w:pPr>
        <w:tabs>
          <w:tab w:val="left" w:pos="3555"/>
        </w:tabs>
        <w:contextualSpacing/>
        <w:jc w:val="center"/>
        <w:rPr>
          <w:bCs/>
          <w:sz w:val="26"/>
          <w:szCs w:val="26"/>
        </w:rPr>
      </w:pPr>
      <w:r w:rsidRPr="0030604C">
        <w:rPr>
          <w:bCs/>
          <w:sz w:val="26"/>
          <w:szCs w:val="26"/>
        </w:rPr>
        <w:t>ПОСТАНОВЛЯ</w:t>
      </w:r>
      <w:r>
        <w:rPr>
          <w:bCs/>
          <w:sz w:val="26"/>
          <w:szCs w:val="26"/>
        </w:rPr>
        <w:t>ЕТ:</w:t>
      </w:r>
    </w:p>
    <w:p w:rsidR="004E376D" w:rsidRDefault="004E376D" w:rsidP="004E376D">
      <w:pPr>
        <w:tabs>
          <w:tab w:val="left" w:pos="3555"/>
        </w:tabs>
        <w:contextualSpacing/>
        <w:jc w:val="center"/>
        <w:rPr>
          <w:bCs/>
          <w:sz w:val="26"/>
          <w:szCs w:val="26"/>
        </w:rPr>
      </w:pPr>
    </w:p>
    <w:p w:rsidR="004E376D" w:rsidRPr="003339D5" w:rsidRDefault="004E376D" w:rsidP="004E376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339D5">
        <w:rPr>
          <w:sz w:val="26"/>
          <w:szCs w:val="26"/>
        </w:rPr>
        <w:t xml:space="preserve">Утвердить административный регламент предоставления муниципальной услуги «Предоставление выписки из </w:t>
      </w:r>
      <w:proofErr w:type="spellStart"/>
      <w:r w:rsidRPr="003339D5">
        <w:rPr>
          <w:sz w:val="26"/>
          <w:szCs w:val="26"/>
        </w:rPr>
        <w:t>похозяйственной</w:t>
      </w:r>
      <w:proofErr w:type="spellEnd"/>
      <w:r w:rsidRPr="003339D5">
        <w:rPr>
          <w:sz w:val="26"/>
          <w:szCs w:val="26"/>
        </w:rPr>
        <w:t xml:space="preserve"> книги», согласно приложению.</w:t>
      </w:r>
    </w:p>
    <w:p w:rsidR="004E376D" w:rsidRPr="008B43A2" w:rsidRDefault="004E376D" w:rsidP="004E376D">
      <w:pPr>
        <w:ind w:firstLine="360"/>
        <w:jc w:val="both"/>
        <w:rPr>
          <w:sz w:val="26"/>
          <w:szCs w:val="26"/>
        </w:rPr>
      </w:pPr>
      <w:r w:rsidRPr="008B43A2">
        <w:rPr>
          <w:sz w:val="26"/>
          <w:szCs w:val="26"/>
        </w:rPr>
        <w:t>2.Признать утратившим силу постановл</w:t>
      </w:r>
      <w:r w:rsidR="00AC202C">
        <w:rPr>
          <w:sz w:val="26"/>
          <w:szCs w:val="26"/>
        </w:rPr>
        <w:t>ение администрации Бондаревского</w:t>
      </w:r>
      <w:r w:rsidRPr="008B43A2">
        <w:rPr>
          <w:sz w:val="26"/>
          <w:szCs w:val="26"/>
        </w:rPr>
        <w:t xml:space="preserve"> сельсовета Бейского района Респу</w:t>
      </w:r>
      <w:r w:rsidR="00AB1775">
        <w:rPr>
          <w:sz w:val="26"/>
          <w:szCs w:val="26"/>
        </w:rPr>
        <w:t>блики Хакасия от 24.05.2016 года №77</w:t>
      </w:r>
      <w:r w:rsidRPr="008B43A2">
        <w:rPr>
          <w:sz w:val="26"/>
          <w:szCs w:val="26"/>
        </w:rPr>
        <w:t>«</w:t>
      </w:r>
      <w:r w:rsidRPr="008B43A2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B1775">
        <w:rPr>
          <w:sz w:val="26"/>
          <w:szCs w:val="26"/>
        </w:rPr>
        <w:t>Выдача выписки</w:t>
      </w:r>
      <w:r w:rsidRPr="008B43A2">
        <w:rPr>
          <w:sz w:val="26"/>
          <w:szCs w:val="26"/>
        </w:rPr>
        <w:t xml:space="preserve"> из </w:t>
      </w:r>
      <w:proofErr w:type="spellStart"/>
      <w:r w:rsidRPr="008B43A2">
        <w:rPr>
          <w:sz w:val="26"/>
          <w:szCs w:val="26"/>
        </w:rPr>
        <w:t>похозяйственной</w:t>
      </w:r>
      <w:proofErr w:type="spellEnd"/>
      <w:r w:rsidRPr="008B43A2">
        <w:rPr>
          <w:sz w:val="26"/>
          <w:szCs w:val="26"/>
        </w:rPr>
        <w:t xml:space="preserve"> книги</w:t>
      </w:r>
      <w:r w:rsidRPr="008B43A2">
        <w:rPr>
          <w:bCs/>
          <w:sz w:val="26"/>
          <w:szCs w:val="26"/>
        </w:rPr>
        <w:t>».</w:t>
      </w:r>
    </w:p>
    <w:p w:rsidR="004E376D" w:rsidRPr="008B43A2" w:rsidRDefault="004E376D" w:rsidP="004E376D">
      <w:pPr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8B43A2">
        <w:rPr>
          <w:bCs/>
          <w:sz w:val="26"/>
          <w:szCs w:val="26"/>
        </w:rPr>
        <w:t>Обнародовать настоящее Постановление на ст</w:t>
      </w:r>
      <w:r w:rsidR="00AB1775">
        <w:rPr>
          <w:bCs/>
          <w:sz w:val="26"/>
          <w:szCs w:val="26"/>
        </w:rPr>
        <w:t>енде Администрации Бондаревского</w:t>
      </w:r>
      <w:r w:rsidRPr="008B43A2">
        <w:rPr>
          <w:bCs/>
          <w:sz w:val="26"/>
          <w:szCs w:val="26"/>
        </w:rPr>
        <w:t xml:space="preserve"> сельсовета и разместить на официальном сайте </w:t>
      </w:r>
      <w:r w:rsidRPr="008B43A2">
        <w:rPr>
          <w:color w:val="000000"/>
          <w:sz w:val="26"/>
          <w:szCs w:val="26"/>
        </w:rPr>
        <w:t>муниципального образования Бейский район.</w:t>
      </w:r>
    </w:p>
    <w:p w:rsidR="004E376D" w:rsidRPr="008B43A2" w:rsidRDefault="004E376D" w:rsidP="004E376D">
      <w:pPr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proofErr w:type="gramStart"/>
      <w:r w:rsidRPr="008B43A2">
        <w:rPr>
          <w:bCs/>
          <w:sz w:val="26"/>
          <w:szCs w:val="26"/>
        </w:rPr>
        <w:t>Контроль за</w:t>
      </w:r>
      <w:proofErr w:type="gramEnd"/>
      <w:r w:rsidRPr="008B43A2">
        <w:rPr>
          <w:bCs/>
          <w:sz w:val="26"/>
          <w:szCs w:val="26"/>
        </w:rPr>
        <w:t xml:space="preserve"> исполнением данного постановления оставляю за собой.</w:t>
      </w:r>
    </w:p>
    <w:p w:rsidR="004E376D" w:rsidRPr="008B43A2" w:rsidRDefault="004E376D" w:rsidP="004E376D">
      <w:pPr>
        <w:rPr>
          <w:sz w:val="26"/>
          <w:szCs w:val="26"/>
        </w:rPr>
      </w:pPr>
    </w:p>
    <w:p w:rsidR="004E376D" w:rsidRPr="008B43A2" w:rsidRDefault="004E376D" w:rsidP="004E376D">
      <w:pPr>
        <w:rPr>
          <w:sz w:val="26"/>
          <w:szCs w:val="26"/>
        </w:rPr>
      </w:pPr>
    </w:p>
    <w:p w:rsidR="004E376D" w:rsidRPr="00526577" w:rsidRDefault="004E376D" w:rsidP="004E376D">
      <w:pPr>
        <w:spacing w:line="310" w:lineRule="exact"/>
        <w:jc w:val="both"/>
        <w:rPr>
          <w:sz w:val="28"/>
          <w:szCs w:val="28"/>
        </w:rPr>
      </w:pPr>
    </w:p>
    <w:p w:rsidR="004E376D" w:rsidRPr="00932CDE" w:rsidRDefault="004E376D" w:rsidP="004E376D">
      <w:pPr>
        <w:ind w:right="-15"/>
      </w:pPr>
      <w:r w:rsidRPr="008B43A2">
        <w:rPr>
          <w:sz w:val="26"/>
          <w:szCs w:val="26"/>
        </w:rPr>
        <w:t>Глава</w:t>
      </w:r>
      <w:r w:rsidR="00AB1775">
        <w:rPr>
          <w:sz w:val="26"/>
          <w:szCs w:val="26"/>
        </w:rPr>
        <w:t xml:space="preserve"> Бондаревского </w:t>
      </w:r>
      <w:r>
        <w:rPr>
          <w:sz w:val="26"/>
          <w:szCs w:val="26"/>
        </w:rPr>
        <w:t xml:space="preserve"> сельсовета                                         </w:t>
      </w:r>
      <w:r w:rsidR="00AB1775">
        <w:rPr>
          <w:sz w:val="26"/>
          <w:szCs w:val="26"/>
        </w:rPr>
        <w:t xml:space="preserve">             Е.В.Корнева.</w:t>
      </w:r>
    </w:p>
    <w:p w:rsidR="004E376D" w:rsidRPr="00C85C3A" w:rsidRDefault="004E376D" w:rsidP="004E376D">
      <w:pPr>
        <w:ind w:right="-15"/>
        <w:jc w:val="center"/>
        <w:rPr>
          <w:sz w:val="28"/>
          <w:szCs w:val="28"/>
        </w:rPr>
      </w:pPr>
    </w:p>
    <w:p w:rsidR="004E376D" w:rsidRPr="00C85C3A" w:rsidRDefault="004E376D" w:rsidP="004E376D">
      <w:pPr>
        <w:ind w:right="-15"/>
        <w:rPr>
          <w:sz w:val="28"/>
          <w:szCs w:val="28"/>
        </w:rPr>
      </w:pPr>
    </w:p>
    <w:p w:rsidR="004E376D" w:rsidRDefault="004E376D" w:rsidP="004E376D">
      <w:pPr>
        <w:ind w:right="-15"/>
        <w:rPr>
          <w:sz w:val="28"/>
          <w:szCs w:val="28"/>
        </w:rPr>
      </w:pPr>
    </w:p>
    <w:p w:rsidR="004E376D" w:rsidRDefault="004E376D" w:rsidP="004E376D">
      <w:pPr>
        <w:ind w:right="-15"/>
        <w:rPr>
          <w:sz w:val="28"/>
          <w:szCs w:val="28"/>
        </w:rPr>
      </w:pPr>
    </w:p>
    <w:p w:rsidR="004E376D" w:rsidRDefault="004E376D" w:rsidP="004E376D">
      <w:pPr>
        <w:ind w:right="-15"/>
        <w:rPr>
          <w:sz w:val="28"/>
          <w:szCs w:val="28"/>
        </w:rPr>
      </w:pPr>
    </w:p>
    <w:p w:rsidR="004E376D" w:rsidRDefault="004E376D" w:rsidP="004E376D">
      <w:pPr>
        <w:ind w:right="-15"/>
        <w:rPr>
          <w:sz w:val="28"/>
          <w:szCs w:val="28"/>
        </w:rPr>
      </w:pPr>
    </w:p>
    <w:p w:rsidR="004E376D" w:rsidRDefault="004E376D" w:rsidP="004E376D">
      <w:pPr>
        <w:ind w:right="-15"/>
        <w:rPr>
          <w:sz w:val="28"/>
          <w:szCs w:val="28"/>
        </w:rPr>
      </w:pPr>
    </w:p>
    <w:p w:rsidR="004E376D" w:rsidRPr="002B0405" w:rsidRDefault="004E376D" w:rsidP="004E376D">
      <w:pPr>
        <w:ind w:right="-15"/>
        <w:rPr>
          <w:sz w:val="16"/>
          <w:szCs w:val="16"/>
        </w:rPr>
      </w:pPr>
    </w:p>
    <w:p w:rsidR="004E376D" w:rsidRPr="002B0405" w:rsidRDefault="004E376D" w:rsidP="004E376D">
      <w:pPr>
        <w:autoSpaceDE w:val="0"/>
        <w:ind w:left="5670"/>
        <w:contextualSpacing/>
        <w:rPr>
          <w:sz w:val="16"/>
          <w:szCs w:val="16"/>
        </w:rPr>
      </w:pPr>
      <w:r w:rsidRPr="002B0405">
        <w:rPr>
          <w:sz w:val="16"/>
          <w:szCs w:val="16"/>
        </w:rPr>
        <w:lastRenderedPageBreak/>
        <w:t xml:space="preserve">Приложение №1 </w:t>
      </w:r>
    </w:p>
    <w:p w:rsidR="004E376D" w:rsidRPr="002B0405" w:rsidRDefault="004E376D" w:rsidP="004E376D">
      <w:pPr>
        <w:autoSpaceDE w:val="0"/>
        <w:ind w:left="5670"/>
        <w:contextualSpacing/>
        <w:jc w:val="both"/>
        <w:rPr>
          <w:color w:val="000000"/>
          <w:sz w:val="16"/>
          <w:szCs w:val="16"/>
        </w:rPr>
      </w:pPr>
      <w:r w:rsidRPr="002B0405">
        <w:rPr>
          <w:sz w:val="16"/>
          <w:szCs w:val="16"/>
        </w:rPr>
        <w:t>к постановлению А</w:t>
      </w:r>
      <w:r w:rsidR="00857EB9" w:rsidRPr="002B0405">
        <w:rPr>
          <w:sz w:val="16"/>
          <w:szCs w:val="16"/>
        </w:rPr>
        <w:t>дминистрации Бондаревского</w:t>
      </w:r>
      <w:r w:rsidRPr="002B0405">
        <w:rPr>
          <w:sz w:val="16"/>
          <w:szCs w:val="16"/>
        </w:rPr>
        <w:t xml:space="preserve"> сельсовета Бейского района Республики Хакасия </w:t>
      </w:r>
      <w:r w:rsidR="00815CF9" w:rsidRPr="002B0405">
        <w:rPr>
          <w:color w:val="000000"/>
          <w:sz w:val="16"/>
          <w:szCs w:val="16"/>
        </w:rPr>
        <w:t>от 28.10.2019 года  № 77</w:t>
      </w:r>
    </w:p>
    <w:p w:rsidR="004E376D" w:rsidRPr="002B0405" w:rsidRDefault="004E376D" w:rsidP="004E376D">
      <w:pPr>
        <w:jc w:val="right"/>
        <w:rPr>
          <w:sz w:val="16"/>
          <w:szCs w:val="16"/>
        </w:rPr>
      </w:pPr>
    </w:p>
    <w:p w:rsidR="004E376D" w:rsidRPr="002B0405" w:rsidRDefault="004E376D" w:rsidP="004E376D">
      <w:pPr>
        <w:jc w:val="right"/>
        <w:rPr>
          <w:sz w:val="16"/>
          <w:szCs w:val="16"/>
        </w:rPr>
      </w:pPr>
      <w:bookmarkStart w:id="1" w:name="_GoBack"/>
      <w:bookmarkEnd w:id="1"/>
    </w:p>
    <w:p w:rsidR="004E376D" w:rsidRPr="002B0405" w:rsidRDefault="004E376D" w:rsidP="004E376D">
      <w:pPr>
        <w:jc w:val="center"/>
        <w:rPr>
          <w:b/>
          <w:sz w:val="16"/>
          <w:szCs w:val="16"/>
        </w:rPr>
      </w:pPr>
      <w:r w:rsidRPr="002B0405">
        <w:rPr>
          <w:b/>
          <w:sz w:val="16"/>
          <w:szCs w:val="16"/>
        </w:rPr>
        <w:t xml:space="preserve">Административный регламент </w:t>
      </w:r>
    </w:p>
    <w:p w:rsidR="004E376D" w:rsidRPr="002B0405" w:rsidRDefault="004E376D" w:rsidP="004E376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2B0405">
        <w:rPr>
          <w:b/>
          <w:sz w:val="16"/>
          <w:szCs w:val="16"/>
        </w:rPr>
        <w:t xml:space="preserve">по предоставлению муниципальной услуги </w:t>
      </w:r>
    </w:p>
    <w:p w:rsidR="004E376D" w:rsidRPr="002B0405" w:rsidRDefault="004E376D" w:rsidP="004E376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2B0405">
        <w:rPr>
          <w:b/>
          <w:sz w:val="16"/>
          <w:szCs w:val="16"/>
        </w:rPr>
        <w:t xml:space="preserve">«Предоставление выписки из </w:t>
      </w:r>
      <w:proofErr w:type="spellStart"/>
      <w:r w:rsidRPr="002B0405">
        <w:rPr>
          <w:b/>
          <w:sz w:val="16"/>
          <w:szCs w:val="16"/>
        </w:rPr>
        <w:t>похозяйственной</w:t>
      </w:r>
      <w:proofErr w:type="spellEnd"/>
      <w:r w:rsidRPr="002B0405">
        <w:rPr>
          <w:b/>
          <w:sz w:val="16"/>
          <w:szCs w:val="16"/>
        </w:rPr>
        <w:t xml:space="preserve"> книги</w:t>
      </w:r>
      <w:r w:rsidRPr="002B0405">
        <w:rPr>
          <w:b/>
          <w:bCs/>
          <w:sz w:val="16"/>
          <w:szCs w:val="16"/>
        </w:rPr>
        <w:t>»</w:t>
      </w:r>
    </w:p>
    <w:p w:rsidR="004E376D" w:rsidRPr="002B0405" w:rsidRDefault="004E376D" w:rsidP="004E376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2B0405">
        <w:rPr>
          <w:sz w:val="16"/>
          <w:szCs w:val="16"/>
        </w:rPr>
        <w:t>Раздел I. ОБЩИЕ ПОЛОЖЕНИЯ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bookmarkStart w:id="2" w:name="Par43"/>
      <w:bookmarkEnd w:id="2"/>
      <w:r w:rsidRPr="002B0405">
        <w:rPr>
          <w:sz w:val="16"/>
          <w:szCs w:val="16"/>
        </w:rPr>
        <w:t xml:space="preserve">Подраздел 1.1. ПРЕДМЕТ РЕГУЛИРОВАНИЯ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АДМИНИСТРАТИВНОГО РЕГЛАМЕНТА</w:t>
      </w:r>
    </w:p>
    <w:p w:rsidR="004E376D" w:rsidRPr="002B0405" w:rsidRDefault="004E376D" w:rsidP="004E376D">
      <w:pPr>
        <w:jc w:val="both"/>
        <w:rPr>
          <w:b/>
          <w:sz w:val="16"/>
          <w:szCs w:val="16"/>
        </w:rPr>
      </w:pPr>
    </w:p>
    <w:p w:rsidR="004E376D" w:rsidRPr="002B0405" w:rsidRDefault="004E376D" w:rsidP="004E376D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ab/>
        <w:t xml:space="preserve">Административный регламент предоставления администрацией </w:t>
      </w:r>
      <w:r w:rsidR="00857EB9" w:rsidRPr="002B0405">
        <w:rPr>
          <w:sz w:val="16"/>
          <w:szCs w:val="16"/>
        </w:rPr>
        <w:t>Бондаревского</w:t>
      </w:r>
      <w:r w:rsidRPr="002B0405">
        <w:rPr>
          <w:sz w:val="16"/>
          <w:szCs w:val="16"/>
        </w:rPr>
        <w:t xml:space="preserve"> сельсовета Бейского район</w:t>
      </w:r>
      <w:proofErr w:type="gramStart"/>
      <w:r w:rsidRPr="002B0405">
        <w:rPr>
          <w:sz w:val="16"/>
          <w:szCs w:val="16"/>
        </w:rPr>
        <w:t>а(</w:t>
      </w:r>
      <w:proofErr w:type="gramEnd"/>
      <w:r w:rsidRPr="002B0405">
        <w:rPr>
          <w:sz w:val="16"/>
          <w:szCs w:val="16"/>
        </w:rPr>
        <w:t xml:space="preserve">далее - Регламент) муниципальной услуги </w:t>
      </w:r>
      <w:r w:rsidRPr="002B0405">
        <w:rPr>
          <w:bCs/>
          <w:sz w:val="16"/>
          <w:szCs w:val="16"/>
        </w:rPr>
        <w:t>«</w:t>
      </w:r>
      <w:r w:rsidRPr="002B0405">
        <w:rPr>
          <w:sz w:val="16"/>
          <w:szCs w:val="16"/>
        </w:rPr>
        <w:t xml:space="preserve">Предоставление выписки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книги» (далее- муниципальная услуга) определяет стандарты, сроки и последовательность административных процедур (действий) по предоставлению администрацией </w:t>
      </w:r>
      <w:r w:rsidR="00857EB9" w:rsidRPr="002B0405">
        <w:rPr>
          <w:sz w:val="16"/>
          <w:szCs w:val="16"/>
        </w:rPr>
        <w:t>Бондаревского</w:t>
      </w:r>
      <w:r w:rsidRPr="002B0405">
        <w:rPr>
          <w:sz w:val="16"/>
          <w:szCs w:val="16"/>
        </w:rPr>
        <w:t xml:space="preserve"> сельсовета Бейского района муниципальной услуги «Предоставление выписки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книги» (далее – муниципальная услуга).</w:t>
      </w:r>
    </w:p>
    <w:p w:rsidR="004E376D" w:rsidRPr="002B0405" w:rsidRDefault="00857EB9" w:rsidP="00857EB9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  <w:r w:rsidRPr="002B0405">
        <w:rPr>
          <w:b/>
          <w:sz w:val="16"/>
          <w:szCs w:val="16"/>
        </w:rPr>
        <w:t xml:space="preserve">                           </w:t>
      </w:r>
      <w:r w:rsidR="004E376D" w:rsidRPr="002B0405">
        <w:rPr>
          <w:sz w:val="16"/>
          <w:szCs w:val="16"/>
        </w:rPr>
        <w:t>Подраздел 1.2. КРУГ ЗАЯВИТЕЛЕЙ</w:t>
      </w:r>
    </w:p>
    <w:p w:rsidR="004E376D" w:rsidRPr="002B0405" w:rsidRDefault="004E376D" w:rsidP="004E376D">
      <w:pPr>
        <w:autoSpaceDE w:val="0"/>
        <w:autoSpaceDN w:val="0"/>
        <w:adjustRightInd w:val="0"/>
        <w:jc w:val="both"/>
        <w:rPr>
          <w:color w:val="7030A0"/>
          <w:sz w:val="16"/>
          <w:szCs w:val="16"/>
        </w:rPr>
      </w:pPr>
    </w:p>
    <w:p w:rsidR="004E376D" w:rsidRPr="002B0405" w:rsidRDefault="004E376D" w:rsidP="00857EB9">
      <w:pPr>
        <w:suppressAutoHyphens/>
        <w:autoSpaceDE w:val="0"/>
        <w:autoSpaceDN w:val="0"/>
        <w:adjustRightInd w:val="0"/>
        <w:ind w:firstLine="709"/>
        <w:rPr>
          <w:sz w:val="16"/>
          <w:szCs w:val="16"/>
          <w:lang w:eastAsia="en-US"/>
        </w:rPr>
      </w:pPr>
      <w:proofErr w:type="gramStart"/>
      <w:r w:rsidRPr="002B0405">
        <w:rPr>
          <w:sz w:val="16"/>
          <w:szCs w:val="16"/>
        </w:rPr>
        <w:t>Заявителями на предоставление Муниципальной услуги являются физические лица,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обращающиеся на законных основаниях за получением</w:t>
      </w:r>
      <w:r w:rsidRPr="002B0405">
        <w:rPr>
          <w:color w:val="C00000"/>
          <w:sz w:val="16"/>
          <w:szCs w:val="16"/>
        </w:rPr>
        <w:t> </w:t>
      </w:r>
      <w:r w:rsidRPr="002B0405">
        <w:rPr>
          <w:sz w:val="16"/>
          <w:szCs w:val="16"/>
        </w:rPr>
        <w:t xml:space="preserve">муниципальной услуги «Предоставление выписки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книги», а также их представители, наделенные соответствующими полномочиями с заявлением о предоставлении муниципальной услуги, выраженной в устной, письменной или электронной форме.</w:t>
      </w:r>
      <w:proofErr w:type="gramEnd"/>
    </w:p>
    <w:p w:rsidR="004E376D" w:rsidRPr="002B0405" w:rsidRDefault="004E376D" w:rsidP="004E376D">
      <w:pPr>
        <w:rPr>
          <w:b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Подраздел 1.3. ТРЕБОВАНИЯ К ПОРЯДКУ ИНФОРМИРОВАНИЯ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2B0405">
        <w:rPr>
          <w:sz w:val="16"/>
          <w:szCs w:val="16"/>
        </w:rPr>
        <w:t>О ПРЕДОСТАВЛЕНИИМУНИЦИПАЛЬНОЙ УСЛУГИ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4E376D" w:rsidRPr="002B0405" w:rsidRDefault="004E376D" w:rsidP="00857EB9">
      <w:pPr>
        <w:ind w:firstLine="567"/>
        <w:rPr>
          <w:sz w:val="16"/>
          <w:szCs w:val="16"/>
        </w:rPr>
      </w:pPr>
      <w:r w:rsidRPr="002B0405">
        <w:rPr>
          <w:sz w:val="16"/>
          <w:szCs w:val="16"/>
        </w:rPr>
        <w:t>1.3.1. Порядок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получения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информации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заявителями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по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вопросам предоставления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муниципальной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услуги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и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услуг, которые являются необходимыми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и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обязательными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для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предоставления муниципальной услуги, сведений о ходе предоставления указанных услуг, в том числе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на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официальном</w:t>
      </w:r>
      <w:r w:rsidR="00857EB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сайте</w:t>
      </w:r>
      <w:r w:rsidR="00857EB9" w:rsidRPr="002B0405">
        <w:rPr>
          <w:sz w:val="16"/>
          <w:szCs w:val="16"/>
        </w:rPr>
        <w:t xml:space="preserve">, </w:t>
      </w:r>
      <w:r w:rsidRPr="002B0405">
        <w:rPr>
          <w:sz w:val="16"/>
          <w:szCs w:val="16"/>
        </w:rPr>
        <w:t>а также на Едином портале государственных и муниципальных услуг (функций):</w:t>
      </w:r>
    </w:p>
    <w:p w:rsidR="004E376D" w:rsidRPr="002B0405" w:rsidRDefault="00857EB9" w:rsidP="00857EB9">
      <w:pPr>
        <w:ind w:firstLine="709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1.3.1.1. В администрации Бондаревского</w:t>
      </w:r>
      <w:r w:rsidR="004E376D" w:rsidRPr="002B0405">
        <w:rPr>
          <w:sz w:val="16"/>
          <w:szCs w:val="16"/>
        </w:rPr>
        <w:t xml:space="preserve"> сельсовета Бейского района </w:t>
      </w:r>
      <w:r w:rsidR="004E376D" w:rsidRPr="002B0405">
        <w:rPr>
          <w:sz w:val="16"/>
          <w:szCs w:val="16"/>
          <w:lang w:eastAsia="en-US"/>
        </w:rPr>
        <w:t>(дале</w:t>
      </w:r>
      <w:proofErr w:type="gramStart"/>
      <w:r w:rsidR="004E376D" w:rsidRPr="002B0405">
        <w:rPr>
          <w:sz w:val="16"/>
          <w:szCs w:val="16"/>
          <w:lang w:eastAsia="en-US"/>
        </w:rPr>
        <w:t>е-</w:t>
      </w:r>
      <w:proofErr w:type="gramEnd"/>
      <w:r w:rsidR="004E376D" w:rsidRPr="002B0405">
        <w:rPr>
          <w:sz w:val="16"/>
          <w:szCs w:val="16"/>
          <w:lang w:eastAsia="en-US"/>
        </w:rPr>
        <w:t xml:space="preserve"> Уполномоченный орган):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в устной форме при личном обращении;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с использованием телефонной связи;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по письменным обращениям;</w:t>
      </w:r>
    </w:p>
    <w:p w:rsidR="004E376D" w:rsidRPr="002B0405" w:rsidRDefault="004E376D" w:rsidP="004E376D">
      <w:pPr>
        <w:pStyle w:val="formattexttopleveltext"/>
        <w:spacing w:before="0" w:beforeAutospacing="0" w:after="0" w:afterAutospacing="0"/>
        <w:jc w:val="both"/>
        <w:rPr>
          <w:sz w:val="16"/>
          <w:szCs w:val="16"/>
        </w:rPr>
      </w:pPr>
      <w:r w:rsidRPr="002B0405">
        <w:rPr>
          <w:sz w:val="16"/>
          <w:szCs w:val="16"/>
          <w:lang w:eastAsia="en-US"/>
        </w:rPr>
        <w:t>в форме электронного документа посредством направления на адрес электронной почты</w:t>
      </w:r>
      <w:proofErr w:type="gramStart"/>
      <w:r w:rsidR="00857EB9" w:rsidRPr="002B0405">
        <w:rPr>
          <w:sz w:val="16"/>
          <w:szCs w:val="16"/>
        </w:rPr>
        <w:t xml:space="preserve"> :</w:t>
      </w:r>
      <w:proofErr w:type="spellStart"/>
      <w:proofErr w:type="gramEnd"/>
      <w:r w:rsidR="00857EB9" w:rsidRPr="002B0405">
        <w:rPr>
          <w:sz w:val="16"/>
          <w:szCs w:val="16"/>
          <w:lang w:val="en-US"/>
        </w:rPr>
        <w:t>bondarevo</w:t>
      </w:r>
      <w:proofErr w:type="spellEnd"/>
      <w:r w:rsidR="00857EB9" w:rsidRPr="002B0405">
        <w:rPr>
          <w:sz w:val="16"/>
          <w:szCs w:val="16"/>
        </w:rPr>
        <w:t>-</w:t>
      </w:r>
      <w:proofErr w:type="spellStart"/>
      <w:r w:rsidR="00857EB9" w:rsidRPr="002B0405">
        <w:rPr>
          <w:sz w:val="16"/>
          <w:szCs w:val="16"/>
          <w:lang w:val="en-US"/>
        </w:rPr>
        <w:t>celo</w:t>
      </w:r>
      <w:proofErr w:type="spellEnd"/>
      <w:r w:rsidR="00857EB9" w:rsidRPr="002B0405">
        <w:rPr>
          <w:sz w:val="16"/>
          <w:szCs w:val="16"/>
        </w:rPr>
        <w:t>@</w:t>
      </w:r>
      <w:r w:rsidR="00857EB9" w:rsidRPr="002B0405">
        <w:rPr>
          <w:sz w:val="16"/>
          <w:szCs w:val="16"/>
          <w:lang w:val="en-US"/>
        </w:rPr>
        <w:t>mail</w:t>
      </w:r>
      <w:r w:rsidR="00857EB9" w:rsidRPr="002B0405">
        <w:rPr>
          <w:sz w:val="16"/>
          <w:szCs w:val="16"/>
        </w:rPr>
        <w:t>.</w:t>
      </w:r>
      <w:proofErr w:type="spellStart"/>
      <w:r w:rsidR="00857EB9" w:rsidRPr="002B0405">
        <w:rPr>
          <w:sz w:val="16"/>
          <w:szCs w:val="16"/>
          <w:lang w:val="en-US"/>
        </w:rPr>
        <w:t>ru</w:t>
      </w:r>
      <w:proofErr w:type="spellEnd"/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  <w:lang w:eastAsia="en-US"/>
        </w:rPr>
        <w:t>1.3.1.2.</w:t>
      </w:r>
      <w:r w:rsidRPr="002B0405">
        <w:rPr>
          <w:sz w:val="16"/>
          <w:szCs w:val="16"/>
        </w:rPr>
        <w:t xml:space="preserve">«Многофункциональным центром «Мои документы» в с. Бея» (далее </w:t>
      </w:r>
      <w:proofErr w:type="gramStart"/>
      <w:r w:rsidRPr="002B0405">
        <w:rPr>
          <w:sz w:val="16"/>
          <w:szCs w:val="16"/>
        </w:rPr>
        <w:t>–М</w:t>
      </w:r>
      <w:proofErr w:type="gramEnd"/>
      <w:r w:rsidRPr="002B0405">
        <w:rPr>
          <w:sz w:val="16"/>
          <w:szCs w:val="16"/>
        </w:rPr>
        <w:t>ФЦ, почтовый адрес: 655770, Республика Хакасия, Бейский район, с. Бея ул. Площадь Советов, 17: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при личном обращении;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  <w:lang w:eastAsia="en-US"/>
        </w:rPr>
        <w:t>посредством интернет-сайта.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1.3.1.3. Посредством размещения информации на официальном сайте</w:t>
      </w:r>
      <w:r w:rsidR="00206D42" w:rsidRPr="002B0405">
        <w:rPr>
          <w:sz w:val="16"/>
          <w:szCs w:val="16"/>
        </w:rPr>
        <w:t xml:space="preserve"> Бондаревского</w:t>
      </w:r>
      <w:r w:rsidRPr="002B0405">
        <w:rPr>
          <w:sz w:val="16"/>
          <w:szCs w:val="16"/>
        </w:rPr>
        <w:t xml:space="preserve"> сельсовета Бейского района </w:t>
      </w:r>
      <w:hyperlink r:id="rId5" w:history="1">
        <w:r w:rsidRPr="002B0405">
          <w:rPr>
            <w:rStyle w:val="af2"/>
            <w:sz w:val="16"/>
            <w:szCs w:val="16"/>
          </w:rPr>
          <w:t>http://www.19beya.ru</w:t>
        </w:r>
      </w:hyperlink>
      <w:r w:rsidRPr="002B0405">
        <w:rPr>
          <w:sz w:val="16"/>
          <w:szCs w:val="16"/>
        </w:rPr>
        <w:t xml:space="preserve"> раздел поселения, 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1.3.1.4. Посредством размещения информации в информационно-телекоммуникационной сети «Интернет»</w:t>
      </w:r>
      <w:proofErr w:type="gramStart"/>
      <w:r w:rsidRPr="002B0405">
        <w:rPr>
          <w:sz w:val="16"/>
          <w:szCs w:val="16"/>
        </w:rPr>
        <w:t>,в</w:t>
      </w:r>
      <w:proofErr w:type="gramEnd"/>
      <w:r w:rsidRPr="002B0405">
        <w:rPr>
          <w:sz w:val="16"/>
          <w:szCs w:val="16"/>
        </w:rPr>
        <w:t xml:space="preserve"> федеральной государственной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информационной системе «Единый портал государственных и муниципальных услуг (функций)» (</w:t>
      </w:r>
      <w:proofErr w:type="spellStart"/>
      <w:r w:rsidRPr="002B0405">
        <w:rPr>
          <w:sz w:val="16"/>
          <w:szCs w:val="16"/>
        </w:rPr>
        <w:t>www.gosuslugi.ru</w:t>
      </w:r>
      <w:proofErr w:type="spellEnd"/>
      <w:r w:rsidRPr="002B0405">
        <w:rPr>
          <w:sz w:val="16"/>
          <w:szCs w:val="16"/>
        </w:rPr>
        <w:t>) (далее – Единый портал), региональной государственной информационной системе «Реестр государственных услуг (функций) Республики Хакасия» (</w:t>
      </w:r>
      <w:hyperlink r:id="rId6" w:history="1">
        <w:r w:rsidRPr="002B0405">
          <w:rPr>
            <w:rStyle w:val="af2"/>
            <w:sz w:val="16"/>
            <w:szCs w:val="16"/>
            <w:lang w:val="en-US"/>
          </w:rPr>
          <w:t>www</w:t>
        </w:r>
        <w:r w:rsidRPr="002B0405">
          <w:rPr>
            <w:rStyle w:val="af2"/>
            <w:sz w:val="16"/>
            <w:szCs w:val="16"/>
          </w:rPr>
          <w:t>.19_</w:t>
        </w:r>
        <w:r w:rsidRPr="002B0405">
          <w:rPr>
            <w:rStyle w:val="af2"/>
            <w:sz w:val="16"/>
            <w:szCs w:val="16"/>
            <w:lang w:val="en-US"/>
          </w:rPr>
          <w:t>up</w:t>
        </w:r>
        <w:r w:rsidRPr="002B0405">
          <w:rPr>
            <w:rStyle w:val="af2"/>
            <w:sz w:val="16"/>
            <w:szCs w:val="16"/>
          </w:rPr>
          <w:t>r</w:t>
        </w:r>
      </w:hyperlink>
      <w:r w:rsidRPr="002B0405">
        <w:rPr>
          <w:sz w:val="16"/>
          <w:szCs w:val="16"/>
        </w:rPr>
        <w:t>@r</w:t>
      </w:r>
      <w:r w:rsidRPr="002B0405">
        <w:rPr>
          <w:sz w:val="16"/>
          <w:szCs w:val="16"/>
          <w:lang w:val="en-US"/>
        </w:rPr>
        <w:t>osreestr</w:t>
      </w:r>
      <w:r w:rsidRPr="002B0405">
        <w:rPr>
          <w:sz w:val="16"/>
          <w:szCs w:val="16"/>
        </w:rPr>
        <w:t>.ru) (далее – Региональный портал).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На Едином Портале размещается следующая информация:</w:t>
      </w:r>
    </w:p>
    <w:p w:rsidR="004E376D" w:rsidRPr="002B0405" w:rsidRDefault="004E376D" w:rsidP="004E376D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вправе представить по собственной инициативе;</w:t>
      </w:r>
    </w:p>
    <w:p w:rsidR="004E376D" w:rsidRPr="002B0405" w:rsidRDefault="004E376D" w:rsidP="00206D42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rPr>
          <w:sz w:val="16"/>
          <w:szCs w:val="16"/>
        </w:rPr>
      </w:pPr>
      <w:r w:rsidRPr="002B0405">
        <w:rPr>
          <w:sz w:val="16"/>
          <w:szCs w:val="16"/>
        </w:rPr>
        <w:t>круг заявителей;</w:t>
      </w:r>
    </w:p>
    <w:p w:rsidR="004E376D" w:rsidRPr="002B0405" w:rsidRDefault="004E376D" w:rsidP="004E376D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срок предоставления муниципальной услуги;</w:t>
      </w:r>
    </w:p>
    <w:p w:rsidR="004E376D" w:rsidRPr="002B0405" w:rsidRDefault="004E376D" w:rsidP="004E376D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5)размер государственной пошлины, взимаемой за предоставление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6)исчерпывающий перечень оснований для приостановления или отказа </w:t>
      </w:r>
      <w:r w:rsidRPr="002B0405">
        <w:rPr>
          <w:sz w:val="16"/>
          <w:szCs w:val="16"/>
        </w:rPr>
        <w:br/>
        <w:t>в предоставлении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8) формы заявлений (уведомлений, сообщений), используемые при предоставлении муниципальной услуги.</w:t>
      </w:r>
    </w:p>
    <w:p w:rsidR="004E376D" w:rsidRPr="002B0405" w:rsidRDefault="004E376D" w:rsidP="004E376D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  <w:r w:rsidRPr="002B0405">
        <w:rPr>
          <w:rFonts w:ascii="Times New Roman" w:hAnsi="Times New Roman"/>
          <w:sz w:val="16"/>
          <w:szCs w:val="16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государственных и муниципальных услуг Республики Хакасия", предоставляется заявителю бесплатно.</w:t>
      </w:r>
    </w:p>
    <w:p w:rsidR="004E376D" w:rsidRPr="002B0405" w:rsidRDefault="004E376D" w:rsidP="004E376D">
      <w:pPr>
        <w:pStyle w:val="3"/>
        <w:ind w:right="0" w:firstLine="709"/>
        <w:jc w:val="both"/>
        <w:rPr>
          <w:iCs/>
          <w:sz w:val="16"/>
          <w:szCs w:val="16"/>
        </w:rPr>
      </w:pPr>
      <w:r w:rsidRPr="002B0405">
        <w:rPr>
          <w:sz w:val="16"/>
          <w:szCs w:val="1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2B0405">
        <w:rPr>
          <w:rStyle w:val="af3"/>
          <w:i w:val="0"/>
          <w:iCs/>
          <w:sz w:val="16"/>
          <w:szCs w:val="16"/>
        </w:rPr>
        <w:t>или предоставление им персональных данных.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1.3.1.5. Посредством размещения информационных стендов в МФЦ ив Уполномоченном органе.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Посредством телефонной связи Call-центра (горячая линия).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  <w:lang w:eastAsia="en-US"/>
        </w:rPr>
        <w:t xml:space="preserve">1.3.1.6. </w:t>
      </w:r>
      <w:r w:rsidRPr="002B0405">
        <w:rPr>
          <w:sz w:val="16"/>
          <w:szCs w:val="16"/>
        </w:rPr>
        <w:t>Информирование о предоставлении муниципальной услуги осуществляется бесплатно.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proofErr w:type="gramStart"/>
      <w:r w:rsidRPr="002B0405">
        <w:rPr>
          <w:sz w:val="16"/>
          <w:szCs w:val="16"/>
          <w:lang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Если специалист не может ответить на вопрос самостоятельно, либо подготовка ответа требует продолжительного времени, он</w:t>
      </w:r>
      <w:r w:rsidR="00206D42" w:rsidRPr="002B0405">
        <w:rPr>
          <w:sz w:val="16"/>
          <w:szCs w:val="16"/>
          <w:lang w:eastAsia="en-US"/>
        </w:rPr>
        <w:t xml:space="preserve"> </w:t>
      </w:r>
      <w:r w:rsidRPr="002B0405">
        <w:rPr>
          <w:sz w:val="16"/>
          <w:szCs w:val="16"/>
          <w:lang w:eastAsia="en-US"/>
        </w:rPr>
        <w:t>может</w:t>
      </w:r>
      <w:r w:rsidR="00206D42" w:rsidRPr="002B0405">
        <w:rPr>
          <w:sz w:val="16"/>
          <w:szCs w:val="16"/>
          <w:lang w:eastAsia="en-US"/>
        </w:rPr>
        <w:t xml:space="preserve"> </w:t>
      </w:r>
      <w:r w:rsidRPr="002B0405">
        <w:rPr>
          <w:sz w:val="16"/>
          <w:szCs w:val="16"/>
          <w:lang w:eastAsia="en-US"/>
        </w:rPr>
        <w:t>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lastRenderedPageBreak/>
        <w:t>Рекомендуемое время для телефонного разговора - не более 10 минут, личного устного информирования - не более 15 минут.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4E376D" w:rsidRPr="002B0405" w:rsidRDefault="004E376D" w:rsidP="00206D42">
      <w:pPr>
        <w:ind w:firstLine="567"/>
        <w:rPr>
          <w:sz w:val="16"/>
          <w:szCs w:val="16"/>
        </w:rPr>
      </w:pPr>
      <w:r w:rsidRPr="002B0405">
        <w:rPr>
          <w:sz w:val="16"/>
          <w:szCs w:val="16"/>
        </w:rPr>
        <w:t>1.3.2.Порядок</w:t>
      </w:r>
      <w:proofErr w:type="gramStart"/>
      <w:r w:rsidRPr="002B0405">
        <w:rPr>
          <w:sz w:val="16"/>
          <w:szCs w:val="16"/>
        </w:rPr>
        <w:t>,ф</w:t>
      </w:r>
      <w:proofErr w:type="gramEnd"/>
      <w:r w:rsidRPr="002B0405">
        <w:rPr>
          <w:sz w:val="16"/>
          <w:szCs w:val="16"/>
        </w:rPr>
        <w:t>орма,место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размещения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и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способы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получения справочно</w:t>
      </w:r>
      <w:r w:rsidR="00206D42" w:rsidRPr="002B0405">
        <w:rPr>
          <w:sz w:val="16"/>
          <w:szCs w:val="16"/>
        </w:rPr>
        <w:t xml:space="preserve">й </w:t>
      </w:r>
      <w:r w:rsidRPr="002B0405">
        <w:rPr>
          <w:sz w:val="16"/>
          <w:szCs w:val="16"/>
        </w:rPr>
        <w:t>информации,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в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том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числе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на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стендах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в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местах предоставления муниципальной услуги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и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услуг,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которые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являются необходимыми и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обязательными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для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предоставления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муниципальной услуги в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Уполномоченном органе, и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в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МФЦ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предоставления муниципальных услуг.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На Информационных стендах, размещенных в МФЦ и в Уполномоченном органе, указываются следующие сведения: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режим работы, адреса Уполномоченного органа и МФЦ;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адрес официального сайта Уполномоченного органа, адрес электронной почты Уполномоченного органа;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почтовые адреса, телефоны, фамилии руководителей МФЦ и Уполномоченного органа;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порядок получения консультаций о предоставлении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порядок и сроки предоставления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образцы заявлений о предоставлении муниципальной услуги и образцы заполнения таких заявлений;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206D42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вправе представить по собственной инициативе;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основания для отказа в приеме документов о предоставлении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исчерпывающий перечень оснований для отказа в предоставлении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круг заявителей;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размер государственной пошлины, взимаемой за предоставление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>Информация о местонахождении и графике работы, справочных телефонах, адрес электронной почты</w:t>
      </w:r>
      <w:r w:rsidR="00C2707C" w:rsidRPr="002B0405">
        <w:rPr>
          <w:sz w:val="16"/>
          <w:szCs w:val="16"/>
          <w:lang w:eastAsia="en-US"/>
        </w:rPr>
        <w:t xml:space="preserve"> </w:t>
      </w:r>
      <w:r w:rsidRPr="002B0405">
        <w:rPr>
          <w:sz w:val="16"/>
          <w:szCs w:val="16"/>
          <w:lang w:eastAsia="en-US"/>
        </w:rPr>
        <w:t>Уполномоченного органа</w:t>
      </w:r>
      <w:r w:rsidRPr="002B0405">
        <w:rPr>
          <w:sz w:val="16"/>
          <w:szCs w:val="16"/>
        </w:rPr>
        <w:t>, а также МФЦ размещается</w:t>
      </w:r>
      <w:r w:rsidRPr="002B0405">
        <w:rPr>
          <w:sz w:val="16"/>
          <w:szCs w:val="16"/>
          <w:lang w:eastAsia="en-US"/>
        </w:rPr>
        <w:t xml:space="preserve"> на официальном сайте </w:t>
      </w:r>
      <w:r w:rsidR="00C2707C" w:rsidRPr="002B0405">
        <w:rPr>
          <w:sz w:val="16"/>
          <w:szCs w:val="16"/>
          <w:lang w:eastAsia="en-US"/>
        </w:rPr>
        <w:t>Бондаревского</w:t>
      </w:r>
      <w:r w:rsidRPr="002B0405">
        <w:rPr>
          <w:bCs/>
          <w:sz w:val="16"/>
          <w:szCs w:val="16"/>
        </w:rPr>
        <w:t xml:space="preserve"> сельсовета Бейского</w:t>
      </w:r>
      <w:r w:rsidR="00C2707C" w:rsidRPr="002B0405">
        <w:rPr>
          <w:bCs/>
          <w:sz w:val="16"/>
          <w:szCs w:val="16"/>
        </w:rPr>
        <w:t xml:space="preserve"> </w:t>
      </w:r>
      <w:r w:rsidRPr="002B0405">
        <w:rPr>
          <w:bCs/>
          <w:sz w:val="16"/>
          <w:szCs w:val="16"/>
        </w:rPr>
        <w:t>района</w:t>
      </w:r>
      <w:r w:rsidRPr="002B0405">
        <w:rPr>
          <w:sz w:val="16"/>
          <w:szCs w:val="16"/>
        </w:rPr>
        <w:t>,</w:t>
      </w:r>
      <w:r w:rsidR="00C2707C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  <w:lang w:eastAsia="en-US"/>
        </w:rPr>
        <w:t xml:space="preserve">в сети «Интернет», на Едином портале и на </w:t>
      </w:r>
      <w:r w:rsidRPr="002B0405">
        <w:rPr>
          <w:sz w:val="16"/>
          <w:szCs w:val="16"/>
        </w:rPr>
        <w:t>Региональном портале</w:t>
      </w:r>
      <w:r w:rsidRPr="002B0405">
        <w:rPr>
          <w:sz w:val="16"/>
          <w:szCs w:val="16"/>
          <w:lang w:eastAsia="en-US"/>
        </w:rPr>
        <w:t>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</w:rPr>
        <w:t>Информация на Едином портале, Региональном портале, предоставляется заявителю бесплатно.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E376D" w:rsidRPr="002B0405" w:rsidRDefault="004E376D" w:rsidP="004E376D">
      <w:pPr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1.3.3.Организации, участвующие в предоставлении муниципальной услуги:</w:t>
      </w:r>
    </w:p>
    <w:p w:rsidR="004E376D" w:rsidRPr="002B0405" w:rsidRDefault="004E376D" w:rsidP="004E376D">
      <w:pPr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1) МФЦ.</w:t>
      </w:r>
    </w:p>
    <w:p w:rsidR="004E376D" w:rsidRPr="002B0405" w:rsidRDefault="004E376D" w:rsidP="004E376D">
      <w:pPr>
        <w:pStyle w:val="NoSpacing"/>
        <w:ind w:firstLine="567"/>
        <w:jc w:val="both"/>
        <w:rPr>
          <w:rFonts w:ascii="Times New Roman" w:hAnsi="Times New Roman"/>
          <w:color w:val="C00000"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2B0405">
        <w:rPr>
          <w:sz w:val="16"/>
          <w:szCs w:val="16"/>
        </w:rPr>
        <w:t>Раздел II. СТАНДАРТ ПРЕДОСТАВЛЕНИЯ МУНИЦИПАЛЬНОЙ УСЛУГИ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bookmarkStart w:id="3" w:name="Par146"/>
      <w:bookmarkEnd w:id="3"/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Подраздел 2.1. НАИМЕНОВАНИЕ МУНИЦИПАЛЬНОЙ УСЛУГИ</w:t>
      </w:r>
    </w:p>
    <w:p w:rsidR="004E376D" w:rsidRPr="002B0405" w:rsidRDefault="004E376D" w:rsidP="004E376D">
      <w:pPr>
        <w:jc w:val="center"/>
        <w:rPr>
          <w:b/>
          <w:sz w:val="16"/>
          <w:szCs w:val="16"/>
        </w:rPr>
      </w:pP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Наименование муниципальной услуги </w:t>
      </w:r>
      <w:proofErr w:type="gramStart"/>
      <w:r w:rsidRPr="002B0405">
        <w:rPr>
          <w:sz w:val="16"/>
          <w:szCs w:val="16"/>
        </w:rPr>
        <w:t>-</w:t>
      </w:r>
      <w:r w:rsidRPr="002B0405">
        <w:rPr>
          <w:bCs/>
          <w:sz w:val="16"/>
          <w:szCs w:val="16"/>
        </w:rPr>
        <w:t>«</w:t>
      </w:r>
      <w:proofErr w:type="gramEnd"/>
      <w:r w:rsidRPr="002B0405">
        <w:rPr>
          <w:sz w:val="16"/>
          <w:szCs w:val="16"/>
        </w:rPr>
        <w:t xml:space="preserve">Предоставление выписки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</w:t>
      </w:r>
      <w:r w:rsidRPr="002B0405">
        <w:rPr>
          <w:bCs/>
          <w:sz w:val="16"/>
          <w:szCs w:val="16"/>
        </w:rPr>
        <w:t>»</w:t>
      </w:r>
      <w:r w:rsidRPr="002B0405">
        <w:rPr>
          <w:sz w:val="16"/>
          <w:szCs w:val="16"/>
        </w:rPr>
        <w:t xml:space="preserve">. 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Подраздел 2.2. НАИМЕНОВАНИЕ ОРГАНА, ПРЕДОСТАВЛЯЮЩЕГО МУНИЦИПАЛЬНУЮ УСЛУГУ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4E376D" w:rsidRPr="002B0405" w:rsidRDefault="004E376D" w:rsidP="004E376D">
      <w:pPr>
        <w:ind w:firstLine="708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2.2.1. Предоставление муниципальной услуги осуществляется Уполномоченным органом.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Уполномоченный орган, предоставляет муниципальную услугу через ведущего специалиста по территориальному планированию и землеустройству</w:t>
      </w:r>
      <w:r w:rsidR="00C2707C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Уполномоченного органа.</w:t>
      </w:r>
    </w:p>
    <w:p w:rsidR="004E376D" w:rsidRPr="002B0405" w:rsidRDefault="004E376D" w:rsidP="004E376D">
      <w:pPr>
        <w:spacing w:line="240" w:lineRule="atLeast"/>
        <w:ind w:firstLine="567"/>
        <w:jc w:val="both"/>
        <w:rPr>
          <w:sz w:val="16"/>
          <w:szCs w:val="16"/>
        </w:rPr>
      </w:pPr>
      <w:r w:rsidRPr="002B0405">
        <w:rPr>
          <w:spacing w:val="-4"/>
          <w:sz w:val="16"/>
          <w:szCs w:val="16"/>
        </w:rPr>
        <w:t xml:space="preserve">2.2.2. </w:t>
      </w:r>
      <w:r w:rsidRPr="002B0405">
        <w:rPr>
          <w:sz w:val="16"/>
          <w:szCs w:val="16"/>
        </w:rPr>
        <w:t>В предоставлении муниципальной услуги участвует МФЦ.</w:t>
      </w:r>
    </w:p>
    <w:p w:rsidR="004E376D" w:rsidRPr="002B0405" w:rsidRDefault="004E376D" w:rsidP="004E376D">
      <w:pPr>
        <w:suppressAutoHyphens/>
        <w:spacing w:line="240" w:lineRule="atLeast"/>
        <w:ind w:firstLine="426"/>
        <w:jc w:val="both"/>
        <w:rPr>
          <w:sz w:val="16"/>
          <w:szCs w:val="16"/>
        </w:rPr>
      </w:pPr>
      <w:r w:rsidRPr="002B0405">
        <w:rPr>
          <w:sz w:val="16"/>
          <w:szCs w:val="16"/>
          <w:lang w:eastAsia="en-US"/>
        </w:rPr>
        <w:t xml:space="preserve">2.2.3. </w:t>
      </w:r>
      <w:r w:rsidRPr="002B0405">
        <w:rPr>
          <w:sz w:val="16"/>
          <w:szCs w:val="16"/>
        </w:rPr>
        <w:t>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</w:t>
      </w:r>
      <w:proofErr w:type="gramStart"/>
      <w:r w:rsidRPr="002B0405">
        <w:rPr>
          <w:sz w:val="16"/>
          <w:szCs w:val="16"/>
        </w:rPr>
        <w:t>)и</w:t>
      </w:r>
      <w:proofErr w:type="gramEnd"/>
      <w:r w:rsidRPr="002B0405">
        <w:rPr>
          <w:sz w:val="16"/>
          <w:szCs w:val="16"/>
        </w:rPr>
        <w:t>меет право на обращение в любой по его выбору МФЦ в пределах территории Республики Хакасия для предоставления ему муниципальной услуги по экстерриториальному принципу.</w:t>
      </w:r>
    </w:p>
    <w:p w:rsidR="004E376D" w:rsidRPr="002B0405" w:rsidRDefault="004E376D" w:rsidP="004E376D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4E376D" w:rsidRPr="002B0405" w:rsidRDefault="004E376D" w:rsidP="004E376D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2.2.4. В процессе предоставления муниципальной услуги Уполномоченный орган,</w:t>
      </w:r>
      <w:r w:rsidR="00C2707C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взаимодействует </w:t>
      </w:r>
      <w:proofErr w:type="gramStart"/>
      <w:r w:rsidRPr="002B0405">
        <w:rPr>
          <w:sz w:val="16"/>
          <w:szCs w:val="16"/>
        </w:rPr>
        <w:t>с</w:t>
      </w:r>
      <w:proofErr w:type="gramEnd"/>
      <w:r w:rsidRPr="002B0405">
        <w:rPr>
          <w:sz w:val="16"/>
          <w:szCs w:val="16"/>
        </w:rPr>
        <w:t>:</w:t>
      </w:r>
    </w:p>
    <w:p w:rsidR="004E376D" w:rsidRPr="002B0405" w:rsidRDefault="004E376D" w:rsidP="004E376D">
      <w:pPr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1) МФЦ.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pacing w:val="-4"/>
          <w:sz w:val="16"/>
          <w:szCs w:val="16"/>
        </w:rPr>
        <w:t>2.2.5.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</w:t>
      </w:r>
      <w:proofErr w:type="gramStart"/>
      <w:r w:rsidRPr="002B0405">
        <w:rPr>
          <w:spacing w:val="-4"/>
          <w:sz w:val="16"/>
          <w:szCs w:val="16"/>
        </w:rPr>
        <w:t>»(</w:t>
      </w:r>
      <w:proofErr w:type="gramEnd"/>
      <w:r w:rsidRPr="002B0405">
        <w:rPr>
          <w:spacing w:val="-4"/>
          <w:sz w:val="16"/>
          <w:szCs w:val="16"/>
        </w:rPr>
        <w:t xml:space="preserve">далее - </w:t>
      </w:r>
      <w:r w:rsidRPr="002B0405">
        <w:rPr>
          <w:sz w:val="16"/>
          <w:szCs w:val="16"/>
        </w:rPr>
        <w:t>Федеральный закон № 210-ФЗ</w:t>
      </w:r>
      <w:r w:rsidRPr="002B0405">
        <w:rPr>
          <w:spacing w:val="-4"/>
          <w:sz w:val="16"/>
          <w:szCs w:val="16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2B0405">
        <w:rPr>
          <w:sz w:val="16"/>
          <w:szCs w:val="16"/>
        </w:rPr>
        <w:t xml:space="preserve"> муниципальной услуги и связанных с обращением в иные государственные органы и организации, за исключением получения услуг, включенных в перечень</w:t>
      </w:r>
      <w:r w:rsidR="00C2707C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услуг, которые</w:t>
      </w:r>
      <w:r w:rsidR="00C2707C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являются необходимыми и обязательными для предоставления муниципальных услуг, утвержденных решением Совета </w:t>
      </w:r>
      <w:r w:rsidR="00C2707C" w:rsidRPr="002B0405">
        <w:rPr>
          <w:sz w:val="16"/>
          <w:szCs w:val="16"/>
          <w:lang w:eastAsia="en-US"/>
        </w:rPr>
        <w:t>депутатов Бондаревского</w:t>
      </w:r>
      <w:r w:rsidRPr="002B0405">
        <w:rPr>
          <w:bCs/>
          <w:sz w:val="16"/>
          <w:szCs w:val="16"/>
        </w:rPr>
        <w:t xml:space="preserve"> сельсовета Бейского</w:t>
      </w:r>
      <w:r w:rsidR="00C2707C" w:rsidRPr="002B0405">
        <w:rPr>
          <w:bCs/>
          <w:sz w:val="16"/>
          <w:szCs w:val="16"/>
        </w:rPr>
        <w:t xml:space="preserve"> </w:t>
      </w:r>
      <w:r w:rsidRPr="002B0405">
        <w:rPr>
          <w:bCs/>
          <w:sz w:val="16"/>
          <w:szCs w:val="16"/>
        </w:rPr>
        <w:t>района</w:t>
      </w:r>
      <w:r w:rsidRPr="002B0405">
        <w:rPr>
          <w:sz w:val="16"/>
          <w:szCs w:val="16"/>
        </w:rPr>
        <w:t>.</w:t>
      </w:r>
    </w:p>
    <w:p w:rsidR="004E376D" w:rsidRPr="002B0405" w:rsidRDefault="004E376D" w:rsidP="004E376D">
      <w:pPr>
        <w:jc w:val="both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Подраздел 2.3. ОПИСАНИЕ РЕЗУЛЬТАТА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ПРЕДОСТАВЛЕНИЯ МУНИЦИПАЛЬНОЙ УСЛУГИ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 2.3.1. Результатом предоставления муниципальной услуги является:</w:t>
      </w:r>
    </w:p>
    <w:p w:rsidR="004E376D" w:rsidRPr="002B0405" w:rsidRDefault="004E376D" w:rsidP="004E376D">
      <w:pPr>
        <w:spacing w:line="276" w:lineRule="auto"/>
        <w:ind w:firstLine="567"/>
        <w:rPr>
          <w:sz w:val="16"/>
          <w:szCs w:val="16"/>
        </w:rPr>
      </w:pPr>
      <w:r w:rsidRPr="002B0405">
        <w:rPr>
          <w:sz w:val="16"/>
          <w:szCs w:val="16"/>
        </w:rPr>
        <w:t xml:space="preserve">выписка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 Уполномоченного органа;</w:t>
      </w:r>
    </w:p>
    <w:p w:rsidR="004E376D" w:rsidRPr="002B0405" w:rsidRDefault="004E376D" w:rsidP="004E376D">
      <w:pPr>
        <w:ind w:firstLine="708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уведомление об</w:t>
      </w:r>
      <w:r w:rsidR="00C2707C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отказе в предоставлении муниципальной услуги.</w:t>
      </w:r>
    </w:p>
    <w:p w:rsidR="004E376D" w:rsidRPr="002B0405" w:rsidRDefault="004E376D" w:rsidP="004E376D">
      <w:pPr>
        <w:spacing w:line="276" w:lineRule="auto"/>
        <w:ind w:firstLine="567"/>
        <w:jc w:val="both"/>
        <w:rPr>
          <w:sz w:val="16"/>
          <w:szCs w:val="16"/>
        </w:rPr>
      </w:pP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 w:rsidRPr="002B0405">
        <w:rPr>
          <w:sz w:val="16"/>
          <w:szCs w:val="16"/>
          <w:lang w:eastAsia="en-US"/>
        </w:rPr>
        <w:t>заверяются Уполномоченным должностным лицом Уполномоченного органа</w:t>
      </w:r>
      <w:r w:rsidRPr="002B0405">
        <w:rPr>
          <w:sz w:val="16"/>
          <w:szCs w:val="16"/>
        </w:rPr>
        <w:t>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2.3.3.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услуги.</w:t>
      </w:r>
    </w:p>
    <w:p w:rsidR="004E376D" w:rsidRPr="002B0405" w:rsidRDefault="004E376D" w:rsidP="004E376D">
      <w:pPr>
        <w:jc w:val="both"/>
        <w:rPr>
          <w:b/>
          <w:color w:val="00B0F0"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 xml:space="preserve">МУНИЦИПАЛЬНОЙ УСЛУГИ, СРОК ПРИОСТАНОВЛЕНИЯ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lastRenderedPageBreak/>
        <w:t xml:space="preserve">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ДОКУМЕНТОВ, ЯВЛЯЮЩИХСЯ РЕЗУЛЬТАТОМ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ПРЕДОСТАВЛЕНИЯ МУНИЦИПАЛЬНОЙ УСЛУГИ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kern w:val="2"/>
          <w:sz w:val="16"/>
          <w:szCs w:val="16"/>
          <w:lang w:eastAsia="en-US"/>
        </w:rPr>
      </w:pPr>
      <w:r w:rsidRPr="002B0405">
        <w:rPr>
          <w:sz w:val="16"/>
          <w:szCs w:val="16"/>
        </w:rPr>
        <w:t xml:space="preserve">2.4.1. </w:t>
      </w:r>
      <w:r w:rsidRPr="002B0405">
        <w:rPr>
          <w:kern w:val="2"/>
          <w:sz w:val="16"/>
          <w:szCs w:val="16"/>
          <w:lang w:eastAsia="en-US"/>
        </w:rPr>
        <w:t>Срок предоставления муниципальной услуги составляет не более 10</w:t>
      </w:r>
      <w:r w:rsidR="00002CE1" w:rsidRPr="002B0405">
        <w:rPr>
          <w:kern w:val="2"/>
          <w:sz w:val="16"/>
          <w:szCs w:val="16"/>
          <w:lang w:eastAsia="en-US"/>
        </w:rPr>
        <w:t xml:space="preserve"> </w:t>
      </w:r>
      <w:r w:rsidRPr="002B0405">
        <w:rPr>
          <w:kern w:val="2"/>
          <w:sz w:val="16"/>
          <w:szCs w:val="16"/>
          <w:lang w:eastAsia="en-US"/>
        </w:rPr>
        <w:t>рабочих дней со дня регистрации заявления.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C00000"/>
          <w:sz w:val="16"/>
          <w:szCs w:val="16"/>
          <w:lang w:eastAsia="en-US"/>
        </w:rPr>
      </w:pPr>
      <w:r w:rsidRPr="002B0405">
        <w:rPr>
          <w:kern w:val="2"/>
          <w:sz w:val="16"/>
          <w:szCs w:val="16"/>
          <w:lang w:eastAsia="en-US"/>
        </w:rPr>
        <w:t>В случае</w:t>
      </w:r>
      <w:r w:rsidR="00C2707C" w:rsidRPr="002B0405">
        <w:rPr>
          <w:kern w:val="2"/>
          <w:sz w:val="16"/>
          <w:szCs w:val="16"/>
          <w:lang w:eastAsia="en-US"/>
        </w:rPr>
        <w:t xml:space="preserve"> </w:t>
      </w:r>
      <w:r w:rsidRPr="002B0405">
        <w:rPr>
          <w:kern w:val="2"/>
          <w:sz w:val="16"/>
          <w:szCs w:val="16"/>
          <w:lang w:eastAsia="en-US"/>
        </w:rPr>
        <w:t xml:space="preserve">подачи заявителем заявления на получение муниципальной услуги через Единый портал и </w:t>
      </w:r>
      <w:r w:rsidRPr="002B0405">
        <w:rPr>
          <w:sz w:val="16"/>
          <w:szCs w:val="16"/>
        </w:rPr>
        <w:t>Региональный портал</w:t>
      </w:r>
      <w:r w:rsidRPr="002B0405">
        <w:rPr>
          <w:kern w:val="2"/>
          <w:sz w:val="16"/>
          <w:szCs w:val="16"/>
          <w:lang w:eastAsia="en-US"/>
        </w:rPr>
        <w:t xml:space="preserve"> срок предоставления муниципальной услуги не превышает</w:t>
      </w:r>
      <w:r w:rsidR="00C2707C" w:rsidRPr="002B0405">
        <w:rPr>
          <w:kern w:val="2"/>
          <w:sz w:val="16"/>
          <w:szCs w:val="16"/>
          <w:lang w:eastAsia="en-US"/>
        </w:rPr>
        <w:t xml:space="preserve"> </w:t>
      </w:r>
      <w:r w:rsidRPr="002B0405">
        <w:rPr>
          <w:b/>
          <w:kern w:val="2"/>
          <w:sz w:val="16"/>
          <w:szCs w:val="16"/>
          <w:lang w:eastAsia="en-US"/>
        </w:rPr>
        <w:t>10рабочих дней</w:t>
      </w:r>
      <w:r w:rsidRPr="002B0405">
        <w:rPr>
          <w:kern w:val="2"/>
          <w:sz w:val="16"/>
          <w:szCs w:val="16"/>
          <w:lang w:eastAsia="en-US"/>
        </w:rPr>
        <w:t>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2.4.2. Срок приостановления предоставления муниципальной услуги законодательством не предусмотрен.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outlineLvl w:val="2"/>
        <w:rPr>
          <w:b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Подраздел 2.5. НОРМАТИВНЫЕ ПРОВОВЫЕ АКТЫ, РЕГУЛИРУЮЩИЕ ПРЕДОСТАВЛЕНИЕ МУНИЦИПАЛЬНОЙ УСЛУГИ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4E376D" w:rsidRPr="002B0405" w:rsidRDefault="004E376D" w:rsidP="00002CE1">
      <w:pPr>
        <w:autoSpaceDE w:val="0"/>
        <w:autoSpaceDN w:val="0"/>
        <w:adjustRightInd w:val="0"/>
        <w:ind w:firstLine="709"/>
        <w:rPr>
          <w:sz w:val="16"/>
          <w:szCs w:val="16"/>
          <w:lang w:eastAsia="en-US"/>
        </w:rPr>
      </w:pPr>
      <w:r w:rsidRPr="002B0405">
        <w:rPr>
          <w:sz w:val="16"/>
          <w:szCs w:val="16"/>
        </w:rPr>
        <w:t>Перечень нормативных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правовых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актов,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регулирующих предоставление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муниципальной услуги (с указанием их реквизитов и источников официального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опубликования)</w:t>
      </w:r>
      <w:proofErr w:type="gramStart"/>
      <w:r w:rsidRPr="002B0405">
        <w:rPr>
          <w:sz w:val="16"/>
          <w:szCs w:val="16"/>
        </w:rPr>
        <w:t>,п</w:t>
      </w:r>
      <w:proofErr w:type="gramEnd"/>
      <w:r w:rsidRPr="002B0405">
        <w:rPr>
          <w:sz w:val="16"/>
          <w:szCs w:val="16"/>
        </w:rPr>
        <w:t>одлежит</w:t>
      </w:r>
      <w:r w:rsidR="00002CE1" w:rsidRPr="002B0405">
        <w:rPr>
          <w:sz w:val="16"/>
          <w:szCs w:val="16"/>
        </w:rPr>
        <w:t xml:space="preserve"> обязательному </w:t>
      </w:r>
      <w:r w:rsidRPr="002B0405">
        <w:rPr>
          <w:sz w:val="16"/>
          <w:szCs w:val="16"/>
        </w:rPr>
        <w:t>размещению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на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официальном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сайте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Уполномоченного органа,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предоставляющего муниципальную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услугу, в сети "Интернет", на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Едином портале и Региональном портале</w:t>
      </w:r>
      <w:r w:rsidRPr="002B0405">
        <w:rPr>
          <w:sz w:val="16"/>
          <w:szCs w:val="16"/>
          <w:lang w:eastAsia="en-US"/>
        </w:rPr>
        <w:t>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Уполномоченный орган,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Подраздел 2.6. ИСЧЕРПЫВАЮЩИЙ ПЕРЕЧЕНЬ ДОКУМЕНТОВ,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>НЕОБХОДИМЫХ</w:t>
      </w:r>
      <w:proofErr w:type="gramEnd"/>
      <w:r w:rsidRPr="002B0405">
        <w:rPr>
          <w:sz w:val="16"/>
          <w:szCs w:val="16"/>
        </w:rPr>
        <w:t xml:space="preserve"> В СООТВЕТСТВИИ С НОРМАТИВНЫМИ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ПРАВОВЫМИ АКТАМИ ДЛЯ ПРЕДОСТАВЛЕНИЯ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МУНИЦИПАЛЬНОЙ УСЛУГИ И УСЛУГ, КОТОРЫЕ ЯВЛЯЮТСЯ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>НЕОБХОДИМЫМИ</w:t>
      </w:r>
      <w:proofErr w:type="gramEnd"/>
      <w:r w:rsidRPr="002B0405">
        <w:rPr>
          <w:sz w:val="16"/>
          <w:szCs w:val="16"/>
        </w:rPr>
        <w:t xml:space="preserve"> И ОБЯЗАТЕЛЬНЫМИ ДЛЯ ПРЕДОСТАВЛЕНИЯ МУНИЦИПАЛЬНОЙ УСЛУГИ, ПОДЛЕЖАЩИХ ПРЕДСТАВЛЕНИЮ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ЗАЯВИТЕЛЕМ, СПОСОБЫ ИХ ПОЛУЧЕНИЯ ЗАЯВИТЕЛЕМ, В ТОМ ЧИСЛЕ В ЭЛЕКТРОННОЙ ФОРМЕ, ПОРЯДОК ИХ ПРЕДСТАВЛЕНИЯ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16"/>
          <w:szCs w:val="16"/>
        </w:rPr>
      </w:pPr>
    </w:p>
    <w:p w:rsidR="004E376D" w:rsidRPr="002B0405" w:rsidRDefault="004E376D" w:rsidP="004E376D">
      <w:pPr>
        <w:ind w:firstLine="72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2.6.1.Для получения муниципальной услуги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заявитель представляет следующие документы:</w:t>
      </w:r>
    </w:p>
    <w:p w:rsidR="004E376D" w:rsidRPr="002B0405" w:rsidRDefault="004E376D" w:rsidP="004E376D">
      <w:pPr>
        <w:spacing w:after="200" w:line="276" w:lineRule="auto"/>
        <w:ind w:firstLine="709"/>
        <w:jc w:val="both"/>
        <w:rPr>
          <w:sz w:val="16"/>
          <w:szCs w:val="16"/>
          <w:lang w:eastAsia="en-US"/>
        </w:rPr>
      </w:pPr>
      <w:proofErr w:type="gramStart"/>
      <w:r w:rsidRPr="002B0405">
        <w:rPr>
          <w:sz w:val="16"/>
          <w:szCs w:val="16"/>
          <w:lang w:eastAsia="en-US"/>
        </w:rPr>
        <w:t>заявление по форме согласно приложению № 1 к Регламенту, заполненное по образцу в соответствии с приложением № 2 к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  <w:proofErr w:type="gramEnd"/>
    </w:p>
    <w:p w:rsidR="004E376D" w:rsidRPr="002B0405" w:rsidRDefault="004E376D" w:rsidP="004E376D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sz w:val="16"/>
          <w:szCs w:val="16"/>
          <w:lang w:eastAsia="en-US"/>
        </w:rPr>
      </w:pPr>
      <w:proofErr w:type="gramStart"/>
      <w:r w:rsidRPr="002B0405">
        <w:rPr>
          <w:sz w:val="16"/>
          <w:szCs w:val="16"/>
          <w:lang w:eastAsia="en-US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Pr="002B0405">
        <w:rPr>
          <w:sz w:val="16"/>
          <w:szCs w:val="16"/>
          <w:lang w:eastAsia="en-US"/>
        </w:rPr>
        <w:t xml:space="preserve"> </w:t>
      </w:r>
      <w:proofErr w:type="gramStart"/>
      <w:r w:rsidRPr="002B0405">
        <w:rPr>
          <w:sz w:val="16"/>
          <w:szCs w:val="16"/>
          <w:lang w:eastAsia="en-US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(или) Портала Республики Хакасия, а также, если заявление подписано усиленной квалифицированной электронной подписью);</w:t>
      </w:r>
      <w:proofErr w:type="gramEnd"/>
    </w:p>
    <w:p w:rsidR="004E376D" w:rsidRPr="002B0405" w:rsidRDefault="004E376D" w:rsidP="004E376D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sz w:val="16"/>
          <w:szCs w:val="16"/>
          <w:lang w:eastAsia="en-US"/>
        </w:rPr>
      </w:pPr>
      <w:r w:rsidRPr="002B0405">
        <w:rPr>
          <w:sz w:val="16"/>
          <w:szCs w:val="16"/>
          <w:lang w:eastAsia="en-US"/>
        </w:rPr>
        <w:t xml:space="preserve"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 </w:t>
      </w:r>
    </w:p>
    <w:p w:rsidR="004E376D" w:rsidRPr="002B0405" w:rsidRDefault="004E376D" w:rsidP="004E376D">
      <w:pPr>
        <w:shd w:val="clear" w:color="auto" w:fill="FFFFFF"/>
        <w:ind w:firstLine="709"/>
        <w:contextualSpacing/>
        <w:rPr>
          <w:sz w:val="16"/>
          <w:szCs w:val="16"/>
        </w:rPr>
      </w:pPr>
      <w:r w:rsidRPr="002B0405">
        <w:rPr>
          <w:sz w:val="16"/>
          <w:szCs w:val="16"/>
        </w:rPr>
        <w:t>2.6.2. Перечень документов, необходимых для предоставления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муниципальной услуги, является исчерпывающим.</w:t>
      </w:r>
    </w:p>
    <w:p w:rsidR="004E376D" w:rsidRPr="002B0405" w:rsidRDefault="004E376D" w:rsidP="004E376D">
      <w:pPr>
        <w:ind w:firstLine="72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4E376D" w:rsidRPr="002B0405" w:rsidRDefault="004E376D" w:rsidP="004E376D">
      <w:pPr>
        <w:ind w:firstLine="72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2.6.4. Копии документов должны быть заверены в установленном порядке или представлены с предъявлением подлинника.</w:t>
      </w:r>
    </w:p>
    <w:p w:rsidR="004E376D" w:rsidRPr="002B0405" w:rsidRDefault="004E376D" w:rsidP="004E376D">
      <w:pPr>
        <w:ind w:firstLine="72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</w:rPr>
        <w:t>2.6.6.Заявление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через Единый портал, Региональный портал</w:t>
      </w:r>
      <w:r w:rsidRPr="002B0405">
        <w:rPr>
          <w:sz w:val="16"/>
          <w:szCs w:val="16"/>
          <w:lang w:eastAsia="en-US"/>
        </w:rPr>
        <w:t>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2.6.7. Копии документов, указанных в пункте 2.6.1 подраздела 2.6 раздела </w:t>
      </w:r>
      <w:r w:rsidRPr="002B0405">
        <w:rPr>
          <w:sz w:val="16"/>
          <w:szCs w:val="16"/>
          <w:lang w:val="en-US"/>
        </w:rPr>
        <w:t>II</w:t>
      </w:r>
      <w:r w:rsidRPr="002B0405">
        <w:rPr>
          <w:sz w:val="16"/>
          <w:szCs w:val="16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В случае невозможности предоставления подлинников, предоставляются нотариально заверенные копии.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</w:rPr>
        <w:t xml:space="preserve">2.6.8. </w:t>
      </w:r>
      <w:proofErr w:type="gramStart"/>
      <w:r w:rsidRPr="002B0405">
        <w:rPr>
          <w:sz w:val="16"/>
          <w:szCs w:val="16"/>
        </w:rPr>
        <w:t>Заявителю обеспечивается прием документов, необходимых для предоставления услуги, через Единый портал, Региональный портал</w:t>
      </w:r>
      <w:r w:rsidR="00002CE1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Хакасия и принимаемыми в соответствии с ними актами высшего исполнительного органа государственной власти Республики Хакасия.</w:t>
      </w:r>
      <w:proofErr w:type="gramEnd"/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Предоставление услуги начинается с момента приема и регистрации Уполномоченным органом,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2.6.9. Заявитель</w:t>
      </w:r>
      <w:r w:rsidR="00067675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4E376D" w:rsidRPr="002B0405" w:rsidRDefault="004E376D" w:rsidP="004E376D">
      <w:pPr>
        <w:pStyle w:val="3"/>
        <w:ind w:firstLine="708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2.6.10.При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Республики Хакасия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Подраздел 2.7. ИСЧЕРПЫВАЮЩИЙ ПЕРЕЧЕНЬ ДОКУМЕНТОВ,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НЕОБХОДИМЫХ В СООТВЕТСТВИИС НОРМАТИВНЫМИ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ПРАВОВЫМИ АКТАМИ ДЛЯ ПРЕДОСТАВЛЕНИЯ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 xml:space="preserve">МУНИЦИПАЛЬНОЙ УСЛУГИ, КОТОРЫЕ НАХОДЯТСЯ </w:t>
      </w:r>
      <w:proofErr w:type="gramStart"/>
      <w:r w:rsidRPr="002B0405">
        <w:rPr>
          <w:sz w:val="16"/>
          <w:szCs w:val="16"/>
        </w:rPr>
        <w:t>В</w:t>
      </w:r>
      <w:proofErr w:type="gramEnd"/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>РАСПОРЯЖЕНИИ</w:t>
      </w:r>
      <w:proofErr w:type="gramEnd"/>
      <w:r w:rsidRPr="002B0405">
        <w:rPr>
          <w:sz w:val="16"/>
          <w:szCs w:val="16"/>
        </w:rPr>
        <w:t xml:space="preserve"> ГОСУДАРСТВЕННЫХ ОРГАНОВ, ОРГАНОВ МЕСТНОГО САМОУПРАВЛЕНИЯ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 xml:space="preserve">И ИНЫХ ОРГАНОВ, УЧАСТВУЮЩИХ В ПРЕДОСТАВЛЕНИИ </w:t>
      </w:r>
    </w:p>
    <w:p w:rsidR="004E376D" w:rsidRPr="002B0405" w:rsidRDefault="004E376D" w:rsidP="004E376D">
      <w:pPr>
        <w:jc w:val="center"/>
        <w:rPr>
          <w:sz w:val="16"/>
          <w:szCs w:val="16"/>
        </w:rPr>
      </w:pPr>
      <w:r w:rsidRPr="002B0405">
        <w:rPr>
          <w:sz w:val="16"/>
          <w:szCs w:val="16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E376D" w:rsidRPr="002B0405" w:rsidRDefault="004E376D" w:rsidP="004E376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Cs/>
          <w:sz w:val="16"/>
          <w:szCs w:val="16"/>
          <w:lang w:eastAsia="en-US"/>
        </w:rPr>
      </w:pPr>
    </w:p>
    <w:p w:rsidR="004E376D" w:rsidRPr="002B0405" w:rsidRDefault="004E376D" w:rsidP="004E376D">
      <w:pPr>
        <w:autoSpaceDE w:val="0"/>
        <w:autoSpaceDN w:val="0"/>
        <w:adjustRightInd w:val="0"/>
        <w:ind w:firstLine="708"/>
        <w:jc w:val="both"/>
        <w:outlineLvl w:val="2"/>
        <w:rPr>
          <w:sz w:val="16"/>
          <w:szCs w:val="16"/>
        </w:rPr>
      </w:pPr>
      <w:r w:rsidRPr="002B0405">
        <w:rPr>
          <w:bCs/>
          <w:sz w:val="16"/>
          <w:szCs w:val="16"/>
          <w:lang w:eastAsia="en-US"/>
        </w:rPr>
        <w:t xml:space="preserve">2.7.1. </w:t>
      </w:r>
      <w:r w:rsidRPr="002B0405">
        <w:rPr>
          <w:bCs/>
          <w:sz w:val="16"/>
          <w:szCs w:val="16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</w:t>
      </w:r>
      <w:r w:rsidR="00B61F23" w:rsidRPr="002B0405">
        <w:rPr>
          <w:bCs/>
          <w:sz w:val="16"/>
          <w:szCs w:val="16"/>
        </w:rPr>
        <w:t xml:space="preserve"> </w:t>
      </w:r>
      <w:r w:rsidRPr="002B0405">
        <w:rPr>
          <w:bCs/>
          <w:sz w:val="16"/>
          <w:szCs w:val="16"/>
        </w:rPr>
        <w:t>вправе представить</w:t>
      </w:r>
      <w:r w:rsidRPr="002B0405">
        <w:rPr>
          <w:sz w:val="16"/>
          <w:szCs w:val="16"/>
        </w:rPr>
        <w:t xml:space="preserve"> отсутствуют.</w:t>
      </w:r>
    </w:p>
    <w:p w:rsidR="004E376D" w:rsidRPr="002B0405" w:rsidRDefault="004E376D" w:rsidP="004E376D">
      <w:pPr>
        <w:tabs>
          <w:tab w:val="left" w:pos="980"/>
        </w:tabs>
        <w:ind w:firstLine="709"/>
        <w:jc w:val="both"/>
        <w:rPr>
          <w:bCs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Подраздел 2.8. УКАЗАНИЕ НА ЗАПРЕТ ТРЕБОВАТЬ ОТ ЗАЯВИТЕЛЯ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proofErr w:type="gramStart"/>
      <w:r w:rsidRPr="002B0405">
        <w:rPr>
          <w:color w:val="000000"/>
          <w:sz w:val="16"/>
          <w:szCs w:val="16"/>
        </w:rPr>
        <w:t>Запрещено требовать представления документов и информации, которые</w:t>
      </w:r>
      <w:r w:rsidRPr="002B0405">
        <w:rPr>
          <w:sz w:val="16"/>
          <w:szCs w:val="16"/>
        </w:rPr>
        <w:t xml:space="preserve"> в соответствии с нормативными правовыми актами Российской Федерации, нормативными правовыми актами Республики Хакасия и муниципальными актами находятся в распоряжении государственных органов,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2B0405">
        <w:rPr>
          <w:sz w:val="16"/>
          <w:szCs w:val="16"/>
        </w:rPr>
        <w:t xml:space="preserve"> </w:t>
      </w:r>
      <w:r w:rsidRPr="002B0405">
        <w:rPr>
          <w:color w:val="002060"/>
          <w:sz w:val="16"/>
          <w:szCs w:val="16"/>
        </w:rPr>
        <w:t>7</w:t>
      </w:r>
      <w:r w:rsidRPr="002B0405">
        <w:rPr>
          <w:sz w:val="16"/>
          <w:szCs w:val="16"/>
        </w:rPr>
        <w:t>Федерального закона № 210-ФЗ.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2B0405">
        <w:rPr>
          <w:sz w:val="16"/>
          <w:szCs w:val="16"/>
        </w:rPr>
        <w:t xml:space="preserve"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B0405">
        <w:rPr>
          <w:color w:val="000000"/>
          <w:sz w:val="16"/>
          <w:szCs w:val="16"/>
        </w:rPr>
        <w:t xml:space="preserve">предоставлении муниципальной услуги, за исключением случаев, предусмотренных пунктом 4 части 1 статьи 7 </w:t>
      </w:r>
      <w:r w:rsidRPr="002B0405">
        <w:rPr>
          <w:sz w:val="16"/>
          <w:szCs w:val="16"/>
        </w:rPr>
        <w:t>Федерального закона № 210-ФЗ.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eastAsia="en-US"/>
        </w:rPr>
      </w:pPr>
      <w:r w:rsidRPr="002B0405">
        <w:rPr>
          <w:color w:val="000000"/>
          <w:sz w:val="16"/>
          <w:szCs w:val="16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Республики Хакасия</w:t>
      </w:r>
      <w:r w:rsidRPr="002B0405">
        <w:rPr>
          <w:color w:val="000000"/>
          <w:sz w:val="16"/>
          <w:szCs w:val="16"/>
          <w:lang w:eastAsia="en-US"/>
        </w:rPr>
        <w:t>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eastAsia="en-US"/>
        </w:rPr>
      </w:pPr>
      <w:r w:rsidRPr="002B0405">
        <w:rPr>
          <w:color w:val="000000"/>
          <w:sz w:val="16"/>
          <w:szCs w:val="16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2B0405">
        <w:rPr>
          <w:sz w:val="16"/>
          <w:szCs w:val="16"/>
        </w:rPr>
        <w:t>Региональном портале</w:t>
      </w:r>
      <w:r w:rsidRPr="002B0405">
        <w:rPr>
          <w:color w:val="000000"/>
          <w:sz w:val="16"/>
          <w:szCs w:val="16"/>
          <w:lang w:eastAsia="en-US"/>
        </w:rPr>
        <w:t>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color w:val="000000"/>
          <w:sz w:val="16"/>
          <w:szCs w:val="16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2B0405">
        <w:rPr>
          <w:color w:val="000000"/>
          <w:sz w:val="16"/>
          <w:szCs w:val="16"/>
        </w:rPr>
        <w:t>ии</w:t>
      </w:r>
      <w:r w:rsidRPr="002B0405">
        <w:rPr>
          <w:sz w:val="16"/>
          <w:szCs w:val="16"/>
        </w:rPr>
        <w:t xml:space="preserve"> и ау</w:t>
      </w:r>
      <w:proofErr w:type="gramEnd"/>
      <w:r w:rsidRPr="002B0405">
        <w:rPr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E376D" w:rsidRPr="002B0405" w:rsidRDefault="004E376D" w:rsidP="004E376D">
      <w:pPr>
        <w:pStyle w:val="ListParagraph"/>
        <w:suppressAutoHyphens/>
        <w:autoSpaceDE w:val="0"/>
        <w:autoSpaceDN w:val="0"/>
        <w:adjustRightInd w:val="0"/>
        <w:ind w:left="0" w:firstLine="708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376D" w:rsidRPr="002B0405" w:rsidRDefault="004E376D" w:rsidP="004E376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B0405">
        <w:rPr>
          <w:rFonts w:ascii="Times New Roman" w:hAnsi="Times New Roman" w:cs="Times New Roman"/>
          <w:sz w:val="16"/>
          <w:szCs w:val="1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4E376D" w:rsidRPr="002B0405" w:rsidRDefault="004E376D" w:rsidP="004E376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B0405">
        <w:rPr>
          <w:rFonts w:ascii="Times New Roman" w:hAnsi="Times New Roman" w:cs="Times New Roman"/>
          <w:sz w:val="16"/>
          <w:szCs w:val="1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376D" w:rsidRPr="002B0405" w:rsidRDefault="004E376D" w:rsidP="004E37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B0405">
        <w:rPr>
          <w:rFonts w:ascii="Times New Roman" w:hAnsi="Times New Roman" w:cs="Times New Roman"/>
          <w:sz w:val="16"/>
          <w:szCs w:val="1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г</w:t>
      </w:r>
      <w:proofErr w:type="gramStart"/>
      <w:r w:rsidRPr="002B0405">
        <w:rPr>
          <w:sz w:val="16"/>
          <w:szCs w:val="16"/>
        </w:rPr>
        <w:t>)</w:t>
      </w:r>
      <w:r w:rsidRPr="002B0405">
        <w:rPr>
          <w:color w:val="000000"/>
          <w:sz w:val="16"/>
          <w:szCs w:val="16"/>
        </w:rPr>
        <w:t>в</w:t>
      </w:r>
      <w:proofErr w:type="gramEnd"/>
      <w:r w:rsidRPr="002B0405">
        <w:rPr>
          <w:color w:val="000000"/>
          <w:sz w:val="16"/>
          <w:szCs w:val="16"/>
        </w:rPr>
        <w:t>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7" w:history="1">
        <w:r w:rsidRPr="002B0405">
          <w:rPr>
            <w:sz w:val="16"/>
            <w:szCs w:val="16"/>
          </w:rPr>
          <w:t>частью 1.1 статьи 16</w:t>
        </w:r>
      </w:hyperlink>
      <w:r w:rsidRPr="002B0405">
        <w:rPr>
          <w:color w:val="000000"/>
          <w:sz w:val="16"/>
          <w:szCs w:val="16"/>
        </w:rPr>
        <w:t> </w:t>
      </w:r>
      <w:r w:rsidRPr="002B0405">
        <w:rPr>
          <w:sz w:val="16"/>
          <w:szCs w:val="16"/>
        </w:rPr>
        <w:t>Федерального закона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№ 210-ФЗ</w:t>
      </w:r>
      <w:r w:rsidRPr="002B0405">
        <w:rPr>
          <w:color w:val="000000"/>
          <w:sz w:val="16"/>
          <w:szCs w:val="1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 w:rsidRPr="002B0405">
        <w:rPr>
          <w:sz w:val="16"/>
          <w:szCs w:val="16"/>
        </w:rPr>
        <w:t>либо руководителя организации, предусмотренной </w:t>
      </w:r>
      <w:hyperlink r:id="rId8" w:history="1">
        <w:r w:rsidRPr="002B0405">
          <w:rPr>
            <w:sz w:val="16"/>
            <w:szCs w:val="16"/>
          </w:rPr>
          <w:t>частью 1.1 статьи 16</w:t>
        </w:r>
      </w:hyperlink>
      <w:r w:rsidRPr="002B0405">
        <w:rPr>
          <w:sz w:val="16"/>
          <w:szCs w:val="16"/>
        </w:rPr>
        <w:t xml:space="preserve"> Федерального закона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№ 210-ФЗ, уведомляется заявитель, а также приносятся извинения за доставленные неудобства.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2B0405">
        <w:rPr>
          <w:sz w:val="16"/>
          <w:szCs w:val="16"/>
        </w:rPr>
        <w:t>2.8.3.При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Республики Хакасия, предоставления документов, предусмотренных частью 6 статьи 7 Федерального закона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 w:rsidRPr="002B0405">
        <w:rPr>
          <w:color w:val="000000"/>
          <w:sz w:val="16"/>
          <w:szCs w:val="16"/>
        </w:rPr>
        <w:t>ДЛЯ</w:t>
      </w:r>
      <w:proofErr w:type="gramEnd"/>
      <w:r w:rsidRPr="002B0405">
        <w:rPr>
          <w:color w:val="000000"/>
          <w:sz w:val="16"/>
          <w:szCs w:val="16"/>
        </w:rPr>
        <w:t xml:space="preserve"> </w:t>
      </w:r>
    </w:p>
    <w:p w:rsidR="004E376D" w:rsidRPr="002B0405" w:rsidRDefault="004E376D" w:rsidP="004E376D">
      <w:pPr>
        <w:jc w:val="center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ПРЕДОСТАВЛЕНИЯ МУНИЦИПАЛЬНОЙ УСЛУГИ</w:t>
      </w:r>
    </w:p>
    <w:p w:rsidR="004E376D" w:rsidRPr="002B0405" w:rsidRDefault="004E376D" w:rsidP="004E376D">
      <w:pPr>
        <w:ind w:firstLine="709"/>
        <w:jc w:val="both"/>
        <w:rPr>
          <w:b/>
          <w:color w:val="000000"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поданное заявление не соответствует по форме и содержанию требованиям, предъявляемым к заявлению, согласно </w:t>
      </w:r>
      <w:r w:rsidRPr="002B0405">
        <w:rPr>
          <w:sz w:val="16"/>
          <w:szCs w:val="16"/>
        </w:rPr>
        <w:t>приложению №1</w:t>
      </w:r>
      <w:r w:rsidRPr="002B0405">
        <w:rPr>
          <w:color w:val="000000"/>
          <w:sz w:val="16"/>
          <w:szCs w:val="16"/>
        </w:rPr>
        <w:t xml:space="preserve"> к Регламенту;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color w:val="000000"/>
          <w:sz w:val="16"/>
          <w:szCs w:val="16"/>
        </w:rPr>
        <w:t>представление заявителем документов, имеющих повреждения, и наличие исправлений, не позволяющих однозначно</w:t>
      </w:r>
      <w:r w:rsidRPr="002B0405">
        <w:rPr>
          <w:sz w:val="16"/>
          <w:szCs w:val="16"/>
        </w:rPr>
        <w:t xml:space="preserve"> истолковать их содержание, не содержащих обратного адреса, подписи, печати (при наличии);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4E376D" w:rsidRPr="002B0405" w:rsidRDefault="004E376D" w:rsidP="004E37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2.9.2. О наличии основания для отказа в приеме документов заявителя информирует специалист Уполномоченного органа,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E376D" w:rsidRPr="002B0405" w:rsidRDefault="004E376D" w:rsidP="004E376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Не может быть отказано заявителю в приеме дополнительных документов при наличии намерения их сдать.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eastAsia="en-US"/>
        </w:rPr>
      </w:pPr>
      <w:r w:rsidRPr="002B0405">
        <w:rPr>
          <w:color w:val="000000"/>
          <w:sz w:val="16"/>
          <w:szCs w:val="16"/>
        </w:rPr>
        <w:lastRenderedPageBreak/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2B0405">
        <w:rPr>
          <w:color w:val="000000"/>
          <w:sz w:val="16"/>
          <w:szCs w:val="16"/>
          <w:lang w:eastAsia="ar-SA"/>
        </w:rPr>
        <w:t xml:space="preserve">Едином Портале, </w:t>
      </w:r>
      <w:r w:rsidRPr="002B0405">
        <w:rPr>
          <w:sz w:val="16"/>
          <w:szCs w:val="16"/>
        </w:rPr>
        <w:t>Региональном портале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  <w:lang w:eastAsia="ar-SA"/>
        </w:rPr>
        <w:t>и официальном сайте Уполномоченного органа</w:t>
      </w:r>
      <w:r w:rsidRPr="002B0405">
        <w:rPr>
          <w:color w:val="000000"/>
          <w:sz w:val="16"/>
          <w:szCs w:val="16"/>
        </w:rPr>
        <w:t>.</w:t>
      </w:r>
    </w:p>
    <w:p w:rsidR="004E376D" w:rsidRPr="002B0405" w:rsidRDefault="004E376D" w:rsidP="004E376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color w:val="000000"/>
          <w:sz w:val="16"/>
          <w:szCs w:val="16"/>
        </w:rPr>
        <w:t>2.9.4. Отказ в приеме документов, необходимых для предоставления муниципальной услуги, не препятствует</w:t>
      </w:r>
      <w:r w:rsidRPr="002B0405">
        <w:rPr>
          <w:sz w:val="16"/>
          <w:szCs w:val="16"/>
        </w:rPr>
        <w:t xml:space="preserve"> повторному обращению после устранения причины, послужившей основанием для отказа.</w:t>
      </w:r>
    </w:p>
    <w:p w:rsidR="004E376D" w:rsidRPr="002B0405" w:rsidRDefault="004E376D" w:rsidP="004E376D">
      <w:pPr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4E376D" w:rsidRPr="002B0405" w:rsidRDefault="004E376D" w:rsidP="004E376D">
      <w:pPr>
        <w:ind w:firstLine="709"/>
        <w:jc w:val="both"/>
        <w:rPr>
          <w:color w:val="000000"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ind w:firstLine="567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E376D" w:rsidRPr="002B0405" w:rsidRDefault="004E376D" w:rsidP="004E376D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2.10.2. Заявителю отказывается в предоставлении муниципальной услуги </w:t>
      </w:r>
      <w:bookmarkStart w:id="4" w:name="OLE_LINK1"/>
      <w:bookmarkStart w:id="5" w:name="OLE_LINK2"/>
      <w:r w:rsidRPr="002B0405">
        <w:rPr>
          <w:color w:val="000000"/>
          <w:sz w:val="16"/>
          <w:szCs w:val="16"/>
        </w:rPr>
        <w:t>при наличии хотя бы одного из следующих оснований</w:t>
      </w:r>
      <w:bookmarkEnd w:id="4"/>
      <w:bookmarkEnd w:id="5"/>
      <w:r w:rsidRPr="002B0405">
        <w:rPr>
          <w:color w:val="000000"/>
          <w:sz w:val="16"/>
          <w:szCs w:val="16"/>
        </w:rPr>
        <w:t xml:space="preserve">: </w:t>
      </w:r>
    </w:p>
    <w:p w:rsidR="004E376D" w:rsidRPr="002B0405" w:rsidRDefault="004E376D" w:rsidP="004E376D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4E376D" w:rsidRPr="002B0405" w:rsidRDefault="004E376D" w:rsidP="004E376D">
      <w:pPr>
        <w:tabs>
          <w:tab w:val="left" w:pos="1260"/>
          <w:tab w:val="num" w:pos="1440"/>
        </w:tabs>
        <w:ind w:firstLine="709"/>
        <w:jc w:val="both"/>
        <w:rPr>
          <w:sz w:val="16"/>
          <w:szCs w:val="16"/>
        </w:rPr>
      </w:pPr>
      <w:r w:rsidRPr="002B0405">
        <w:rPr>
          <w:color w:val="000000"/>
          <w:sz w:val="16"/>
          <w:szCs w:val="16"/>
        </w:rPr>
        <w:t>- отсутствие одного или нескольких документов, необходимых для получения муниципальной услуги, наличие которых предусмотрено</w:t>
      </w:r>
      <w:r w:rsidRPr="002B0405">
        <w:rPr>
          <w:sz w:val="16"/>
          <w:szCs w:val="16"/>
        </w:rPr>
        <w:t>пунктом</w:t>
      </w:r>
      <w:proofErr w:type="gramStart"/>
      <w:r w:rsidRPr="002B0405">
        <w:rPr>
          <w:sz w:val="16"/>
          <w:szCs w:val="16"/>
        </w:rPr>
        <w:t>2</w:t>
      </w:r>
      <w:proofErr w:type="gramEnd"/>
      <w:r w:rsidRPr="002B0405">
        <w:rPr>
          <w:sz w:val="16"/>
          <w:szCs w:val="16"/>
        </w:rPr>
        <w:t xml:space="preserve">.6.1.подраздела 2.6 раздела </w:t>
      </w:r>
      <w:r w:rsidRPr="002B0405">
        <w:rPr>
          <w:sz w:val="16"/>
          <w:szCs w:val="16"/>
          <w:lang w:val="en-US"/>
        </w:rPr>
        <w:t>II</w:t>
      </w:r>
      <w:r w:rsidRPr="002B0405">
        <w:rPr>
          <w:sz w:val="16"/>
          <w:szCs w:val="16"/>
        </w:rPr>
        <w:t xml:space="preserve"> Регламента;</w:t>
      </w:r>
    </w:p>
    <w:p w:rsidR="004E376D" w:rsidRPr="002B0405" w:rsidRDefault="004E376D" w:rsidP="004E376D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4E376D" w:rsidRPr="002B0405" w:rsidRDefault="004E376D" w:rsidP="004E376D">
      <w:pPr>
        <w:tabs>
          <w:tab w:val="left" w:pos="1260"/>
          <w:tab w:val="num" w:pos="1440"/>
        </w:tabs>
        <w:ind w:firstLine="709"/>
        <w:jc w:val="both"/>
        <w:rPr>
          <w:sz w:val="16"/>
          <w:szCs w:val="16"/>
        </w:rPr>
      </w:pPr>
      <w:bookmarkStart w:id="6" w:name="P160"/>
      <w:bookmarkEnd w:id="6"/>
      <w:r w:rsidRPr="002B0405">
        <w:rPr>
          <w:sz w:val="16"/>
          <w:szCs w:val="16"/>
        </w:rPr>
        <w:t xml:space="preserve">- несоответствие документов, в том числе представленным посредством использования </w:t>
      </w:r>
      <w:r w:rsidRPr="002B0405">
        <w:rPr>
          <w:sz w:val="16"/>
          <w:szCs w:val="16"/>
          <w:lang w:eastAsia="ar-SA"/>
        </w:rPr>
        <w:t xml:space="preserve">Единого Портала, </w:t>
      </w:r>
      <w:r w:rsidRPr="002B0405">
        <w:rPr>
          <w:sz w:val="16"/>
          <w:szCs w:val="16"/>
        </w:rPr>
        <w:t xml:space="preserve">Региональном портале требованиям, установленными пункта 2.6.1подраздела 2.6раздела </w:t>
      </w:r>
      <w:r w:rsidRPr="002B0405">
        <w:rPr>
          <w:sz w:val="16"/>
          <w:szCs w:val="16"/>
          <w:lang w:val="en-US"/>
        </w:rPr>
        <w:t>II</w:t>
      </w:r>
      <w:r w:rsidRPr="002B0405">
        <w:rPr>
          <w:sz w:val="16"/>
          <w:szCs w:val="16"/>
        </w:rPr>
        <w:t xml:space="preserve"> Регламента, необходимых в соответствии с нормативными правовыми актами для предоставления муниципальной услуги.</w:t>
      </w:r>
    </w:p>
    <w:p w:rsidR="004E376D" w:rsidRPr="002B0405" w:rsidRDefault="004E376D" w:rsidP="004E376D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2.10.3. 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в Уполномоченный орган или в МФЦ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с соответствующим письменным заявлением или в электронном виде. В этом случае документы в полном объёме в течение трех рабочих дней подлежат возврату заявителю лично под роспись в их получении.</w:t>
      </w:r>
    </w:p>
    <w:p w:rsidR="004E376D" w:rsidRPr="002B0405" w:rsidRDefault="004E376D" w:rsidP="004E376D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16"/>
          <w:szCs w:val="16"/>
        </w:rPr>
      </w:pPr>
      <w:r w:rsidRPr="002B0405">
        <w:rPr>
          <w:sz w:val="16"/>
          <w:szCs w:val="16"/>
        </w:rPr>
        <w:t>2.10.4. Не допускается отказ в предоставлении муниципальной услуги в случае, если</w:t>
      </w:r>
      <w:r w:rsidRPr="002B0405">
        <w:rPr>
          <w:color w:val="000000"/>
          <w:sz w:val="16"/>
          <w:szCs w:val="16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2B0405">
        <w:rPr>
          <w:color w:val="000000"/>
          <w:sz w:val="16"/>
          <w:szCs w:val="16"/>
          <w:lang w:eastAsia="ar-SA"/>
        </w:rPr>
        <w:t xml:space="preserve">Едином Портале, </w:t>
      </w:r>
      <w:r w:rsidRPr="002B0405">
        <w:rPr>
          <w:sz w:val="16"/>
          <w:szCs w:val="16"/>
        </w:rPr>
        <w:t>Региональном портале</w:t>
      </w:r>
      <w:r w:rsidRPr="002B0405">
        <w:rPr>
          <w:color w:val="000000"/>
          <w:sz w:val="16"/>
          <w:szCs w:val="16"/>
        </w:rPr>
        <w:t>.</w:t>
      </w:r>
    </w:p>
    <w:p w:rsidR="004E376D" w:rsidRPr="002B0405" w:rsidRDefault="004E376D" w:rsidP="004E376D">
      <w:pPr>
        <w:autoSpaceDE w:val="0"/>
        <w:autoSpaceDN w:val="0"/>
        <w:ind w:firstLine="567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E376D" w:rsidRPr="002B0405" w:rsidRDefault="004E376D" w:rsidP="004E376D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Подраздел 2.11. ПЕРЕЧЕНЬ УСЛУГ, КОТОРЫЕ ЯВЛЯЮТСЯ НЕОБХОДИМЫМИ ИОБЯЗАТЕЛЬНЫМИ ДЛЯ ПРЕДОСТАВЛЕНИЯ МУНИЦИПАЛЬНОЙ УСЛУГИ, ВТОМ </w:t>
      </w:r>
      <w:proofErr w:type="gramStart"/>
      <w:r w:rsidRPr="002B0405">
        <w:rPr>
          <w:color w:val="000000"/>
          <w:sz w:val="16"/>
          <w:szCs w:val="16"/>
        </w:rPr>
        <w:t>ЧИСЛЕ</w:t>
      </w:r>
      <w:proofErr w:type="gramEnd"/>
      <w:r w:rsidRPr="002B0405">
        <w:rPr>
          <w:color w:val="000000"/>
          <w:sz w:val="16"/>
          <w:szCs w:val="16"/>
        </w:rPr>
        <w:t xml:space="preserve">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  <w:r w:rsidRPr="002B0405">
        <w:rPr>
          <w:sz w:val="16"/>
          <w:szCs w:val="16"/>
        </w:rPr>
        <w:t>Услуги, которые являются необходимыми и обязательными для представления муниципальной услуги, отсутствуют</w:t>
      </w:r>
      <w:r w:rsidRPr="002B0405">
        <w:rPr>
          <w:color w:val="FF0000"/>
          <w:sz w:val="16"/>
          <w:szCs w:val="16"/>
        </w:rPr>
        <w:t>.</w:t>
      </w:r>
    </w:p>
    <w:p w:rsidR="004E376D" w:rsidRPr="002B0405" w:rsidRDefault="004E376D" w:rsidP="004E376D">
      <w:pPr>
        <w:rPr>
          <w:b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E376D" w:rsidRPr="002B0405" w:rsidRDefault="004E376D" w:rsidP="004E376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proofErr w:type="gramStart"/>
      <w:r w:rsidRPr="002B0405">
        <w:rPr>
          <w:color w:val="000000"/>
          <w:sz w:val="16"/>
          <w:szCs w:val="16"/>
        </w:rPr>
        <w:t>НЕОБХОДИМЫМИ</w:t>
      </w:r>
      <w:proofErr w:type="gramEnd"/>
      <w:r w:rsidRPr="002B0405">
        <w:rPr>
          <w:color w:val="000000"/>
          <w:sz w:val="16"/>
          <w:szCs w:val="16"/>
        </w:rPr>
        <w:t xml:space="preserve"> И ОБЯЗАТЕЛЬНЫМИ ДЛЯ ПРЕДОСТАВЛЕНИЯ МУНИЦИПАЛЬНОЙ УСЛУГИ, ВКЛЮЧАЯИНФОРМАЦИЮ О МЕТОДИКЕ РАСЧЕТА РАЗМЕРА ТАКОЙ ПЛАТЫ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Взимание платы за предоставление услуг, которые являются необходимыми и обязательными для предоставления муниципальной услуги</w:t>
      </w:r>
      <w:proofErr w:type="gramStart"/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,</w:t>
      </w:r>
      <w:proofErr w:type="gramEnd"/>
      <w:r w:rsidRPr="002B0405">
        <w:rPr>
          <w:color w:val="000000"/>
          <w:sz w:val="16"/>
          <w:szCs w:val="16"/>
        </w:rPr>
        <w:t>не взимается.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Подраздел 2.15. СРОК И ПОРЯДОК РЕГИСТРАЦИИ ЗАПРОСА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ЗАЯВИТЕЛЯ О ПРЕДОСТАВЛЕНИИ МУНИЦИПАЛЬНОЙ УСЛУГИ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И УСЛУГИ, ПРЕДОСТАВЛЯЕМОЙ ОРГАНИЗАЦИЕЙ,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УЧАСТВУЮЩЕЙ В ПРЕДОСТАВЛЕНИИ МУНИЦИПАЛЬНОЙ УСЛУГИ, В ТОМ ЧИСЛЕ В ЭЛЕКТРОННОЙ ФОРМЕ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eastAsia="en-US"/>
        </w:rPr>
      </w:pPr>
      <w:bookmarkStart w:id="7" w:name="sub_212"/>
      <w:r w:rsidRPr="002B0405">
        <w:rPr>
          <w:color w:val="000000"/>
          <w:sz w:val="16"/>
          <w:szCs w:val="16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осуществляется в день их поступления в Уполномоченный орган.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color w:val="000000"/>
          <w:sz w:val="16"/>
          <w:szCs w:val="16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</w:t>
      </w:r>
      <w:r w:rsidRPr="002B0405">
        <w:rPr>
          <w:sz w:val="16"/>
          <w:szCs w:val="16"/>
        </w:rPr>
        <w:t>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eastAsia="en-US"/>
        </w:rPr>
      </w:pPr>
      <w:r w:rsidRPr="002B0405">
        <w:rPr>
          <w:color w:val="000000"/>
          <w:sz w:val="16"/>
          <w:szCs w:val="16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составляет один рабочий день.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bookmarkEnd w:id="7"/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Подраздел 2.16. ТРЕБОВАНИЯ К ПОМЕЩЕНИЯМ, В КОТОРЫХ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lastRenderedPageBreak/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proofErr w:type="gramStart"/>
      <w:r w:rsidRPr="002B0405">
        <w:rPr>
          <w:color w:val="000000"/>
          <w:sz w:val="16"/>
          <w:szCs w:val="16"/>
        </w:rPr>
        <w:t>,Р</w:t>
      </w:r>
      <w:proofErr w:type="gramEnd"/>
      <w:r w:rsidRPr="002B0405">
        <w:rPr>
          <w:color w:val="000000"/>
          <w:sz w:val="16"/>
          <w:szCs w:val="16"/>
        </w:rPr>
        <w:t>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</w:p>
    <w:p w:rsidR="004E376D" w:rsidRPr="002B0405" w:rsidRDefault="004E376D" w:rsidP="004E376D">
      <w:pPr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2.16.1. Информация о графике (режиме) работы Уполномоченного органа,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МФЦ размещается при входе в здание, в котором оно осуществляет свою деятельность, на видном месте.</w:t>
      </w:r>
    </w:p>
    <w:p w:rsidR="004E376D" w:rsidRPr="002B0405" w:rsidRDefault="004E376D" w:rsidP="004E376D">
      <w:pPr>
        <w:ind w:firstLine="708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Здание, в котором предоставляется муниципальная услуга, должно быть </w:t>
      </w:r>
      <w:r w:rsidRPr="002B0405">
        <w:rPr>
          <w:color w:val="000000"/>
          <w:spacing w:val="-4"/>
          <w:sz w:val="16"/>
          <w:szCs w:val="16"/>
        </w:rPr>
        <w:t>оборудовано отдельным входом для свободного доступа заявителей в помещение.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Вход в здание оборудован информационной табличкой (вывеской), содержащей информацию об Уполномоченном органе, МФЦ,</w:t>
      </w:r>
      <w:r w:rsidR="00B61F23" w:rsidRPr="002B0405">
        <w:rPr>
          <w:color w:val="000000"/>
          <w:spacing w:val="-4"/>
          <w:sz w:val="16"/>
          <w:szCs w:val="16"/>
        </w:rPr>
        <w:t xml:space="preserve"> </w:t>
      </w:r>
      <w:r w:rsidRPr="002B0405">
        <w:rPr>
          <w:color w:val="000000"/>
          <w:spacing w:val="-4"/>
          <w:sz w:val="16"/>
          <w:szCs w:val="16"/>
        </w:rPr>
        <w:t>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 xml:space="preserve">Места предоставления муниципальной услуги оборудуются </w:t>
      </w:r>
      <w:proofErr w:type="gramStart"/>
      <w:r w:rsidRPr="002B0405">
        <w:rPr>
          <w:color w:val="000000"/>
          <w:spacing w:val="-4"/>
          <w:sz w:val="16"/>
          <w:szCs w:val="16"/>
        </w:rPr>
        <w:t>с учётом требований доступности для инвалидов в соответствии с действующим законодательством</w:t>
      </w:r>
      <w:r w:rsidR="00B61F23" w:rsidRPr="002B0405">
        <w:rPr>
          <w:color w:val="000000"/>
          <w:spacing w:val="-4"/>
          <w:sz w:val="16"/>
          <w:szCs w:val="16"/>
        </w:rPr>
        <w:t xml:space="preserve"> </w:t>
      </w:r>
      <w:r w:rsidRPr="002B0405">
        <w:rPr>
          <w:color w:val="000000"/>
          <w:spacing w:val="-4"/>
          <w:sz w:val="16"/>
          <w:szCs w:val="16"/>
        </w:rPr>
        <w:t>Российской Федерации о социальной защите</w:t>
      </w:r>
      <w:proofErr w:type="gramEnd"/>
      <w:r w:rsidRPr="002B0405">
        <w:rPr>
          <w:color w:val="000000"/>
          <w:spacing w:val="-4"/>
          <w:sz w:val="16"/>
          <w:szCs w:val="16"/>
        </w:rPr>
        <w:t xml:space="preserve"> инвалидов, в том числе обеспечиваются: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B0405">
        <w:rPr>
          <w:color w:val="000000"/>
          <w:spacing w:val="-4"/>
          <w:sz w:val="16"/>
          <w:szCs w:val="16"/>
        </w:rPr>
        <w:t>сурдопереводчика</w:t>
      </w:r>
      <w:proofErr w:type="spellEnd"/>
      <w:r w:rsidRPr="002B0405">
        <w:rPr>
          <w:color w:val="000000"/>
          <w:spacing w:val="-4"/>
          <w:sz w:val="16"/>
          <w:szCs w:val="16"/>
        </w:rPr>
        <w:t xml:space="preserve"> и </w:t>
      </w:r>
      <w:proofErr w:type="spellStart"/>
      <w:r w:rsidRPr="002B0405">
        <w:rPr>
          <w:color w:val="000000"/>
          <w:spacing w:val="-4"/>
          <w:sz w:val="16"/>
          <w:szCs w:val="16"/>
        </w:rPr>
        <w:t>тифлосурдопереводчика</w:t>
      </w:r>
      <w:proofErr w:type="spellEnd"/>
      <w:r w:rsidRPr="002B0405">
        <w:rPr>
          <w:color w:val="000000"/>
          <w:spacing w:val="-4"/>
          <w:sz w:val="16"/>
          <w:szCs w:val="16"/>
        </w:rPr>
        <w:t>;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E376D" w:rsidRPr="002B0405" w:rsidRDefault="004E376D" w:rsidP="004E376D">
      <w:pPr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Помещения МФЦ для работы с заявителями оборудуются электронной системой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управления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очередью,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которая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представляет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собой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 xml:space="preserve">комплекс программно-аппаратных средств, позволяющих оптимизировать управление очередями заявителей.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4E376D" w:rsidRPr="002B0405" w:rsidRDefault="004E376D" w:rsidP="004E376D">
      <w:pPr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2.16.2. Прием документов в Уполномоченном органе, осуществляется в кабинете Уполномоченного органа.</w:t>
      </w:r>
    </w:p>
    <w:p w:rsidR="004E376D" w:rsidRPr="002B0405" w:rsidRDefault="004E376D" w:rsidP="004E376D">
      <w:pPr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2.16.3.Помещения, предназначенные для приема заявителей, оборудуются информационными стендами, содержащими сведения, указанные в Подразделе</w:t>
      </w:r>
      <w:proofErr w:type="gramStart"/>
      <w:r w:rsidRPr="002B0405">
        <w:rPr>
          <w:color w:val="000000"/>
          <w:sz w:val="16"/>
          <w:szCs w:val="16"/>
        </w:rPr>
        <w:t>1</w:t>
      </w:r>
      <w:proofErr w:type="gramEnd"/>
      <w:r w:rsidRPr="002B0405">
        <w:rPr>
          <w:color w:val="000000"/>
          <w:sz w:val="16"/>
          <w:szCs w:val="16"/>
        </w:rPr>
        <w:t xml:space="preserve">.3 раздела </w:t>
      </w:r>
      <w:r w:rsidRPr="002B0405">
        <w:rPr>
          <w:color w:val="000000"/>
          <w:sz w:val="16"/>
          <w:szCs w:val="16"/>
          <w:lang w:val="en-US"/>
        </w:rPr>
        <w:t>I</w:t>
      </w:r>
      <w:r w:rsidRPr="002B0405">
        <w:rPr>
          <w:color w:val="000000"/>
          <w:sz w:val="16"/>
          <w:szCs w:val="16"/>
        </w:rPr>
        <w:t>Регламента.</w:t>
      </w:r>
    </w:p>
    <w:p w:rsidR="004E376D" w:rsidRPr="002B0405" w:rsidRDefault="004E376D" w:rsidP="004E376D">
      <w:pPr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Информационные стенды размещаются на видном, доступном месте.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Оформление информационных листов осуществляется удобным для чтения шрифтом </w:t>
      </w:r>
      <w:r w:rsidR="00B61F23" w:rsidRPr="002B0405">
        <w:rPr>
          <w:color w:val="000000"/>
          <w:sz w:val="16"/>
          <w:szCs w:val="16"/>
        </w:rPr>
        <w:t>–</w:t>
      </w:r>
      <w:proofErr w:type="spellStart"/>
      <w:r w:rsidRPr="002B0405">
        <w:rPr>
          <w:color w:val="000000"/>
          <w:sz w:val="16"/>
          <w:szCs w:val="16"/>
        </w:rPr>
        <w:t>Times</w:t>
      </w:r>
      <w:proofErr w:type="spellEnd"/>
      <w:r w:rsidR="00B61F23" w:rsidRPr="002B0405">
        <w:rPr>
          <w:color w:val="000000"/>
          <w:sz w:val="16"/>
          <w:szCs w:val="16"/>
        </w:rPr>
        <w:t xml:space="preserve"> </w:t>
      </w:r>
      <w:proofErr w:type="spellStart"/>
      <w:r w:rsidRPr="002B0405">
        <w:rPr>
          <w:color w:val="000000"/>
          <w:sz w:val="16"/>
          <w:szCs w:val="16"/>
        </w:rPr>
        <w:t>New</w:t>
      </w:r>
      <w:proofErr w:type="spellEnd"/>
      <w:r w:rsidR="00B61F23" w:rsidRPr="002B0405">
        <w:rPr>
          <w:color w:val="000000"/>
          <w:sz w:val="16"/>
          <w:szCs w:val="16"/>
        </w:rPr>
        <w:t xml:space="preserve"> </w:t>
      </w:r>
      <w:proofErr w:type="spellStart"/>
      <w:r w:rsidRPr="002B0405">
        <w:rPr>
          <w:color w:val="000000"/>
          <w:sz w:val="16"/>
          <w:szCs w:val="16"/>
        </w:rPr>
        <w:t>Roman</w:t>
      </w:r>
      <w:proofErr w:type="spellEnd"/>
      <w:r w:rsidRPr="002B0405">
        <w:rPr>
          <w:color w:val="000000"/>
          <w:sz w:val="16"/>
          <w:szCs w:val="16"/>
        </w:rPr>
        <w:t xml:space="preserve">, формат листа A4; текст - прописные буквы, размером шрифта № 16 - обычный, наименование - заглавные буквы, размером шрифта № 16 - жирный, поля </w:t>
      </w:r>
      <w:smartTag w:uri="urn:schemas-microsoft-com:office:smarttags" w:element="metricconverter">
        <w:smartTagPr>
          <w:attr w:name="ProductID" w:val="-1 см"/>
        </w:smartTagPr>
        <w:r w:rsidRPr="002B0405">
          <w:rPr>
            <w:color w:val="000000"/>
            <w:sz w:val="16"/>
            <w:szCs w:val="16"/>
          </w:rPr>
          <w:t>-</w:t>
        </w:r>
        <w:smartTag w:uri="urn:schemas-microsoft-com:office:smarttags" w:element="metricconverter">
          <w:smartTagPr>
            <w:attr w:name="ProductID" w:val="1 см"/>
          </w:smartTagPr>
          <w:r w:rsidRPr="002B0405">
            <w:rPr>
              <w:color w:val="000000"/>
              <w:sz w:val="16"/>
              <w:szCs w:val="16"/>
            </w:rPr>
            <w:t>1 см</w:t>
          </w:r>
        </w:smartTag>
      </w:smartTag>
      <w:r w:rsidRPr="002B0405">
        <w:rPr>
          <w:color w:val="000000"/>
          <w:sz w:val="16"/>
          <w:szCs w:val="16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 w:rsidRPr="002B0405">
        <w:rPr>
          <w:color w:val="000000"/>
          <w:spacing w:val="-4"/>
          <w:sz w:val="16"/>
          <w:szCs w:val="16"/>
        </w:rPr>
        <w:t>быть снижены.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комфортное расположение заявителя и должностного лица Уполномоченного органа;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возможность и удобство оформления заявителем письменного обращения;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телефонную связь;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возможность копирования документов;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доступ к нормативным правовым актам, регулирующим предоставление муниципальной услуги;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наличие письменных принадлежностей и бумаги формата A4.</w:t>
      </w:r>
    </w:p>
    <w:p w:rsidR="004E376D" w:rsidRPr="002B0405" w:rsidRDefault="004E376D" w:rsidP="004E376D">
      <w:pPr>
        <w:ind w:firstLine="709"/>
        <w:jc w:val="both"/>
        <w:rPr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 w:rsidRPr="002B0405">
        <w:rPr>
          <w:color w:val="000000"/>
          <w:spacing w:val="-4"/>
          <w:sz w:val="16"/>
          <w:szCs w:val="16"/>
        </w:rPr>
        <w:t>банкетками</w:t>
      </w:r>
      <w:proofErr w:type="spellEnd"/>
      <w:r w:rsidRPr="002B0405">
        <w:rPr>
          <w:color w:val="000000"/>
          <w:spacing w:val="-4"/>
          <w:sz w:val="16"/>
          <w:szCs w:val="16"/>
        </w:rPr>
        <w:t xml:space="preserve"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 w:rsidRPr="002B0405">
        <w:rPr>
          <w:spacing w:val="-4"/>
          <w:sz w:val="16"/>
          <w:szCs w:val="16"/>
        </w:rPr>
        <w:t>возможности их размещения в помещении.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pacing w:val="-4"/>
          <w:sz w:val="16"/>
          <w:szCs w:val="16"/>
        </w:rPr>
        <w:t xml:space="preserve">2.16.6. </w:t>
      </w:r>
      <w:r w:rsidRPr="002B0405">
        <w:rPr>
          <w:sz w:val="16"/>
          <w:szCs w:val="16"/>
        </w:rPr>
        <w:t xml:space="preserve">Прием заявителей при предоставлении муниципальной услуги осуществляется согласно графику (режиму) работы Уполномоченного органа, МФЦ, указанному в подразделе 1.3 раздела </w:t>
      </w:r>
      <w:r w:rsidRPr="002B0405">
        <w:rPr>
          <w:sz w:val="16"/>
          <w:szCs w:val="16"/>
          <w:lang w:val="en-US"/>
        </w:rPr>
        <w:t>I</w:t>
      </w:r>
      <w:r w:rsidRPr="002B0405">
        <w:rPr>
          <w:sz w:val="16"/>
          <w:szCs w:val="16"/>
        </w:rPr>
        <w:t xml:space="preserve"> Регламента.</w:t>
      </w:r>
    </w:p>
    <w:p w:rsidR="004E376D" w:rsidRPr="002B0405" w:rsidRDefault="004E376D" w:rsidP="004E376D">
      <w:pPr>
        <w:ind w:firstLine="709"/>
        <w:jc w:val="both"/>
        <w:rPr>
          <w:color w:val="000000"/>
          <w:sz w:val="16"/>
          <w:szCs w:val="16"/>
        </w:rPr>
      </w:pPr>
      <w:r w:rsidRPr="002B0405">
        <w:rPr>
          <w:spacing w:val="-4"/>
          <w:sz w:val="16"/>
          <w:szCs w:val="16"/>
        </w:rPr>
        <w:t>2.16</w:t>
      </w:r>
      <w:r w:rsidRPr="002B0405">
        <w:rPr>
          <w:sz w:val="16"/>
          <w:szCs w:val="16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</w:t>
      </w:r>
      <w:r w:rsidRPr="002B0405">
        <w:rPr>
          <w:color w:val="000000"/>
          <w:sz w:val="16"/>
          <w:szCs w:val="16"/>
        </w:rPr>
        <w:t xml:space="preserve"> компьютером с доступом к информационным ресурсам Уполномоченного органа.</w:t>
      </w:r>
    </w:p>
    <w:p w:rsidR="004E376D" w:rsidRPr="002B0405" w:rsidRDefault="004E376D" w:rsidP="004E376D">
      <w:pPr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4E376D" w:rsidRPr="002B0405" w:rsidRDefault="004E376D" w:rsidP="004E376D">
      <w:pPr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2B0405">
        <w:rPr>
          <w:color w:val="000000"/>
          <w:sz w:val="16"/>
          <w:szCs w:val="16"/>
        </w:rPr>
        <w:t>бэйджами</w:t>
      </w:r>
      <w:proofErr w:type="spellEnd"/>
      <w:r w:rsidRPr="002B0405">
        <w:rPr>
          <w:color w:val="000000"/>
          <w:sz w:val="16"/>
          <w:szCs w:val="16"/>
        </w:rPr>
        <w:t>) и (или) настольными табличками.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Подраздел 2.17. ПОКАЗАТЕЛИ ДОСТУПНОСТИ И КАЧЕСТВА </w:t>
      </w:r>
    </w:p>
    <w:p w:rsidR="004E376D" w:rsidRPr="002B0405" w:rsidRDefault="004E376D" w:rsidP="004E376D">
      <w:pPr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МУНИЦИПАЛЬНОЙ УСЛУГИ, В ТОМ ЧИСЛЕ КОЛИЧЕСТВО </w:t>
      </w:r>
    </w:p>
    <w:p w:rsidR="004E376D" w:rsidRPr="002B0405" w:rsidRDefault="004E376D" w:rsidP="004E376D">
      <w:pPr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ВЗАИМОДЕЙСТВИЙ ЗАЯВИТЕЛЯ С ДОЛЖНОСТНЫМИ ЛИЦАМИ </w:t>
      </w:r>
    </w:p>
    <w:p w:rsidR="004E376D" w:rsidRPr="002B0405" w:rsidRDefault="004E376D" w:rsidP="004E376D">
      <w:pPr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ПРИ ПРЕДОСТАВЛЕНИИ МУНИЦИПАЛЬНОЙ УСЛУГИ И ИХ </w:t>
      </w:r>
    </w:p>
    <w:p w:rsidR="004E376D" w:rsidRPr="002B0405" w:rsidRDefault="004E376D" w:rsidP="004E376D">
      <w:pPr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ПРОДОЛЖИТЕЛЬНОСТЬ, ВОЗМОЖНОСТЬ ПОЛУЧЕНИЯ </w:t>
      </w:r>
    </w:p>
    <w:p w:rsidR="004E376D" w:rsidRPr="002B0405" w:rsidRDefault="004E376D" w:rsidP="004E376D">
      <w:pPr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E376D" w:rsidRPr="002B0405" w:rsidRDefault="004E376D" w:rsidP="004E376D">
      <w:pPr>
        <w:pStyle w:val="11"/>
        <w:spacing w:before="0" w:after="0"/>
        <w:ind w:firstLine="709"/>
        <w:rPr>
          <w:color w:val="000000"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lastRenderedPageBreak/>
        <w:t>2.17.1. Основными показателями доступности и качества муниципальной услуги являются:</w:t>
      </w:r>
    </w:p>
    <w:p w:rsidR="004E376D" w:rsidRPr="002B0405" w:rsidRDefault="004E376D" w:rsidP="004E376D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1) </w:t>
      </w:r>
      <w:r w:rsidRPr="002B0405">
        <w:rPr>
          <w:sz w:val="16"/>
          <w:szCs w:val="16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вправе обращаться в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pacing w:val="-4"/>
          <w:sz w:val="16"/>
          <w:szCs w:val="16"/>
        </w:rPr>
        <w:t>Уполномоченный орган,</w:t>
      </w:r>
      <w:r w:rsidRPr="002B0405">
        <w:rPr>
          <w:sz w:val="16"/>
          <w:szCs w:val="16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4) установление должностных лиц, ответственных за предоставление муниципальной услуги;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5) установление и соблюдение требований к помещениям, в которых предоставляется услуга;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4E376D" w:rsidRPr="002B0405" w:rsidRDefault="004E376D" w:rsidP="004E376D">
      <w:pPr>
        <w:widowControl w:val="0"/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8) оперативность и достоверность предоставляемой информации;</w:t>
      </w:r>
    </w:p>
    <w:p w:rsidR="004E376D" w:rsidRPr="002B0405" w:rsidRDefault="004E376D" w:rsidP="004E376D">
      <w:pPr>
        <w:widowControl w:val="0"/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9) отсутствие обоснованных жалоб;</w:t>
      </w:r>
    </w:p>
    <w:p w:rsidR="004E376D" w:rsidRPr="002B0405" w:rsidRDefault="004E376D" w:rsidP="004E376D">
      <w:pPr>
        <w:widowControl w:val="0"/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10) доступность информационных материалов.</w:t>
      </w:r>
    </w:p>
    <w:p w:rsidR="004E376D" w:rsidRPr="002B0405" w:rsidRDefault="004E376D" w:rsidP="004E376D">
      <w:pPr>
        <w:spacing w:line="240" w:lineRule="atLeast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2.17.2. Для получения муниципальной услуги заявитель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вправе обратиться в МФЦ, в пределах территории Республики Хакасия, в соответствии со статьей 15.1 Федерального закона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№ 210-ФЗпутем подачи комплексного запроса о предоставлении </w:t>
      </w:r>
      <w:r w:rsidRPr="002B0405">
        <w:rPr>
          <w:bCs/>
          <w:sz w:val="16"/>
          <w:szCs w:val="16"/>
        </w:rPr>
        <w:t>двух и более государственных и (или) муниципальных услуг</w:t>
      </w:r>
      <w:r w:rsidRPr="002B0405">
        <w:rPr>
          <w:sz w:val="16"/>
          <w:szCs w:val="16"/>
        </w:rPr>
        <w:t>.</w:t>
      </w:r>
    </w:p>
    <w:p w:rsidR="004E376D" w:rsidRPr="002B0405" w:rsidRDefault="004E376D" w:rsidP="004E376D">
      <w:pPr>
        <w:spacing w:line="240" w:lineRule="atLeast"/>
        <w:ind w:firstLine="709"/>
        <w:jc w:val="both"/>
        <w:rPr>
          <w:color w:val="FF0000"/>
          <w:sz w:val="16"/>
          <w:szCs w:val="16"/>
        </w:rPr>
      </w:pPr>
    </w:p>
    <w:p w:rsidR="004E376D" w:rsidRPr="002B0405" w:rsidRDefault="004E376D" w:rsidP="004E376D">
      <w:pPr>
        <w:ind w:firstLine="709"/>
        <w:jc w:val="center"/>
        <w:rPr>
          <w:color w:val="000000"/>
          <w:sz w:val="16"/>
          <w:szCs w:val="16"/>
          <w:shd w:val="clear" w:color="auto" w:fill="FFFFFF"/>
        </w:rPr>
      </w:pPr>
      <w:r w:rsidRPr="002B0405">
        <w:rPr>
          <w:color w:val="000000"/>
          <w:sz w:val="16"/>
          <w:szCs w:val="16"/>
        </w:rPr>
        <w:t xml:space="preserve">Подраздел 2.18. </w:t>
      </w:r>
      <w:proofErr w:type="gramStart"/>
      <w:r w:rsidRPr="002B0405">
        <w:rPr>
          <w:color w:val="000000"/>
          <w:sz w:val="16"/>
          <w:szCs w:val="16"/>
          <w:shd w:val="clear" w:color="auto" w:fill="FFFFFF"/>
        </w:rPr>
        <w:t>ПОКАЗАТЕЛИ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ДОСТУПНОСТИИ КАЧЕСТВАМУНИЦИПАЛЬНОЙ УСЛУГИ, В ТОМ ЧИСЛЕ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КОЛИЧЕСТВО ВЗАИМОДЕЙСТВИЙЗ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АЯВИТЕЛЯ С ДОЛЖНОСТНЫМИ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ЛИЦАМИ ПРИ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ПРЕДОСТАВЕНИИ МУНИЦИПАЛЬНОЙ УСЛУГИ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И ИХ ПРОДОЛЖИТЕЛЬНОСТЬЮ, ВОЗМОЖНОСТЬ ПОЛУЧЕНИЯ ИНФОРМАЦИИ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О ХОДЕ ПРЕДОСТАВЛЕНИЯ МУНИЦИПАЛЬНОЙ УСЛУГИ, В ТОМ ЧИСЛЕ С ИСПОЛЬЗОВАНИЕМ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ИНФОРМАЦИОННО-КОММУКАНИЦИОНЫХ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ТЕХНОЛ</w:t>
      </w:r>
      <w:r w:rsidR="00B61F23" w:rsidRPr="002B0405">
        <w:rPr>
          <w:color w:val="000000"/>
          <w:sz w:val="16"/>
          <w:szCs w:val="16"/>
          <w:shd w:val="clear" w:color="auto" w:fill="FFFFFF"/>
        </w:rPr>
        <w:t>ОГИЙ, ВОЗМОЖНОСТЬ ЛИБО НЕВОЗМОЖ</w:t>
      </w:r>
      <w:r w:rsidRPr="002B0405">
        <w:rPr>
          <w:color w:val="000000"/>
          <w:sz w:val="16"/>
          <w:szCs w:val="16"/>
          <w:shd w:val="clear" w:color="auto" w:fill="FFFFFF"/>
        </w:rPr>
        <w:t>НОСТЬ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ПОЛУЧЕНИЯ МУНИЦИПАЛЬНОЙ УСЛУГИ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В МФЦ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ПРЕДСТАВЛЕНИЯМ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УНИЦИПАЛЬНЫХ УСЛУГ (В ТОМ ЧИСЛЕ В ПОЛНОМ ОБЪЕМЕ), В ЛЮБОМ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ТЕРРИТОРИАЛЬНОМ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ПОДРАЗДЕЛЕНИИ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ОРГАНА, ПРЕДОСТАВЛЯЮЩЕГО МУНИЦИПАЛЬНУЮ УСЛУГУ</w:t>
      </w:r>
      <w:proofErr w:type="gramEnd"/>
      <w:r w:rsidRPr="002B0405">
        <w:rPr>
          <w:color w:val="000000"/>
          <w:sz w:val="16"/>
          <w:szCs w:val="16"/>
          <w:shd w:val="clear" w:color="auto" w:fill="FFFFFF"/>
        </w:rPr>
        <w:t>, ПО ВЫБОРУ ЗАЯВИТЕЛЯ (ЭКТЕРРИТОРИАЛЬНЫЙ ПРИНЦИП), ПОСРЕДСТВОМ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ЗАПРОСА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 xml:space="preserve">О ПРЕДОСТАВЛЕНИИ 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НЕСКОЛЬКИХ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МУНИЦИПАЛЬНЫХ УСЛУГ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В МФЦ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>ПРЕДОСТАВЛЕНИЯ МУНИЦИПАЛЬНЫХ</w:t>
      </w:r>
      <w:r w:rsidR="00B61F23" w:rsidRPr="002B0405">
        <w:rPr>
          <w:color w:val="000000"/>
          <w:sz w:val="16"/>
          <w:szCs w:val="16"/>
          <w:shd w:val="clear" w:color="auto" w:fill="FFFFFF"/>
        </w:rPr>
        <w:t xml:space="preserve"> </w:t>
      </w:r>
      <w:r w:rsidRPr="002B0405">
        <w:rPr>
          <w:color w:val="000000"/>
          <w:sz w:val="16"/>
          <w:szCs w:val="16"/>
          <w:shd w:val="clear" w:color="auto" w:fill="FFFFFF"/>
        </w:rPr>
        <w:t xml:space="preserve">УСЛУГ, ПРЕДУСМОТРЕННОГОСТАТЬЕЙ 15.1 </w:t>
      </w:r>
      <w:r w:rsidRPr="002B0405">
        <w:rPr>
          <w:color w:val="000000"/>
          <w:sz w:val="16"/>
          <w:szCs w:val="16"/>
        </w:rPr>
        <w:t>от 27 ИЮЛЯ2010ГОДА№ 210-ФЗ</w:t>
      </w:r>
      <w:proofErr w:type="gramStart"/>
      <w:r w:rsidRPr="002B0405">
        <w:rPr>
          <w:color w:val="000000"/>
          <w:sz w:val="16"/>
          <w:szCs w:val="16"/>
        </w:rPr>
        <w:t>«О</w:t>
      </w:r>
      <w:proofErr w:type="gramEnd"/>
      <w:r w:rsidRPr="002B0405">
        <w:rPr>
          <w:color w:val="000000"/>
          <w:sz w:val="16"/>
          <w:szCs w:val="16"/>
        </w:rPr>
        <w:t>БОРГАНИЗАЦИИПРЕДОСТАВЛЕНИЯ ГОСУДАРСТВЕННЫХ И МУНИЦИПАЛЬНЫХ УСЛУГ»</w:t>
      </w:r>
      <w:r w:rsidRPr="002B0405">
        <w:rPr>
          <w:color w:val="000000"/>
          <w:sz w:val="16"/>
          <w:szCs w:val="16"/>
          <w:shd w:val="clear" w:color="auto" w:fill="FFFFFF"/>
        </w:rPr>
        <w:t>(ДАЛЕЕ–КОМПЛЕКСНЫЙ ЗАПРОС).</w:t>
      </w:r>
    </w:p>
    <w:p w:rsidR="004E376D" w:rsidRPr="002B0405" w:rsidRDefault="004E376D" w:rsidP="004E376D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4E376D" w:rsidRPr="002B0405" w:rsidRDefault="004E376D" w:rsidP="004E376D">
      <w:pPr>
        <w:spacing w:line="240" w:lineRule="atLeast"/>
        <w:ind w:firstLine="709"/>
        <w:jc w:val="both"/>
        <w:rPr>
          <w:color w:val="000000"/>
          <w:sz w:val="16"/>
          <w:szCs w:val="16"/>
        </w:rPr>
      </w:pPr>
      <w:r w:rsidRPr="002B0405">
        <w:rPr>
          <w:sz w:val="16"/>
          <w:szCs w:val="16"/>
        </w:rPr>
        <w:t>2.18.1. Заявителю обеспечивается возможность предоставления нескольких муниципальных услуг в МФЦ, в соответствии</w:t>
      </w:r>
      <w:r w:rsidRPr="002B0405">
        <w:rPr>
          <w:color w:val="000000"/>
          <w:sz w:val="16"/>
          <w:szCs w:val="16"/>
        </w:rPr>
        <w:t xml:space="preserve"> со статьей 15.1 Федерального закона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iCs/>
          <w:sz w:val="16"/>
          <w:szCs w:val="16"/>
        </w:rPr>
        <w:t xml:space="preserve">№ 210-ФЗ </w:t>
      </w:r>
      <w:r w:rsidRPr="002B0405">
        <w:rPr>
          <w:sz w:val="16"/>
          <w:szCs w:val="16"/>
        </w:rPr>
        <w:t>раздела «Стандарт предоставления государственной (муниципальной) услуги»</w:t>
      </w:r>
      <w:r w:rsidRPr="002B0405">
        <w:rPr>
          <w:color w:val="000000"/>
          <w:sz w:val="16"/>
          <w:szCs w:val="16"/>
        </w:rPr>
        <w:t xml:space="preserve"> (далее – комплексный запрос).</w:t>
      </w:r>
    </w:p>
    <w:p w:rsidR="004E376D" w:rsidRPr="002B0405" w:rsidRDefault="004E376D" w:rsidP="004E376D">
      <w:pPr>
        <w:spacing w:line="240" w:lineRule="atLeast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4E376D" w:rsidRPr="002B0405" w:rsidRDefault="004E376D" w:rsidP="004E376D">
      <w:pPr>
        <w:spacing w:line="240" w:lineRule="atLeast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Заявления, составленные на основании комплексного запроса, </w:t>
      </w:r>
      <w:r w:rsidRPr="002B0405">
        <w:rPr>
          <w:color w:val="000000"/>
          <w:sz w:val="16"/>
          <w:szCs w:val="16"/>
        </w:rPr>
        <w:br/>
        <w:t>и документы, необходимые для предоставления муниципальной услуги, направляются в Уполномоченный орган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с приложением копии комплексного запроса, заверенной МФЦ.</w:t>
      </w:r>
    </w:p>
    <w:p w:rsidR="004E376D" w:rsidRPr="002B0405" w:rsidRDefault="004E376D" w:rsidP="004E376D">
      <w:pPr>
        <w:spacing w:line="240" w:lineRule="atLeast"/>
        <w:ind w:firstLine="709"/>
        <w:jc w:val="both"/>
        <w:rPr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Направление МФЦ заявлений, а также указанных в части 4 статьи 15.1 статьи Федерального закона </w:t>
      </w:r>
      <w:r w:rsidRPr="002B0405">
        <w:rPr>
          <w:iCs/>
          <w:sz w:val="16"/>
          <w:szCs w:val="16"/>
        </w:rPr>
        <w:t xml:space="preserve">№ 210-ФЗ </w:t>
      </w:r>
      <w:r w:rsidRPr="002B0405">
        <w:rPr>
          <w:color w:val="000000"/>
          <w:sz w:val="16"/>
          <w:szCs w:val="16"/>
        </w:rPr>
        <w:t xml:space="preserve">документов в уполномоченный орган, осуществляется не позднее одного </w:t>
      </w:r>
      <w:r w:rsidRPr="002B0405">
        <w:rPr>
          <w:sz w:val="16"/>
          <w:szCs w:val="16"/>
        </w:rPr>
        <w:t>рабочего дня, следующего за днем получения комплексного запроса.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2B0405">
        <w:rPr>
          <w:sz w:val="16"/>
          <w:szCs w:val="16"/>
        </w:rPr>
        <w:t xml:space="preserve"> При этом не требуются составление и подписание таких заявлений заявителем.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2.18.3. При приеме комплексного запроса у заявителя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2.18.4. </w:t>
      </w:r>
      <w:proofErr w:type="gramStart"/>
      <w:r w:rsidRPr="002B0405">
        <w:rPr>
          <w:sz w:val="16"/>
          <w:szCs w:val="16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9" w:history="1">
        <w:r w:rsidRPr="002B0405">
          <w:rPr>
            <w:sz w:val="16"/>
            <w:szCs w:val="16"/>
          </w:rPr>
          <w:t>пункта 2 части 1 статьи 7</w:t>
        </w:r>
      </w:hyperlink>
      <w:r w:rsidRPr="002B0405">
        <w:rPr>
          <w:sz w:val="16"/>
          <w:szCs w:val="16"/>
        </w:rPr>
        <w:t> Федерального закона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2B0405">
        <w:rPr>
          <w:sz w:val="16"/>
          <w:szCs w:val="16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10" w:history="1">
        <w:r w:rsidRPr="002B0405">
          <w:rPr>
            <w:sz w:val="16"/>
            <w:szCs w:val="16"/>
          </w:rPr>
          <w:t>части 2 статьи 1</w:t>
        </w:r>
      </w:hyperlink>
      <w:r w:rsidRPr="002B0405">
        <w:rPr>
          <w:sz w:val="16"/>
          <w:szCs w:val="16"/>
        </w:rPr>
        <w:t xml:space="preserve"> Федерального закона № 210-ФЗ, в результате оказания услуг, </w:t>
      </w:r>
      <w:r w:rsidRPr="002B0405">
        <w:rPr>
          <w:sz w:val="16"/>
          <w:szCs w:val="16"/>
        </w:rPr>
        <w:lastRenderedPageBreak/>
        <w:t>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2.18.5. </w:t>
      </w:r>
      <w:hyperlink r:id="rId11" w:history="1">
        <w:r w:rsidRPr="002B0405">
          <w:rPr>
            <w:sz w:val="16"/>
            <w:szCs w:val="16"/>
          </w:rPr>
          <w:t>Примерная форма</w:t>
        </w:r>
      </w:hyperlink>
      <w:r w:rsidRPr="002B0405">
        <w:rPr>
          <w:sz w:val="16"/>
          <w:szCs w:val="16"/>
        </w:rPr>
        <w:t> комплексного запроса, а также </w:t>
      </w:r>
      <w:hyperlink r:id="rId12" w:history="1">
        <w:r w:rsidRPr="002B0405">
          <w:rPr>
            <w:sz w:val="16"/>
            <w:szCs w:val="16"/>
          </w:rPr>
          <w:t>порядок</w:t>
        </w:r>
      </w:hyperlink>
      <w:r w:rsidRPr="002B0405">
        <w:rPr>
          <w:sz w:val="16"/>
          <w:szCs w:val="16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2.18.6. Направление МФЦ заявлений, а также указанных в </w:t>
      </w:r>
      <w:hyperlink r:id="rId13" w:history="1">
        <w:r w:rsidRPr="002B0405">
          <w:rPr>
            <w:sz w:val="16"/>
            <w:szCs w:val="16"/>
          </w:rPr>
          <w:t>части 2.18.4</w:t>
        </w:r>
      </w:hyperlink>
      <w:r w:rsidRPr="002B0405">
        <w:rPr>
          <w:sz w:val="16"/>
          <w:szCs w:val="16"/>
        </w:rPr>
        <w:t xml:space="preserve"> подразделе 2.18. раздела </w:t>
      </w:r>
      <w:r w:rsidRPr="002B0405">
        <w:rPr>
          <w:sz w:val="16"/>
          <w:szCs w:val="16"/>
          <w:lang w:val="en-US"/>
        </w:rPr>
        <w:t>II</w:t>
      </w:r>
      <w:r w:rsidRPr="002B0405">
        <w:rPr>
          <w:sz w:val="16"/>
          <w:szCs w:val="16"/>
        </w:rPr>
        <w:t xml:space="preserve"> Регламента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2.18.7. В случае</w:t>
      </w:r>
      <w:proofErr w:type="gramStart"/>
      <w:r w:rsidRPr="002B0405">
        <w:rPr>
          <w:sz w:val="16"/>
          <w:szCs w:val="16"/>
        </w:rPr>
        <w:t>,</w:t>
      </w:r>
      <w:proofErr w:type="gramEnd"/>
      <w:r w:rsidRPr="002B0405">
        <w:rPr>
          <w:sz w:val="16"/>
          <w:szCs w:val="16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2.18.9. МФЦ </w:t>
      </w:r>
      <w:proofErr w:type="gramStart"/>
      <w:r w:rsidRPr="002B0405">
        <w:rPr>
          <w:sz w:val="16"/>
          <w:szCs w:val="16"/>
        </w:rPr>
        <w:t>обязан</w:t>
      </w:r>
      <w:proofErr w:type="gramEnd"/>
      <w:r w:rsidRPr="002B0405">
        <w:rPr>
          <w:sz w:val="16"/>
          <w:szCs w:val="16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в рамках комплексного запроса в целях предоставления заявителю иных указанных в комплексном запросе муниципальных услуг. 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МФЦ </w:t>
      </w:r>
      <w:proofErr w:type="gramStart"/>
      <w:r w:rsidRPr="002B0405">
        <w:rPr>
          <w:sz w:val="16"/>
          <w:szCs w:val="16"/>
        </w:rPr>
        <w:t>обязан</w:t>
      </w:r>
      <w:proofErr w:type="gramEnd"/>
      <w:r w:rsidRPr="002B0405">
        <w:rPr>
          <w:sz w:val="16"/>
          <w:szCs w:val="16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2.18.10. Заявитель</w:t>
      </w:r>
      <w:r w:rsidR="00B61F23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Указанная информация предоставляется МФЦ: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1) в ходе личного приема заявителя;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2) по телефону;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3) по электронной почте.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2.18.11. </w:t>
      </w:r>
      <w:proofErr w:type="gramStart"/>
      <w:r w:rsidRPr="002B0405">
        <w:rPr>
          <w:sz w:val="16"/>
          <w:szCs w:val="16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2B0405">
        <w:rPr>
          <w:sz w:val="16"/>
          <w:szCs w:val="16"/>
        </w:rPr>
        <w:t>обязан</w:t>
      </w:r>
      <w:proofErr w:type="gramEnd"/>
      <w:r w:rsidRPr="002B0405">
        <w:rPr>
          <w:sz w:val="16"/>
          <w:szCs w:val="16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4E376D" w:rsidRPr="002B0405" w:rsidRDefault="004E376D" w:rsidP="004E376D">
      <w:pPr>
        <w:spacing w:line="240" w:lineRule="atLeast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Республики Хакасия для предоставления ему муниципальной услуги по экстерриториальному принципу.</w:t>
      </w:r>
    </w:p>
    <w:p w:rsidR="004E376D" w:rsidRPr="002B0405" w:rsidRDefault="004E376D" w:rsidP="004E376D">
      <w:pPr>
        <w:shd w:val="clear" w:color="auto" w:fill="FFFFFF"/>
        <w:spacing w:line="332" w:lineRule="atLeast"/>
        <w:ind w:firstLine="540"/>
        <w:jc w:val="both"/>
        <w:rPr>
          <w:color w:val="0070C0"/>
          <w:sz w:val="16"/>
          <w:szCs w:val="16"/>
        </w:rPr>
      </w:pPr>
    </w:p>
    <w:p w:rsidR="004E376D" w:rsidRPr="002B0405" w:rsidRDefault="004E376D" w:rsidP="004E376D">
      <w:pPr>
        <w:ind w:firstLine="709"/>
        <w:jc w:val="center"/>
        <w:rPr>
          <w:sz w:val="16"/>
          <w:szCs w:val="16"/>
          <w:shd w:val="clear" w:color="auto" w:fill="FFFFFF"/>
        </w:rPr>
      </w:pPr>
      <w:r w:rsidRPr="002B0405">
        <w:rPr>
          <w:sz w:val="16"/>
          <w:szCs w:val="16"/>
        </w:rPr>
        <w:t xml:space="preserve">Подраздел 2.19. </w:t>
      </w:r>
      <w:r w:rsidRPr="002B0405">
        <w:rPr>
          <w:sz w:val="16"/>
          <w:szCs w:val="16"/>
          <w:shd w:val="clear" w:color="auto" w:fill="FFFFFF"/>
        </w:rPr>
        <w:t>ИНЫЕ ТРЕБОВАНИЯ, В ТОМ ЧИСЛЕ</w:t>
      </w:r>
      <w:r w:rsidR="00B61F23" w:rsidRPr="002B0405">
        <w:rPr>
          <w:sz w:val="16"/>
          <w:szCs w:val="16"/>
          <w:shd w:val="clear" w:color="auto" w:fill="FFFFFF"/>
        </w:rPr>
        <w:t xml:space="preserve"> </w:t>
      </w:r>
      <w:r w:rsidRPr="002B0405">
        <w:rPr>
          <w:sz w:val="16"/>
          <w:szCs w:val="16"/>
          <w:shd w:val="clear" w:color="auto" w:fill="FFFFFF"/>
        </w:rPr>
        <w:t>УЧИТЫВАЮЩИЕ</w:t>
      </w:r>
      <w:r w:rsidR="00B61F23" w:rsidRPr="002B0405">
        <w:rPr>
          <w:sz w:val="16"/>
          <w:szCs w:val="16"/>
          <w:shd w:val="clear" w:color="auto" w:fill="FFFFFF"/>
        </w:rPr>
        <w:t xml:space="preserve"> </w:t>
      </w:r>
      <w:r w:rsidRPr="002B0405">
        <w:rPr>
          <w:sz w:val="16"/>
          <w:szCs w:val="16"/>
          <w:shd w:val="clear" w:color="auto" w:fill="FFFFFF"/>
        </w:rPr>
        <w:t>ОСОБЕННОСТИ</w:t>
      </w:r>
      <w:r w:rsidR="00B61F23" w:rsidRPr="002B0405">
        <w:rPr>
          <w:sz w:val="16"/>
          <w:szCs w:val="16"/>
          <w:shd w:val="clear" w:color="auto" w:fill="FFFFFF"/>
        </w:rPr>
        <w:t xml:space="preserve"> </w:t>
      </w:r>
      <w:r w:rsidRPr="002B0405">
        <w:rPr>
          <w:sz w:val="16"/>
          <w:szCs w:val="16"/>
          <w:shd w:val="clear" w:color="auto" w:fill="FFFFFF"/>
        </w:rPr>
        <w:t>ПРЕДОСТАВЛЕНИЯ МУНИЦИПАЛЬНОЙ УСЛУГИ</w:t>
      </w:r>
      <w:r w:rsidR="00B61F23" w:rsidRPr="002B0405">
        <w:rPr>
          <w:sz w:val="16"/>
          <w:szCs w:val="16"/>
          <w:shd w:val="clear" w:color="auto" w:fill="FFFFFF"/>
        </w:rPr>
        <w:t xml:space="preserve"> </w:t>
      </w:r>
      <w:r w:rsidRPr="002B0405">
        <w:rPr>
          <w:sz w:val="16"/>
          <w:szCs w:val="16"/>
          <w:shd w:val="clear" w:color="auto" w:fill="FFFFFF"/>
        </w:rPr>
        <w:t>ПО ЭКСТЕРРИТОРИАЛЬНОМУ</w:t>
      </w:r>
      <w:r w:rsidR="00B61F23" w:rsidRPr="002B0405">
        <w:rPr>
          <w:sz w:val="16"/>
          <w:szCs w:val="16"/>
          <w:shd w:val="clear" w:color="auto" w:fill="FFFFFF"/>
        </w:rPr>
        <w:t xml:space="preserve"> </w:t>
      </w:r>
      <w:r w:rsidRPr="002B0405">
        <w:rPr>
          <w:sz w:val="16"/>
          <w:szCs w:val="16"/>
          <w:shd w:val="clear" w:color="auto" w:fill="FFFFFF"/>
        </w:rPr>
        <w:t>ПРИНЦИПУ (В СЛУЧАЕ, ЕСЛИ МУНИЦИПАЛЬНАЯ УСЛУГА</w:t>
      </w:r>
      <w:r w:rsidR="00B61F23" w:rsidRPr="002B0405">
        <w:rPr>
          <w:sz w:val="16"/>
          <w:szCs w:val="16"/>
          <w:shd w:val="clear" w:color="auto" w:fill="FFFFFF"/>
        </w:rPr>
        <w:t xml:space="preserve"> </w:t>
      </w:r>
      <w:r w:rsidRPr="002B0405">
        <w:rPr>
          <w:sz w:val="16"/>
          <w:szCs w:val="16"/>
          <w:shd w:val="clear" w:color="auto" w:fill="FFFFFF"/>
        </w:rPr>
        <w:lastRenderedPageBreak/>
        <w:t>ПРЕДОСТАВЛЯЕТСЯ</w:t>
      </w:r>
      <w:r w:rsidR="00B61F23" w:rsidRPr="002B0405">
        <w:rPr>
          <w:sz w:val="16"/>
          <w:szCs w:val="16"/>
          <w:shd w:val="clear" w:color="auto" w:fill="FFFFFF"/>
        </w:rPr>
        <w:t xml:space="preserve"> </w:t>
      </w:r>
      <w:r w:rsidRPr="002B0405">
        <w:rPr>
          <w:sz w:val="16"/>
          <w:szCs w:val="16"/>
          <w:shd w:val="clear" w:color="auto" w:fill="FFFFFF"/>
        </w:rPr>
        <w:t>ПО ЭКСТЕРРИТОРИАЛЬНОМУ ПРИНЦИПУ) И ОСОБЕННОСТИ</w:t>
      </w:r>
      <w:r w:rsidR="00B61F23" w:rsidRPr="002B0405">
        <w:rPr>
          <w:sz w:val="16"/>
          <w:szCs w:val="16"/>
          <w:shd w:val="clear" w:color="auto" w:fill="FFFFFF"/>
        </w:rPr>
        <w:t xml:space="preserve"> </w:t>
      </w:r>
      <w:r w:rsidRPr="002B0405">
        <w:rPr>
          <w:sz w:val="16"/>
          <w:szCs w:val="16"/>
          <w:shd w:val="clear" w:color="auto" w:fill="FFFFFF"/>
        </w:rPr>
        <w:t>ПРЕДОСТАВЛЕНИЯ</w:t>
      </w:r>
      <w:r w:rsidR="00B61F23" w:rsidRPr="002B0405">
        <w:rPr>
          <w:sz w:val="16"/>
          <w:szCs w:val="16"/>
          <w:shd w:val="clear" w:color="auto" w:fill="FFFFFF"/>
        </w:rPr>
        <w:t xml:space="preserve"> </w:t>
      </w:r>
      <w:r w:rsidRPr="002B0405">
        <w:rPr>
          <w:sz w:val="16"/>
          <w:szCs w:val="16"/>
          <w:shd w:val="clear" w:color="auto" w:fill="FFFFFF"/>
        </w:rPr>
        <w:t>МУНИЦИПАЛЬНОЙ УСЛУГИВ ЭЛЕКТРОННОЙ ФОРМЕ</w:t>
      </w:r>
    </w:p>
    <w:p w:rsidR="004E376D" w:rsidRPr="002B0405" w:rsidRDefault="004E376D" w:rsidP="004E376D">
      <w:pPr>
        <w:ind w:firstLine="709"/>
        <w:jc w:val="center"/>
        <w:rPr>
          <w:color w:val="000000"/>
          <w:sz w:val="16"/>
          <w:szCs w:val="16"/>
          <w:shd w:val="clear" w:color="auto" w:fill="FFFFFF"/>
        </w:rPr>
      </w:pPr>
    </w:p>
    <w:p w:rsidR="004E376D" w:rsidRPr="002B0405" w:rsidRDefault="004E376D" w:rsidP="004E376D">
      <w:pPr>
        <w:spacing w:line="240" w:lineRule="atLeast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2.19.1.При предоставлении муниципальных услуг </w:t>
      </w:r>
      <w:r w:rsidRPr="002B0405">
        <w:rPr>
          <w:color w:val="000000"/>
          <w:sz w:val="16"/>
          <w:szCs w:val="16"/>
        </w:rPr>
        <w:br/>
        <w:t>по экстерриториальному принципу Уполномоченный орган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не вправе требовать от заявителя или МФЦ в пределах территории Республики Хакасия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4E376D" w:rsidRPr="002B0405" w:rsidRDefault="004E376D" w:rsidP="004E376D">
      <w:pPr>
        <w:ind w:firstLine="567"/>
        <w:jc w:val="both"/>
        <w:rPr>
          <w:color w:val="000000"/>
          <w:sz w:val="16"/>
          <w:szCs w:val="16"/>
        </w:rPr>
      </w:pPr>
      <w:proofErr w:type="gramStart"/>
      <w:r w:rsidRPr="002B0405">
        <w:rPr>
          <w:color w:val="000000"/>
          <w:sz w:val="16"/>
          <w:szCs w:val="16"/>
        </w:rPr>
        <w:t>2.19.2.При предоставлении муниципальной услуги по экстерриториальному принципу заявители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имеют право на обращение в любой МФЦ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в пределах территории Республики Хакасия,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Республики Хакасия</w:t>
      </w:r>
      <w:r w:rsidR="00B61F23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на основании соглашений о</w:t>
      </w:r>
      <w:proofErr w:type="gramEnd"/>
      <w:r w:rsidRPr="002B0405">
        <w:rPr>
          <w:color w:val="000000"/>
          <w:sz w:val="16"/>
          <w:szCs w:val="16"/>
        </w:rPr>
        <w:t xml:space="preserve"> </w:t>
      </w:r>
      <w:proofErr w:type="gramStart"/>
      <w:r w:rsidRPr="002B0405">
        <w:rPr>
          <w:color w:val="000000"/>
          <w:sz w:val="16"/>
          <w:szCs w:val="16"/>
        </w:rPr>
        <w:t>взаимодействии</w:t>
      </w:r>
      <w:proofErr w:type="gramEnd"/>
      <w:r w:rsidRPr="002B0405">
        <w:rPr>
          <w:color w:val="000000"/>
          <w:sz w:val="16"/>
          <w:szCs w:val="16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Республики Хакасия, органами местного самоуправления в Республике Хакасия.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в </w:t>
      </w:r>
      <w:r w:rsidRPr="002B0405">
        <w:rPr>
          <w:spacing w:val="-4"/>
          <w:sz w:val="16"/>
          <w:szCs w:val="16"/>
        </w:rPr>
        <w:t>Уполномоченный орган</w:t>
      </w:r>
      <w:r w:rsidRPr="002B0405">
        <w:rPr>
          <w:sz w:val="16"/>
          <w:szCs w:val="16"/>
        </w:rPr>
        <w:t>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>через МФЦ в Уполномоченный орган;</w:t>
      </w:r>
      <w:proofErr w:type="gramEnd"/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16"/>
          <w:szCs w:val="16"/>
        </w:rPr>
      </w:pPr>
      <w:r w:rsidRPr="002B0405">
        <w:rPr>
          <w:sz w:val="16"/>
          <w:szCs w:val="16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16"/>
          <w:szCs w:val="16"/>
        </w:rPr>
      </w:pPr>
      <w:r w:rsidRPr="002B0405">
        <w:rPr>
          <w:spacing w:val="-4"/>
          <w:sz w:val="16"/>
          <w:szCs w:val="16"/>
        </w:rPr>
        <w:t>Для получения муниципальной услуги заявитель</w:t>
      </w:r>
      <w:r w:rsidR="0078748E" w:rsidRPr="002B0405">
        <w:rPr>
          <w:spacing w:val="-4"/>
          <w:sz w:val="16"/>
          <w:szCs w:val="16"/>
        </w:rPr>
        <w:t xml:space="preserve"> </w:t>
      </w:r>
      <w:r w:rsidRPr="002B0405">
        <w:rPr>
          <w:spacing w:val="-4"/>
          <w:sz w:val="16"/>
          <w:szCs w:val="16"/>
        </w:rPr>
        <w:t xml:space="preserve">вправе направить заявление о предоставлении муниципальной услуги в форме электронного документа через Единый портал или </w:t>
      </w:r>
      <w:r w:rsidRPr="002B0405">
        <w:rPr>
          <w:sz w:val="16"/>
          <w:szCs w:val="16"/>
        </w:rPr>
        <w:t>Региональный портал</w:t>
      </w:r>
      <w:r w:rsidRPr="002B0405">
        <w:rPr>
          <w:spacing w:val="-4"/>
          <w:sz w:val="16"/>
          <w:szCs w:val="16"/>
        </w:rPr>
        <w:t xml:space="preserve"> путем заполнения специальной интерактивной формы (с использованием «Личного кабинета»).</w:t>
      </w:r>
    </w:p>
    <w:p w:rsidR="004E376D" w:rsidRPr="002B0405" w:rsidRDefault="004E376D" w:rsidP="0078748E">
      <w:pPr>
        <w:autoSpaceDE w:val="0"/>
        <w:autoSpaceDN w:val="0"/>
        <w:adjustRightInd w:val="0"/>
        <w:ind w:firstLine="709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 xml:space="preserve">При направлении заявлений и документов в электронной форме </w:t>
      </w:r>
      <w:r w:rsidRPr="002B0405">
        <w:rPr>
          <w:sz w:val="16"/>
          <w:szCs w:val="16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4" w:anchor="/document/12184522/entry/54" w:history="1">
        <w:r w:rsidRPr="002B0405">
          <w:rPr>
            <w:sz w:val="16"/>
            <w:szCs w:val="16"/>
          </w:rPr>
          <w:t>электронной подписью</w:t>
        </w:r>
      </w:hyperlink>
      <w:r w:rsidRPr="002B0405">
        <w:rPr>
          <w:sz w:val="16"/>
          <w:szCs w:val="16"/>
        </w:rPr>
        <w:t>, вид которой должен соответствовать требованиям в соответствии с требованиями </w:t>
      </w:r>
      <w:hyperlink r:id="rId15" w:anchor="/document/12184522/entry/0" w:history="1">
        <w:r w:rsidRPr="002B0405">
          <w:rPr>
            <w:sz w:val="16"/>
            <w:szCs w:val="16"/>
          </w:rPr>
          <w:t>Федерального закона</w:t>
        </w:r>
      </w:hyperlink>
      <w:r w:rsidRPr="002B0405">
        <w:rPr>
          <w:sz w:val="16"/>
          <w:szCs w:val="16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</w:t>
      </w:r>
      <w:r w:rsidR="0078748E" w:rsidRPr="002B0405">
        <w:rPr>
          <w:sz w:val="16"/>
          <w:szCs w:val="16"/>
        </w:rPr>
        <w:t xml:space="preserve"> подписи</w:t>
      </w:r>
      <w:proofErr w:type="gramEnd"/>
      <w:r w:rsidR="0078748E" w:rsidRPr="002B0405">
        <w:rPr>
          <w:sz w:val="16"/>
          <w:szCs w:val="16"/>
        </w:rPr>
        <w:t xml:space="preserve">, </w:t>
      </w:r>
      <w:proofErr w:type="gramStart"/>
      <w:r w:rsidR="0078748E" w:rsidRPr="002B0405">
        <w:rPr>
          <w:sz w:val="16"/>
          <w:szCs w:val="16"/>
        </w:rPr>
        <w:t>использование</w:t>
      </w:r>
      <w:proofErr w:type="gramEnd"/>
      <w:r w:rsidR="0078748E" w:rsidRPr="002B0405">
        <w:rPr>
          <w:sz w:val="16"/>
          <w:szCs w:val="16"/>
        </w:rPr>
        <w:t xml:space="preserve"> которых  допускается при обращении </w:t>
      </w:r>
      <w:r w:rsidRPr="002B0405">
        <w:rPr>
          <w:sz w:val="16"/>
          <w:szCs w:val="16"/>
        </w:rPr>
        <w:t>за получением государственных и муниципальных услуг».</w:t>
      </w:r>
    </w:p>
    <w:p w:rsidR="004E376D" w:rsidRPr="002B0405" w:rsidRDefault="004E376D" w:rsidP="004E376D">
      <w:pPr>
        <w:ind w:firstLine="709"/>
        <w:jc w:val="both"/>
        <w:rPr>
          <w:spacing w:val="-4"/>
          <w:sz w:val="16"/>
          <w:szCs w:val="16"/>
        </w:rPr>
      </w:pPr>
      <w:r w:rsidRPr="002B0405">
        <w:rPr>
          <w:spacing w:val="-4"/>
          <w:sz w:val="16"/>
          <w:szCs w:val="16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4E376D" w:rsidRPr="002B0405" w:rsidRDefault="004E376D" w:rsidP="004E376D">
      <w:pPr>
        <w:pStyle w:val="ListParagraph"/>
        <w:ind w:left="0" w:firstLine="709"/>
        <w:jc w:val="both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 xml:space="preserve">Заявитель, </w:t>
      </w:r>
      <w:r w:rsidR="0078748E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Региональном портале.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proofErr w:type="gramStart"/>
      <w:r w:rsidRPr="002B0405">
        <w:rPr>
          <w:color w:val="000000"/>
          <w:spacing w:val="-4"/>
          <w:sz w:val="16"/>
          <w:szCs w:val="16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</w:t>
      </w:r>
      <w:r w:rsidR="0078748E" w:rsidRPr="002B0405">
        <w:rPr>
          <w:color w:val="000000"/>
          <w:spacing w:val="-4"/>
          <w:sz w:val="16"/>
          <w:szCs w:val="16"/>
        </w:rPr>
        <w:t xml:space="preserve"> </w:t>
      </w:r>
      <w:r w:rsidRPr="002B0405">
        <w:rPr>
          <w:spacing w:val="-4"/>
          <w:sz w:val="16"/>
          <w:szCs w:val="16"/>
        </w:rPr>
        <w:t xml:space="preserve">согласно Устава) </w:t>
      </w:r>
      <w:r w:rsidRPr="002B0405">
        <w:rPr>
          <w:color w:val="000000"/>
          <w:sz w:val="16"/>
          <w:szCs w:val="16"/>
        </w:rPr>
        <w:t>Республики Хакасия</w:t>
      </w:r>
      <w:r w:rsidR="0078748E" w:rsidRPr="002B0405">
        <w:rPr>
          <w:color w:val="000000"/>
          <w:sz w:val="16"/>
          <w:szCs w:val="16"/>
        </w:rPr>
        <w:t xml:space="preserve"> </w:t>
      </w:r>
      <w:r w:rsidRPr="002B0405">
        <w:rPr>
          <w:spacing w:val="-4"/>
          <w:sz w:val="16"/>
          <w:szCs w:val="16"/>
        </w:rPr>
        <w:t>с перечнем оказываемых муниципальных услуг и информацией</w:t>
      </w:r>
      <w:r w:rsidRPr="002B0405">
        <w:rPr>
          <w:color w:val="000000"/>
          <w:spacing w:val="-4"/>
          <w:sz w:val="16"/>
          <w:szCs w:val="16"/>
        </w:rPr>
        <w:t xml:space="preserve"> по каждой услуге. </w:t>
      </w:r>
      <w:proofErr w:type="gramEnd"/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4E376D" w:rsidRPr="002B0405" w:rsidRDefault="004E376D" w:rsidP="004E376D">
      <w:pPr>
        <w:ind w:firstLine="709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2B0405">
        <w:rPr>
          <w:sz w:val="16"/>
          <w:szCs w:val="16"/>
        </w:rPr>
        <w:t>Региональном портале</w:t>
      </w:r>
      <w:r w:rsidRPr="002B0405">
        <w:rPr>
          <w:color w:val="000000"/>
          <w:spacing w:val="-4"/>
          <w:sz w:val="16"/>
          <w:szCs w:val="16"/>
        </w:rPr>
        <w:t>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 w:rsidRPr="002B0405">
        <w:rPr>
          <w:sz w:val="16"/>
          <w:szCs w:val="16"/>
        </w:rPr>
        <w:t>Региональном портале</w:t>
      </w:r>
      <w:r w:rsidRPr="002B0405">
        <w:rPr>
          <w:color w:val="000000"/>
          <w:spacing w:val="-4"/>
          <w:sz w:val="16"/>
          <w:szCs w:val="16"/>
        </w:rPr>
        <w:t>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 xml:space="preserve">для авторизации заявителю необходимо ввести страховой номер </w:t>
      </w:r>
      <w:r w:rsidRPr="002B0405">
        <w:rPr>
          <w:spacing w:val="-4"/>
          <w:sz w:val="16"/>
          <w:szCs w:val="16"/>
        </w:rPr>
        <w:t>индивидуального лицевого счета застрахованного лица, выданный Пенсионным</w:t>
      </w:r>
      <w:r w:rsidR="00E127C9" w:rsidRPr="002B0405">
        <w:rPr>
          <w:spacing w:val="-4"/>
          <w:sz w:val="16"/>
          <w:szCs w:val="16"/>
        </w:rPr>
        <w:t xml:space="preserve"> </w:t>
      </w:r>
      <w:r w:rsidRPr="002B0405">
        <w:rPr>
          <w:spacing w:val="-4"/>
          <w:sz w:val="16"/>
          <w:szCs w:val="16"/>
        </w:rPr>
        <w:t xml:space="preserve">фондом Российской Федерации (государственным учреждением) по </w:t>
      </w:r>
      <w:r w:rsidRPr="002B0405">
        <w:rPr>
          <w:color w:val="000000"/>
          <w:sz w:val="16"/>
          <w:szCs w:val="16"/>
        </w:rPr>
        <w:t>Республике Хакаси</w:t>
      </w:r>
      <w:proofErr w:type="gramStart"/>
      <w:r w:rsidRPr="002B0405">
        <w:rPr>
          <w:color w:val="000000"/>
          <w:sz w:val="16"/>
          <w:szCs w:val="16"/>
        </w:rPr>
        <w:t>я</w:t>
      </w:r>
      <w:r w:rsidRPr="002B0405">
        <w:rPr>
          <w:spacing w:val="-4"/>
          <w:sz w:val="16"/>
          <w:szCs w:val="16"/>
        </w:rPr>
        <w:t>(</w:t>
      </w:r>
      <w:proofErr w:type="gramEnd"/>
      <w:r w:rsidRPr="002B0405">
        <w:rPr>
          <w:spacing w:val="-4"/>
          <w:sz w:val="16"/>
          <w:szCs w:val="16"/>
        </w:rPr>
        <w:t xml:space="preserve">СНИЛС), и пароль, полученный после регистрации Едином портале и </w:t>
      </w:r>
      <w:r w:rsidRPr="002B0405">
        <w:rPr>
          <w:sz w:val="16"/>
          <w:szCs w:val="16"/>
        </w:rPr>
        <w:t>Региональном портале</w:t>
      </w:r>
      <w:r w:rsidRPr="002B0405">
        <w:rPr>
          <w:spacing w:val="-4"/>
          <w:sz w:val="16"/>
          <w:szCs w:val="16"/>
        </w:rPr>
        <w:t>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16"/>
          <w:szCs w:val="16"/>
        </w:rPr>
      </w:pPr>
      <w:r w:rsidRPr="002B0405">
        <w:rPr>
          <w:spacing w:val="-4"/>
          <w:sz w:val="16"/>
          <w:szCs w:val="16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2B0405">
        <w:rPr>
          <w:sz w:val="16"/>
          <w:szCs w:val="16"/>
        </w:rPr>
        <w:t>Региональном портале</w:t>
      </w:r>
      <w:r w:rsidRPr="002B0405">
        <w:rPr>
          <w:spacing w:val="-4"/>
          <w:sz w:val="16"/>
          <w:szCs w:val="16"/>
        </w:rPr>
        <w:t>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2B0405">
        <w:rPr>
          <w:spacing w:val="-4"/>
          <w:sz w:val="16"/>
          <w:szCs w:val="16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2B0405">
        <w:rPr>
          <w:sz w:val="16"/>
          <w:szCs w:val="16"/>
        </w:rPr>
        <w:t>), поступивших с Единого портала и Региональном портале и (или</w:t>
      </w:r>
      <w:r w:rsidRPr="002B0405">
        <w:rPr>
          <w:color w:val="000000"/>
          <w:sz w:val="16"/>
          <w:szCs w:val="16"/>
        </w:rPr>
        <w:t>) через систему</w:t>
      </w:r>
      <w:r w:rsidR="00E127C9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межведомственного</w:t>
      </w:r>
      <w:r w:rsidR="00E127C9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 xml:space="preserve">электронного взаимодействия. </w:t>
      </w:r>
    </w:p>
    <w:p w:rsidR="004E376D" w:rsidRPr="002B0405" w:rsidRDefault="004E376D" w:rsidP="004E376D">
      <w:pPr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2B0405">
        <w:rPr>
          <w:sz w:val="16"/>
          <w:szCs w:val="16"/>
        </w:rPr>
        <w:t>Региональном портале</w:t>
      </w:r>
      <w:r w:rsidRPr="002B0405">
        <w:rPr>
          <w:color w:val="000000"/>
          <w:sz w:val="16"/>
          <w:szCs w:val="16"/>
        </w:rPr>
        <w:t>.</w:t>
      </w:r>
    </w:p>
    <w:p w:rsidR="004E376D" w:rsidRPr="002B0405" w:rsidRDefault="004E376D" w:rsidP="004E376D">
      <w:pPr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4E376D" w:rsidRPr="002B0405" w:rsidRDefault="004E376D" w:rsidP="004E376D">
      <w:pPr>
        <w:spacing w:line="240" w:lineRule="atLeast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2.19.8. МФЦ при обращении заявителя за предоставлением муниципальной услуги осуществляют: </w:t>
      </w:r>
    </w:p>
    <w:p w:rsidR="004E376D" w:rsidRPr="002B0405" w:rsidRDefault="004E376D" w:rsidP="004E376D">
      <w:pPr>
        <w:spacing w:line="240" w:lineRule="atLeast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4E376D" w:rsidRPr="002B0405" w:rsidRDefault="004E376D" w:rsidP="004E376D">
      <w:pPr>
        <w:spacing w:line="240" w:lineRule="atLeast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lastRenderedPageBreak/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Раздел III. СОСТАВ, ПОСЛЕДОВАТЕЛЬНОСТЬ И СРОКИ </w:t>
      </w:r>
      <w:r w:rsidRPr="002B0405">
        <w:rPr>
          <w:color w:val="000000"/>
          <w:sz w:val="16"/>
          <w:szCs w:val="16"/>
        </w:rPr>
        <w:br/>
        <w:t>ВЫПОЛНЕНИЯ АДМИНИСТРАТИВНЫХ ПРОЦЕДУ</w:t>
      </w:r>
      <w:proofErr w:type="gramStart"/>
      <w:r w:rsidRPr="002B0405">
        <w:rPr>
          <w:color w:val="000000"/>
          <w:sz w:val="16"/>
          <w:szCs w:val="16"/>
        </w:rPr>
        <w:t>Р(</w:t>
      </w:r>
      <w:proofErr w:type="gramEnd"/>
      <w:r w:rsidRPr="002B0405">
        <w:rPr>
          <w:color w:val="000000"/>
          <w:sz w:val="16"/>
          <w:szCs w:val="16"/>
        </w:rPr>
        <w:t>ДЕЙСТВИЙ), ТРЕБОВАНИЯК ПОРЯДКУ ИХ ВЫПОЛНЕНИЯ, В ТОМ ЧИСЛЕ ОСОБЕННОСТИ ВЫПОЛНЕНИЯ АДМИНИСТРАТИВНЫХ ПРОЦЕДУР (ДЕЙСТВИЙ) В ЭЛЕКТРОННОЙ ФОРМЕ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Подраздел 3.1. СОСТАВ И ПОСЛЕДОВАТЕЛЬНОСТЬ, И СРОКИ ВЫПОЛНЕНИЯ АДМИНИСТРАТИВНЫХ ПРОЦЕДУР (ДЕЙСТВИЙ), ТРЕБОВАНИЯ К ПОРЯДКУ ВЫПОЛНЕНИЯ</w:t>
      </w:r>
      <w:r w:rsidRPr="002B0405">
        <w:rPr>
          <w:color w:val="000000"/>
          <w:sz w:val="16"/>
          <w:szCs w:val="16"/>
        </w:rPr>
        <w:br/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2) формирование и направление </w:t>
      </w:r>
      <w:r w:rsidRPr="002B0405">
        <w:rPr>
          <w:color w:val="000000"/>
          <w:spacing w:val="-4"/>
          <w:sz w:val="16"/>
          <w:szCs w:val="16"/>
        </w:rPr>
        <w:t>Уполномоченным органом,</w:t>
      </w:r>
      <w:r w:rsidRPr="002B0405">
        <w:rPr>
          <w:color w:val="000000"/>
          <w:sz w:val="16"/>
          <w:szCs w:val="16"/>
        </w:rPr>
        <w:t xml:space="preserve"> межведомственных запросов в органы (организации), участвующие в предоставлении муниципальной услуг</w:t>
      </w:r>
      <w:proofErr w:type="gramStart"/>
      <w:r w:rsidRPr="002B0405">
        <w:rPr>
          <w:color w:val="000000"/>
          <w:sz w:val="16"/>
          <w:szCs w:val="16"/>
        </w:rPr>
        <w:t>и(</w:t>
      </w:r>
      <w:proofErr w:type="gramEnd"/>
      <w:r w:rsidRPr="002B0405">
        <w:rPr>
          <w:color w:val="000000"/>
          <w:sz w:val="16"/>
          <w:szCs w:val="16"/>
        </w:rPr>
        <w:t>в случае непредставления документов, указанных в подразделе 2.7 раздела II Регламента, заявителем самостоятельно);</w:t>
      </w:r>
    </w:p>
    <w:p w:rsidR="004E376D" w:rsidRPr="002B0405" w:rsidRDefault="004E376D" w:rsidP="004E376D">
      <w:pPr>
        <w:widowControl w:val="0"/>
        <w:ind w:firstLine="709"/>
        <w:jc w:val="both"/>
        <w:rPr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3) рассмотрение заявления и прилагаемых к нему документов </w:t>
      </w:r>
      <w:r w:rsidRPr="002B0405">
        <w:rPr>
          <w:color w:val="000000"/>
          <w:spacing w:val="-4"/>
          <w:sz w:val="16"/>
          <w:szCs w:val="16"/>
        </w:rPr>
        <w:t>Уполномоченным органом</w:t>
      </w:r>
      <w:r w:rsidRPr="002B0405">
        <w:rPr>
          <w:color w:val="000000"/>
          <w:sz w:val="16"/>
          <w:szCs w:val="16"/>
        </w:rPr>
        <w:t xml:space="preserve"> и формирование результата предоставления муниципальной услуги в соответствии</w:t>
      </w:r>
      <w:r w:rsidRPr="002B0405">
        <w:rPr>
          <w:sz w:val="16"/>
          <w:szCs w:val="16"/>
        </w:rPr>
        <w:t xml:space="preserve"> с заявлением либо принятие решения об отказе в предоставлении муниципальной услуги;</w:t>
      </w:r>
    </w:p>
    <w:p w:rsidR="004E376D" w:rsidRPr="002B0405" w:rsidRDefault="004E376D" w:rsidP="004E376D">
      <w:pPr>
        <w:widowControl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4) выдача заявителю результата предоставления муниципальной услуги.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bookmarkStart w:id="8" w:name="OLE_LINK12"/>
      <w:bookmarkStart w:id="9" w:name="OLE_LINK13"/>
      <w:bookmarkStart w:id="10" w:name="OLE_LINK14"/>
      <w:r w:rsidRPr="002B0405">
        <w:rPr>
          <w:sz w:val="16"/>
          <w:szCs w:val="16"/>
        </w:rPr>
        <w:t>Административные процедуры (действия):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3.1.2.Прием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</w:rPr>
        <w:t xml:space="preserve">3.1.2.1. Основанием для начала административной процедуры (действия) является обращение гражданина в </w:t>
      </w:r>
      <w:r w:rsidRPr="002B0405">
        <w:rPr>
          <w:spacing w:val="-4"/>
          <w:sz w:val="16"/>
          <w:szCs w:val="16"/>
        </w:rPr>
        <w:t>Уполномоченный орган</w:t>
      </w:r>
      <w:r w:rsidRPr="002B0405">
        <w:rPr>
          <w:sz w:val="16"/>
          <w:szCs w:val="16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</w:t>
      </w:r>
      <w:r w:rsidRPr="002B0405">
        <w:rPr>
          <w:color w:val="000000"/>
          <w:sz w:val="16"/>
          <w:szCs w:val="16"/>
        </w:rPr>
        <w:t xml:space="preserve">, с заявлением и документами, указанными </w:t>
      </w:r>
      <w:r w:rsidRPr="002B0405">
        <w:rPr>
          <w:sz w:val="16"/>
          <w:szCs w:val="16"/>
        </w:rPr>
        <w:t>в пункте</w:t>
      </w:r>
      <w:proofErr w:type="gramStart"/>
      <w:r w:rsidRPr="002B0405">
        <w:rPr>
          <w:sz w:val="16"/>
          <w:szCs w:val="16"/>
        </w:rPr>
        <w:t>2</w:t>
      </w:r>
      <w:proofErr w:type="gramEnd"/>
      <w:r w:rsidRPr="002B0405">
        <w:rPr>
          <w:sz w:val="16"/>
          <w:szCs w:val="16"/>
        </w:rPr>
        <w:t xml:space="preserve">..6.1 подраздела 2.6 раздела </w:t>
      </w:r>
      <w:r w:rsidRPr="002B0405">
        <w:rPr>
          <w:sz w:val="16"/>
          <w:szCs w:val="16"/>
          <w:lang w:val="en-US"/>
        </w:rPr>
        <w:t>II</w:t>
      </w:r>
      <w:r w:rsidRPr="002B0405">
        <w:rPr>
          <w:sz w:val="16"/>
          <w:szCs w:val="16"/>
        </w:rPr>
        <w:t xml:space="preserve"> Регламента. </w:t>
      </w:r>
    </w:p>
    <w:bookmarkEnd w:id="8"/>
    <w:bookmarkEnd w:id="9"/>
    <w:bookmarkEnd w:id="10"/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eastAsia="en-US"/>
        </w:rPr>
      </w:pPr>
      <w:r w:rsidRPr="002B0405">
        <w:rPr>
          <w:color w:val="000000"/>
          <w:sz w:val="16"/>
          <w:szCs w:val="16"/>
        </w:rPr>
        <w:t>Запись на прием проводится посредством Единого портала, Регионального портала</w:t>
      </w:r>
      <w:r w:rsidRPr="002B0405">
        <w:rPr>
          <w:color w:val="000000"/>
          <w:sz w:val="16"/>
          <w:szCs w:val="16"/>
          <w:lang w:eastAsia="en-US"/>
        </w:rPr>
        <w:t>.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2B0405">
        <w:rPr>
          <w:color w:val="000000"/>
          <w:spacing w:val="-4"/>
          <w:sz w:val="16"/>
          <w:szCs w:val="16"/>
        </w:rPr>
        <w:t>Уполномоченном органе</w:t>
      </w:r>
      <w:r w:rsidRPr="002B0405">
        <w:rPr>
          <w:color w:val="000000"/>
          <w:sz w:val="16"/>
          <w:szCs w:val="16"/>
        </w:rPr>
        <w:t>, МФЦ графика приема заявителей.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  <w:r w:rsidRPr="002B0405">
        <w:rPr>
          <w:color w:val="000000"/>
          <w:spacing w:val="-4"/>
          <w:sz w:val="16"/>
          <w:szCs w:val="16"/>
        </w:rPr>
        <w:t>Уполномоченный орган</w:t>
      </w:r>
      <w:r w:rsidRPr="002B0405">
        <w:rPr>
          <w:color w:val="000000"/>
          <w:sz w:val="16"/>
          <w:szCs w:val="16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2B0405">
        <w:rPr>
          <w:color w:val="000000"/>
          <w:sz w:val="16"/>
          <w:szCs w:val="16"/>
        </w:rPr>
        <w:t>ии и ау</w:t>
      </w:r>
      <w:proofErr w:type="gramEnd"/>
      <w:r w:rsidRPr="002B0405">
        <w:rPr>
          <w:color w:val="000000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E376D" w:rsidRPr="002B0405" w:rsidRDefault="004E376D" w:rsidP="004E376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3.1.2.2. При обращении заявителя в Уполномоченный орган, ответственный специалист при приеме заявления: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устанавливает предмет обращения;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проверяет соответствие представленных документов установленным требованиям, удостоверяясь, что: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тексты документов написаны разборчиво;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фамилии, имена и отчества физических лиц, адреса их мест жительства написаны полностью;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в документах нет подчисток, приписок, зачеркнутых слов и иных не оговоренных в них исправлений;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документы не исполнены карандашом;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срок действия документов не истек;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документы представлены в полном объеме;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proofErr w:type="gramStart"/>
      <w:r w:rsidRPr="002B0405">
        <w:rPr>
          <w:color w:val="000000"/>
          <w:sz w:val="16"/>
          <w:szCs w:val="16"/>
        </w:rPr>
        <w:t xml:space="preserve">осуществляет копирование (сканирование) документов, предусмотренных </w:t>
      </w:r>
      <w:hyperlink r:id="rId16" w:history="1">
        <w:r w:rsidRPr="002B0405">
          <w:rPr>
            <w:color w:val="000000"/>
            <w:sz w:val="16"/>
            <w:szCs w:val="16"/>
          </w:rPr>
          <w:t>пунктами 1</w:t>
        </w:r>
      </w:hyperlink>
      <w:r w:rsidRPr="002B0405">
        <w:rPr>
          <w:color w:val="000000"/>
          <w:sz w:val="16"/>
          <w:szCs w:val="16"/>
        </w:rPr>
        <w:t>-</w:t>
      </w:r>
      <w:hyperlink r:id="rId17" w:history="1">
        <w:r w:rsidRPr="002B0405">
          <w:rPr>
            <w:color w:val="000000"/>
            <w:sz w:val="16"/>
            <w:szCs w:val="16"/>
          </w:rPr>
          <w:t>7</w:t>
        </w:r>
      </w:hyperlink>
      <w:r w:rsidRPr="002B0405">
        <w:rPr>
          <w:color w:val="000000"/>
          <w:sz w:val="16"/>
          <w:szCs w:val="16"/>
        </w:rPr>
        <w:t xml:space="preserve">, </w:t>
      </w:r>
      <w:hyperlink r:id="rId18" w:history="1">
        <w:r w:rsidRPr="002B0405">
          <w:rPr>
            <w:color w:val="000000"/>
            <w:sz w:val="16"/>
            <w:szCs w:val="16"/>
          </w:rPr>
          <w:t>9</w:t>
        </w:r>
      </w:hyperlink>
      <w:r w:rsidRPr="002B0405">
        <w:rPr>
          <w:color w:val="000000"/>
          <w:sz w:val="16"/>
          <w:szCs w:val="16"/>
        </w:rPr>
        <w:t xml:space="preserve">, </w:t>
      </w:r>
      <w:hyperlink r:id="rId19" w:history="1">
        <w:r w:rsidRPr="002B0405">
          <w:rPr>
            <w:color w:val="000000"/>
            <w:sz w:val="16"/>
            <w:szCs w:val="16"/>
          </w:rPr>
          <w:t>10</w:t>
        </w:r>
      </w:hyperlink>
      <w:r w:rsidRPr="002B0405">
        <w:rPr>
          <w:color w:val="000000"/>
          <w:sz w:val="16"/>
          <w:szCs w:val="16"/>
        </w:rPr>
        <w:t xml:space="preserve">, </w:t>
      </w:r>
      <w:hyperlink r:id="rId20" w:history="1">
        <w:r w:rsidRPr="002B0405">
          <w:rPr>
            <w:color w:val="000000"/>
            <w:sz w:val="16"/>
            <w:szCs w:val="16"/>
          </w:rPr>
          <w:t>14</w:t>
        </w:r>
      </w:hyperlink>
      <w:r w:rsidRPr="002B0405">
        <w:rPr>
          <w:color w:val="000000"/>
          <w:sz w:val="16"/>
          <w:szCs w:val="16"/>
        </w:rPr>
        <w:t xml:space="preserve">, </w:t>
      </w:r>
      <w:hyperlink r:id="rId21" w:history="1">
        <w:r w:rsidRPr="002B0405">
          <w:rPr>
            <w:color w:val="000000"/>
            <w:sz w:val="16"/>
            <w:szCs w:val="16"/>
          </w:rPr>
          <w:t>17</w:t>
        </w:r>
      </w:hyperlink>
      <w:r w:rsidRPr="002B0405">
        <w:rPr>
          <w:color w:val="000000"/>
          <w:sz w:val="16"/>
          <w:szCs w:val="16"/>
        </w:rPr>
        <w:t xml:space="preserve"> и </w:t>
      </w:r>
      <w:hyperlink r:id="rId22" w:history="1">
        <w:r w:rsidRPr="002B0405">
          <w:rPr>
            <w:color w:val="000000"/>
            <w:sz w:val="16"/>
            <w:szCs w:val="16"/>
          </w:rPr>
          <w:t>18 части 6 статьи 7</w:t>
        </w:r>
      </w:hyperlink>
      <w:r w:rsidRPr="002B0405">
        <w:rPr>
          <w:color w:val="000000"/>
          <w:sz w:val="16"/>
          <w:szCs w:val="16"/>
        </w:rPr>
        <w:t xml:space="preserve"> Федерального </w:t>
      </w:r>
      <w:proofErr w:type="spellStart"/>
      <w:r w:rsidRPr="002B0405">
        <w:rPr>
          <w:color w:val="000000"/>
          <w:sz w:val="16"/>
          <w:szCs w:val="16"/>
        </w:rPr>
        <w:t>закона№</w:t>
      </w:r>
      <w:proofErr w:type="spellEnd"/>
      <w:r w:rsidRPr="002B0405">
        <w:rPr>
          <w:color w:val="000000"/>
          <w:sz w:val="16"/>
          <w:szCs w:val="16"/>
        </w:rPr>
        <w:t xml:space="preserve">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2B0405">
        <w:rPr>
          <w:color w:val="000000"/>
          <w:sz w:val="16"/>
          <w:szCs w:val="16"/>
        </w:rPr>
        <w:t>заверительную</w:t>
      </w:r>
      <w:proofErr w:type="spellEnd"/>
      <w:r w:rsidRPr="002B0405">
        <w:rPr>
          <w:color w:val="000000"/>
          <w:sz w:val="16"/>
          <w:szCs w:val="16"/>
        </w:rPr>
        <w:t xml:space="preserve"> надпись: «Верно»; </w:t>
      </w:r>
    </w:p>
    <w:p w:rsidR="004E376D" w:rsidRPr="002B0405" w:rsidRDefault="004E376D" w:rsidP="004E376D">
      <w:pPr>
        <w:widowControl w:val="0"/>
        <w:jc w:val="both"/>
        <w:rPr>
          <w:color w:val="000000"/>
          <w:sz w:val="16"/>
          <w:szCs w:val="16"/>
        </w:rPr>
      </w:pPr>
      <w:proofErr w:type="gramStart"/>
      <w:r w:rsidRPr="002B0405">
        <w:rPr>
          <w:color w:val="000000"/>
          <w:sz w:val="16"/>
          <w:szCs w:val="16"/>
        </w:rPr>
        <w:t xml:space="preserve">должность лица, заверившего копию документа; личную подпись; </w:t>
      </w:r>
      <w:proofErr w:type="gramEnd"/>
    </w:p>
    <w:p w:rsidR="004E376D" w:rsidRPr="002B0405" w:rsidRDefault="004E376D" w:rsidP="004E376D">
      <w:pPr>
        <w:widowControl w:val="0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расшифровку подписи (инициалы, фамилия); дату заверения; печать. При заверении копий документов, объем которых превышает 1 (</w:t>
      </w:r>
      <w:proofErr w:type="gramStart"/>
      <w:r w:rsidRPr="002B0405">
        <w:rPr>
          <w:color w:val="000000"/>
          <w:sz w:val="16"/>
          <w:szCs w:val="16"/>
        </w:rPr>
        <w:t xml:space="preserve">один) </w:t>
      </w:r>
      <w:proofErr w:type="gramEnd"/>
      <w:r w:rsidRPr="002B0405">
        <w:rPr>
          <w:color w:val="000000"/>
          <w:sz w:val="16"/>
          <w:szCs w:val="16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2B0405">
        <w:rPr>
          <w:color w:val="000000"/>
          <w:sz w:val="16"/>
          <w:szCs w:val="16"/>
        </w:rPr>
        <w:t>заверительную</w:t>
      </w:r>
      <w:proofErr w:type="spellEnd"/>
      <w:r w:rsidRPr="002B0405">
        <w:rPr>
          <w:color w:val="000000"/>
          <w:sz w:val="16"/>
          <w:szCs w:val="16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2B0405">
        <w:rPr>
          <w:color w:val="000000"/>
          <w:sz w:val="16"/>
          <w:szCs w:val="16"/>
        </w:rPr>
        <w:t>заверительная</w:t>
      </w:r>
      <w:proofErr w:type="spellEnd"/>
      <w:r w:rsidRPr="002B0405">
        <w:rPr>
          <w:color w:val="000000"/>
          <w:sz w:val="16"/>
          <w:szCs w:val="16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 w:rsidRPr="002B0405">
        <w:rPr>
          <w:color w:val="000000"/>
          <w:sz w:val="16"/>
          <w:szCs w:val="16"/>
        </w:rPr>
        <w:t>л</w:t>
      </w:r>
      <w:proofErr w:type="gramEnd"/>
      <w:r w:rsidRPr="002B0405">
        <w:rPr>
          <w:color w:val="000000"/>
          <w:sz w:val="16"/>
          <w:szCs w:val="16"/>
        </w:rPr>
        <w:t>.» и скрепляется оттиском печати (за исключением нотариально заверенных документов);</w:t>
      </w:r>
    </w:p>
    <w:p w:rsidR="004E376D" w:rsidRPr="002B0405" w:rsidRDefault="004E376D" w:rsidP="004E376D">
      <w:pPr>
        <w:widowControl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при установлении фактов, указанных в подразделе 2.9 раздела II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4E376D" w:rsidRPr="002B0405" w:rsidRDefault="004E376D" w:rsidP="004E376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 w:rsidRPr="002B0405">
        <w:rPr>
          <w:sz w:val="16"/>
          <w:szCs w:val="16"/>
        </w:rPr>
        <w:t xml:space="preserve">заявления (дата принятия и подпись специалиста </w:t>
      </w:r>
      <w:r w:rsidRPr="002B0405">
        <w:rPr>
          <w:spacing w:val="-4"/>
          <w:sz w:val="16"/>
          <w:szCs w:val="16"/>
        </w:rPr>
        <w:t>Уполномоченного органа</w:t>
      </w:r>
      <w:r w:rsidRPr="002B0405">
        <w:rPr>
          <w:sz w:val="16"/>
          <w:szCs w:val="16"/>
        </w:rPr>
        <w:t>).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3.1.2.3.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документов–1 рабочий день.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3.1.2.4. 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</w:t>
      </w:r>
      <w:proofErr w:type="gramStart"/>
      <w:r w:rsidRPr="002B0405">
        <w:rPr>
          <w:color w:val="000000"/>
          <w:sz w:val="16"/>
          <w:szCs w:val="16"/>
        </w:rPr>
        <w:t>в</w:t>
      </w:r>
      <w:r w:rsidRPr="002B0405">
        <w:rPr>
          <w:sz w:val="16"/>
          <w:szCs w:val="16"/>
        </w:rPr>
        <w:t>(</w:t>
      </w:r>
      <w:proofErr w:type="gramEnd"/>
      <w:r w:rsidRPr="002B0405">
        <w:rPr>
          <w:sz w:val="16"/>
          <w:szCs w:val="16"/>
        </w:rPr>
        <w:t>Приложение № 1к Регламенту).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3.1.3. Рассмотрение заявления и прилагаемых к нему документов </w:t>
      </w:r>
      <w:r w:rsidRPr="002B0405">
        <w:rPr>
          <w:spacing w:val="-4"/>
          <w:sz w:val="16"/>
          <w:szCs w:val="16"/>
        </w:rPr>
        <w:t>Уполномоченным органом</w:t>
      </w:r>
      <w:r w:rsidRPr="002B0405">
        <w:rPr>
          <w:sz w:val="16"/>
          <w:szCs w:val="16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lastRenderedPageBreak/>
        <w:t>3.1.4.1.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пунктом</w:t>
      </w:r>
      <w:proofErr w:type="gramStart"/>
      <w:r w:rsidRPr="002B0405">
        <w:rPr>
          <w:sz w:val="16"/>
          <w:szCs w:val="16"/>
        </w:rPr>
        <w:t>2</w:t>
      </w:r>
      <w:proofErr w:type="gramEnd"/>
      <w:r w:rsidRPr="002B0405">
        <w:rPr>
          <w:sz w:val="16"/>
          <w:szCs w:val="16"/>
        </w:rPr>
        <w:t xml:space="preserve">.6.1 подраздела 2.6раздела </w:t>
      </w:r>
      <w:r w:rsidRPr="002B0405">
        <w:rPr>
          <w:sz w:val="16"/>
          <w:szCs w:val="16"/>
          <w:lang w:val="en-US"/>
        </w:rPr>
        <w:t>II</w:t>
      </w:r>
      <w:r w:rsidRPr="002B0405">
        <w:rPr>
          <w:sz w:val="16"/>
          <w:szCs w:val="16"/>
        </w:rPr>
        <w:t xml:space="preserve"> Регламента</w:t>
      </w:r>
      <w:r w:rsidRPr="002B0405">
        <w:rPr>
          <w:color w:val="C00000"/>
          <w:sz w:val="16"/>
          <w:szCs w:val="16"/>
        </w:rPr>
        <w:t>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color w:val="000000"/>
          <w:sz w:val="16"/>
          <w:szCs w:val="16"/>
        </w:rPr>
      </w:pPr>
      <w:r w:rsidRPr="002B0405">
        <w:rPr>
          <w:sz w:val="16"/>
          <w:szCs w:val="16"/>
        </w:rPr>
        <w:t xml:space="preserve">3.1.4.2. </w:t>
      </w:r>
      <w:r w:rsidRPr="002B0405">
        <w:rPr>
          <w:color w:val="000000"/>
          <w:sz w:val="16"/>
          <w:szCs w:val="16"/>
          <w:lang w:eastAsia="en-US"/>
        </w:rPr>
        <w:t xml:space="preserve">Должностное лицо, ответственное за выполнение административной процедуры (действия) – специалист </w:t>
      </w:r>
      <w:r w:rsidRPr="002B0405">
        <w:rPr>
          <w:color w:val="000000"/>
          <w:spacing w:val="-4"/>
          <w:sz w:val="16"/>
          <w:szCs w:val="16"/>
        </w:rPr>
        <w:t>Уполномоченного органа</w:t>
      </w:r>
      <w:r w:rsidRPr="002B0405">
        <w:rPr>
          <w:color w:val="000000"/>
          <w:sz w:val="16"/>
          <w:szCs w:val="16"/>
          <w:lang w:eastAsia="en-US"/>
        </w:rPr>
        <w:t>.</w:t>
      </w:r>
    </w:p>
    <w:p w:rsidR="004E376D" w:rsidRPr="002B0405" w:rsidRDefault="004E376D" w:rsidP="004E376D">
      <w:pPr>
        <w:ind w:firstLine="709"/>
        <w:jc w:val="both"/>
        <w:rPr>
          <w:bCs/>
          <w:color w:val="000000"/>
          <w:sz w:val="16"/>
          <w:szCs w:val="16"/>
          <w:lang w:eastAsia="ar-SA"/>
        </w:rPr>
      </w:pPr>
      <w:r w:rsidRPr="002B0405">
        <w:rPr>
          <w:sz w:val="16"/>
          <w:szCs w:val="16"/>
          <w:lang w:eastAsia="en-US"/>
        </w:rPr>
        <w:t>С</w:t>
      </w:r>
      <w:r w:rsidRPr="002B0405">
        <w:rPr>
          <w:sz w:val="16"/>
          <w:szCs w:val="16"/>
        </w:rPr>
        <w:t>пециалист Уполномоченного органа,</w:t>
      </w:r>
      <w:r w:rsidRPr="002B0405">
        <w:rPr>
          <w:color w:val="000000"/>
          <w:sz w:val="16"/>
          <w:szCs w:val="16"/>
        </w:rPr>
        <w:t xml:space="preserve"> ответственный за подготовку, после проведения экспертизы готовит:</w:t>
      </w:r>
    </w:p>
    <w:p w:rsidR="004E376D" w:rsidRPr="002B0405" w:rsidRDefault="004E376D" w:rsidP="004E376D">
      <w:pPr>
        <w:widowControl w:val="0"/>
        <w:suppressAutoHyphens/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1)выписку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книги; </w:t>
      </w:r>
    </w:p>
    <w:p w:rsidR="004E376D" w:rsidRPr="002B0405" w:rsidRDefault="004E376D" w:rsidP="004E376D">
      <w:pPr>
        <w:widowControl w:val="0"/>
        <w:suppressAutoHyphens/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2)письменное уведомление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об отказе в предоставлении муниципальной услуги.</w:t>
      </w:r>
    </w:p>
    <w:p w:rsidR="004E376D" w:rsidRPr="002B0405" w:rsidRDefault="004E376D" w:rsidP="004E37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16"/>
          <w:szCs w:val="16"/>
          <w:lang w:eastAsia="ar-SA"/>
        </w:rPr>
      </w:pPr>
      <w:r w:rsidRPr="002B0405">
        <w:rPr>
          <w:sz w:val="16"/>
          <w:szCs w:val="16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4E376D" w:rsidRPr="002B0405" w:rsidRDefault="004E376D" w:rsidP="004E37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kern w:val="1"/>
          <w:sz w:val="16"/>
          <w:szCs w:val="16"/>
          <w:lang w:eastAsia="ar-SA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</w:t>
      </w:r>
      <w:r w:rsidRPr="002B0405">
        <w:rPr>
          <w:sz w:val="16"/>
          <w:szCs w:val="16"/>
          <w:lang w:eastAsia="en-US"/>
        </w:rPr>
        <w:t>:</w:t>
      </w:r>
    </w:p>
    <w:p w:rsidR="004E376D" w:rsidRPr="002B0405" w:rsidRDefault="004E376D" w:rsidP="004E376D">
      <w:pPr>
        <w:widowControl w:val="0"/>
        <w:suppressAutoHyphens/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1) выписка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книги; </w:t>
      </w:r>
    </w:p>
    <w:p w:rsidR="004E376D" w:rsidRPr="002B0405" w:rsidRDefault="004E376D" w:rsidP="004E376D">
      <w:pPr>
        <w:widowControl w:val="0"/>
        <w:suppressAutoHyphens/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2) письменное уведомление об отказе в предоставлении муниципальной услуги.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ar-SA"/>
        </w:rPr>
      </w:pPr>
      <w:r w:rsidRPr="002B0405">
        <w:rPr>
          <w:sz w:val="16"/>
          <w:szCs w:val="16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 w:rsidRPr="002B0405">
        <w:rPr>
          <w:sz w:val="16"/>
          <w:szCs w:val="16"/>
          <w:lang w:eastAsia="ar-SA"/>
        </w:rPr>
        <w:t>: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ar-SA"/>
        </w:rPr>
      </w:pPr>
      <w:proofErr w:type="gramStart"/>
      <w:r w:rsidRPr="002B0405">
        <w:rPr>
          <w:sz w:val="16"/>
          <w:szCs w:val="16"/>
          <w:lang w:eastAsia="ar-SA"/>
        </w:rPr>
        <w:t xml:space="preserve">при наличии оснований для отказа в предоставлении муниципальной услуги, указанных в пункте 2.10.2 подраздела 2.10 раздела II Регламента, в течение </w:t>
      </w:r>
      <w:proofErr w:type="spellStart"/>
      <w:r w:rsidRPr="002B0405">
        <w:rPr>
          <w:sz w:val="16"/>
          <w:szCs w:val="16"/>
          <w:lang w:eastAsia="ar-SA"/>
        </w:rPr>
        <w:t>трехрабочих</w:t>
      </w:r>
      <w:proofErr w:type="spellEnd"/>
      <w:r w:rsidRPr="002B0405">
        <w:rPr>
          <w:sz w:val="16"/>
          <w:szCs w:val="16"/>
          <w:lang w:eastAsia="ar-SA"/>
        </w:rPr>
        <w:t xml:space="preserve">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</w:t>
      </w:r>
      <w:r w:rsidR="00E127C9" w:rsidRPr="002B0405">
        <w:rPr>
          <w:sz w:val="16"/>
          <w:szCs w:val="16"/>
          <w:lang w:eastAsia="ar-SA"/>
        </w:rPr>
        <w:t xml:space="preserve">Бондаревского </w:t>
      </w:r>
      <w:r w:rsidRPr="002B0405">
        <w:rPr>
          <w:sz w:val="16"/>
          <w:szCs w:val="16"/>
          <w:lang w:eastAsia="ar-SA"/>
        </w:rPr>
        <w:t xml:space="preserve"> сельсовета Бейского</w:t>
      </w:r>
      <w:r w:rsidR="00E127C9" w:rsidRPr="002B0405">
        <w:rPr>
          <w:sz w:val="16"/>
          <w:szCs w:val="16"/>
          <w:lang w:eastAsia="ar-SA"/>
        </w:rPr>
        <w:t xml:space="preserve"> </w:t>
      </w:r>
      <w:r w:rsidRPr="002B0405">
        <w:rPr>
          <w:sz w:val="16"/>
          <w:szCs w:val="16"/>
          <w:lang w:eastAsia="ar-SA"/>
        </w:rPr>
        <w:t>района в течение двух</w:t>
      </w:r>
      <w:r w:rsidR="00E127C9" w:rsidRPr="002B0405">
        <w:rPr>
          <w:sz w:val="16"/>
          <w:szCs w:val="16"/>
          <w:lang w:eastAsia="ar-SA"/>
        </w:rPr>
        <w:t xml:space="preserve"> </w:t>
      </w:r>
      <w:r w:rsidRPr="002B0405">
        <w:rPr>
          <w:sz w:val="16"/>
          <w:szCs w:val="16"/>
          <w:lang w:eastAsia="ar-SA"/>
        </w:rPr>
        <w:t>рабочих дней со</w:t>
      </w:r>
      <w:proofErr w:type="gramEnd"/>
      <w:r w:rsidRPr="002B0405">
        <w:rPr>
          <w:sz w:val="16"/>
          <w:szCs w:val="16"/>
          <w:lang w:eastAsia="ar-SA"/>
        </w:rPr>
        <w:t xml:space="preserve">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  <w:lang w:eastAsia="ar-SA"/>
        </w:rPr>
        <w:t xml:space="preserve">при отсутствии оснований для отказа в предоставлении муниципальной услуги, указанных в пункте 2.10.2 подраздела 2.10 раздела II Регламента, подготавливает </w:t>
      </w:r>
      <w:r w:rsidRPr="002B0405">
        <w:rPr>
          <w:sz w:val="16"/>
          <w:szCs w:val="16"/>
        </w:rPr>
        <w:t>выписку из реестра муниципального имущества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color w:val="000000"/>
          <w:sz w:val="16"/>
          <w:szCs w:val="16"/>
        </w:rPr>
      </w:pPr>
      <w:r w:rsidRPr="002B0405">
        <w:rPr>
          <w:sz w:val="16"/>
          <w:szCs w:val="16"/>
        </w:rPr>
        <w:t>3.1.4.4. Срок исполнения административной процедуры (действия)</w:t>
      </w:r>
      <w:r w:rsidRPr="002B0405">
        <w:rPr>
          <w:color w:val="7030A0"/>
          <w:sz w:val="16"/>
          <w:szCs w:val="16"/>
        </w:rPr>
        <w:t>–</w:t>
      </w:r>
      <w:r w:rsidRPr="002B0405">
        <w:rPr>
          <w:sz w:val="16"/>
          <w:szCs w:val="16"/>
        </w:rPr>
        <w:t>10рабочих дней</w:t>
      </w:r>
      <w:r w:rsidRPr="002B0405">
        <w:rPr>
          <w:color w:val="000000"/>
          <w:sz w:val="16"/>
          <w:szCs w:val="16"/>
        </w:rPr>
        <w:t>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3.1.4.5. Результатом административной процедуры (действия) является: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1) </w:t>
      </w:r>
      <w:bookmarkStart w:id="11" w:name="sub_740"/>
      <w:r w:rsidRPr="002B0405">
        <w:rPr>
          <w:sz w:val="16"/>
          <w:szCs w:val="16"/>
        </w:rPr>
        <w:t xml:space="preserve">выписка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</w:t>
      </w:r>
      <w:proofErr w:type="spellStart"/>
      <w:r w:rsidRPr="002B0405">
        <w:rPr>
          <w:sz w:val="16"/>
          <w:szCs w:val="16"/>
        </w:rPr>
        <w:t>книгиУполномоченного</w:t>
      </w:r>
      <w:proofErr w:type="spellEnd"/>
      <w:r w:rsidRPr="002B0405">
        <w:rPr>
          <w:sz w:val="16"/>
          <w:szCs w:val="16"/>
        </w:rPr>
        <w:t xml:space="preserve"> органа;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  <w:lang w:eastAsia="ar-SA"/>
        </w:rPr>
        <w:t>2) письменное уведомление Уполномоченного органа, об отказе в предоставлении муниципальной услуги (приложение №</w:t>
      </w:r>
      <w:r w:rsidRPr="002B0405">
        <w:rPr>
          <w:sz w:val="16"/>
          <w:szCs w:val="16"/>
        </w:rPr>
        <w:t>3</w:t>
      </w:r>
      <w:r w:rsidRPr="002B0405">
        <w:rPr>
          <w:color w:val="000000"/>
          <w:sz w:val="16"/>
          <w:szCs w:val="16"/>
        </w:rPr>
        <w:t xml:space="preserve"> к Регламенту).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3.1.5. Выдача заявителю результата предоставления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3.1.5.1. В качестве результата предоставления муниципальной услуги заявитель</w:t>
      </w:r>
      <w:r w:rsidR="00E127C9" w:rsidRPr="002B0405">
        <w:rPr>
          <w:color w:val="000000"/>
          <w:sz w:val="16"/>
          <w:szCs w:val="16"/>
        </w:rPr>
        <w:t xml:space="preserve"> </w:t>
      </w:r>
      <w:r w:rsidRPr="002B0405">
        <w:rPr>
          <w:color w:val="000000"/>
          <w:sz w:val="16"/>
          <w:szCs w:val="16"/>
        </w:rPr>
        <w:t>по его выбору вправе получить: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а</w:t>
      </w:r>
      <w:proofErr w:type="gramStart"/>
      <w:r w:rsidRPr="002B0405">
        <w:rPr>
          <w:sz w:val="16"/>
          <w:szCs w:val="16"/>
        </w:rPr>
        <w:t>)в</w:t>
      </w:r>
      <w:proofErr w:type="gramEnd"/>
      <w:r w:rsidRPr="002B0405">
        <w:rPr>
          <w:sz w:val="16"/>
          <w:szCs w:val="16"/>
        </w:rPr>
        <w:t xml:space="preserve">ыписку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Уполномоченного органа в форме электронного документа, подписанного </w:t>
      </w:r>
      <w:r w:rsidRPr="002B0405">
        <w:rPr>
          <w:sz w:val="16"/>
          <w:szCs w:val="16"/>
          <w:lang w:eastAsia="en-US"/>
        </w:rPr>
        <w:t>Уполномоченным должностным лицом Уполномоченного органа,</w:t>
      </w:r>
      <w:r w:rsidRPr="002B0405">
        <w:rPr>
          <w:sz w:val="16"/>
          <w:szCs w:val="16"/>
        </w:rPr>
        <w:t xml:space="preserve"> с использованием усиленной квалифицированной электронной подписи;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б) выписку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Уполномоченного органа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на бумажном носителе, подтверждающую содержание электронного документа, направленного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Уполномоченным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органом в МФЦ;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в) выписку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Уполномоченного органа на бумажном носителе</w:t>
      </w:r>
      <w:proofErr w:type="gramStart"/>
      <w:r w:rsidR="00E127C9" w:rsidRPr="002B0405">
        <w:rPr>
          <w:sz w:val="16"/>
          <w:szCs w:val="16"/>
        </w:rPr>
        <w:t xml:space="preserve"> </w:t>
      </w:r>
      <w:r w:rsidR="00E127C9" w:rsidRPr="002B0405">
        <w:rPr>
          <w:sz w:val="16"/>
          <w:szCs w:val="16"/>
          <w:lang w:eastAsia="ar-SA"/>
        </w:rPr>
        <w:t>.</w:t>
      </w:r>
      <w:proofErr w:type="gramEnd"/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Заявитель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2B0405">
        <w:rPr>
          <w:sz w:val="16"/>
          <w:szCs w:val="16"/>
        </w:rPr>
        <w:t>срока действия результата предоставления муниципальной услуги</w:t>
      </w:r>
      <w:proofErr w:type="gramEnd"/>
      <w:r w:rsidRPr="002B0405">
        <w:rPr>
          <w:sz w:val="16"/>
          <w:szCs w:val="16"/>
        </w:rPr>
        <w:t>.</w:t>
      </w:r>
    </w:p>
    <w:p w:rsidR="004E376D" w:rsidRPr="002B0405" w:rsidRDefault="004E376D" w:rsidP="004E376D">
      <w:pPr>
        <w:widowControl w:val="0"/>
        <w:ind w:firstLine="709"/>
        <w:jc w:val="both"/>
        <w:rPr>
          <w:sz w:val="16"/>
          <w:szCs w:val="16"/>
        </w:rPr>
      </w:pPr>
      <w:bookmarkStart w:id="12" w:name="sub_741"/>
      <w:bookmarkEnd w:id="11"/>
      <w:r w:rsidRPr="002B0405">
        <w:rPr>
          <w:sz w:val="16"/>
          <w:szCs w:val="16"/>
        </w:rPr>
        <w:t>3.1.5.2. Ответственный специалист:</w:t>
      </w:r>
    </w:p>
    <w:bookmarkEnd w:id="12"/>
    <w:p w:rsidR="004E376D" w:rsidRPr="002B0405" w:rsidRDefault="004E376D" w:rsidP="004E376D">
      <w:pPr>
        <w:widowControl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вручает (направляет) заявителю соответствующий результат предоставления муниципальной услуги;</w:t>
      </w:r>
    </w:p>
    <w:p w:rsidR="004E376D" w:rsidRPr="002B0405" w:rsidRDefault="004E376D" w:rsidP="004E376D">
      <w:pPr>
        <w:widowControl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4E376D" w:rsidRPr="002B0405" w:rsidRDefault="004E376D" w:rsidP="004E376D">
      <w:pPr>
        <w:widowControl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заявитель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подтверждает получение документов личной подписью с расшифровкой в соответствующей графе журнала регистрации.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со дня подготовки результата предоставления муниципальной услуги.</w:t>
      </w:r>
    </w:p>
    <w:p w:rsidR="004E376D" w:rsidRPr="002B0405" w:rsidRDefault="004E376D" w:rsidP="004E376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bookmarkStart w:id="13" w:name="sub_750"/>
      <w:r w:rsidRPr="002B0405">
        <w:rPr>
          <w:sz w:val="16"/>
          <w:szCs w:val="16"/>
        </w:rPr>
        <w:t xml:space="preserve">3.1.5.3. Обращение заявителя с документами, предусмотренными подразделом 2.6 раздела II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3.1.5.4. Срок исполнения административной процедуры (действия) по выдаче заявителю результата предоставления муниципальной услуги - </w:t>
      </w:r>
      <w:r w:rsidRPr="002B0405">
        <w:rPr>
          <w:color w:val="7030A0"/>
          <w:sz w:val="16"/>
          <w:szCs w:val="16"/>
        </w:rPr>
        <w:t>1</w:t>
      </w:r>
      <w:r w:rsidRPr="002B0405">
        <w:rPr>
          <w:sz w:val="16"/>
          <w:szCs w:val="16"/>
        </w:rPr>
        <w:t>рабочий день.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3.1.5.5. Результатом административной процедуры (действия) является выдача (направление) заявителю: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  <w:lang w:eastAsia="ar-SA"/>
        </w:rPr>
      </w:pPr>
      <w:r w:rsidRPr="002B0405">
        <w:rPr>
          <w:sz w:val="16"/>
          <w:szCs w:val="16"/>
        </w:rPr>
        <w:t xml:space="preserve">1) выписки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Уполномоченного органа;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color w:val="92D050"/>
          <w:sz w:val="16"/>
          <w:szCs w:val="16"/>
        </w:rPr>
      </w:pPr>
      <w:r w:rsidRPr="002B0405">
        <w:rPr>
          <w:sz w:val="16"/>
          <w:szCs w:val="16"/>
          <w:lang w:eastAsia="ar-SA"/>
        </w:rPr>
        <w:t>2) письменного уведомления Уполномоченного органа об отказе в предоставлении муниципальной услуги</w:t>
      </w:r>
      <w:r w:rsidRPr="002B0405">
        <w:rPr>
          <w:color w:val="C00000"/>
          <w:sz w:val="16"/>
          <w:szCs w:val="16"/>
        </w:rPr>
        <w:t>.</w:t>
      </w:r>
    </w:p>
    <w:p w:rsidR="004E376D" w:rsidRPr="002B0405" w:rsidRDefault="004E376D" w:rsidP="004E376D">
      <w:pPr>
        <w:widowControl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3.1.6. Заявитель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вправе отозвать свое заявление на любой стадии рассмотрения, согласования или подготовки документа </w:t>
      </w:r>
      <w:r w:rsidRPr="002B0405">
        <w:rPr>
          <w:spacing w:val="-4"/>
          <w:sz w:val="16"/>
          <w:szCs w:val="16"/>
        </w:rPr>
        <w:t>Уполномоченным органом</w:t>
      </w:r>
      <w:r w:rsidRPr="002B0405">
        <w:rPr>
          <w:sz w:val="16"/>
          <w:szCs w:val="16"/>
        </w:rPr>
        <w:t xml:space="preserve">, обратившись с соответствующим заявлением в </w:t>
      </w:r>
      <w:r w:rsidRPr="002B0405">
        <w:rPr>
          <w:spacing w:val="-4"/>
          <w:sz w:val="16"/>
          <w:szCs w:val="16"/>
        </w:rPr>
        <w:t>Уполномоченный орган</w:t>
      </w:r>
      <w:r w:rsidRPr="002B0405">
        <w:rPr>
          <w:sz w:val="16"/>
          <w:szCs w:val="16"/>
        </w:rPr>
        <w:t>, в том числе в электронной форме, либо в МФЦ.</w:t>
      </w:r>
    </w:p>
    <w:bookmarkEnd w:id="13"/>
    <w:p w:rsidR="004E376D" w:rsidRPr="002B0405" w:rsidRDefault="004E376D" w:rsidP="004E376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3.1.7. При предоставлении муниципальной услуги </w:t>
      </w:r>
      <w:r w:rsidRPr="002B0405">
        <w:rPr>
          <w:sz w:val="16"/>
          <w:szCs w:val="16"/>
        </w:rPr>
        <w:br/>
        <w:t>по экстерриториальному принципу МФЦ:</w:t>
      </w:r>
    </w:p>
    <w:p w:rsidR="004E376D" w:rsidRPr="002B0405" w:rsidRDefault="004E376D" w:rsidP="004E376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1) принимает от заявителя заявление и документы, представленные заявителем;</w:t>
      </w:r>
    </w:p>
    <w:p w:rsidR="004E376D" w:rsidRPr="002B0405" w:rsidRDefault="004E376D" w:rsidP="004E376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 xml:space="preserve">2) осуществляет копирование (сканирование) документов, предусмотренных </w:t>
      </w:r>
      <w:hyperlink r:id="rId23" w:history="1">
        <w:r w:rsidRPr="002B0405">
          <w:rPr>
            <w:sz w:val="16"/>
            <w:szCs w:val="16"/>
          </w:rPr>
          <w:t>пунктами 1</w:t>
        </w:r>
      </w:hyperlink>
      <w:r w:rsidRPr="002B0405">
        <w:rPr>
          <w:sz w:val="16"/>
          <w:szCs w:val="16"/>
        </w:rPr>
        <w:t>-</w:t>
      </w:r>
      <w:hyperlink r:id="rId24" w:history="1">
        <w:r w:rsidRPr="002B0405">
          <w:rPr>
            <w:sz w:val="16"/>
            <w:szCs w:val="16"/>
          </w:rPr>
          <w:t>7</w:t>
        </w:r>
      </w:hyperlink>
      <w:r w:rsidRPr="002B0405">
        <w:rPr>
          <w:sz w:val="16"/>
          <w:szCs w:val="16"/>
        </w:rPr>
        <w:t xml:space="preserve">, </w:t>
      </w:r>
      <w:hyperlink r:id="rId25" w:history="1">
        <w:r w:rsidRPr="002B0405">
          <w:rPr>
            <w:sz w:val="16"/>
            <w:szCs w:val="16"/>
          </w:rPr>
          <w:t>9</w:t>
        </w:r>
      </w:hyperlink>
      <w:r w:rsidRPr="002B0405">
        <w:rPr>
          <w:sz w:val="16"/>
          <w:szCs w:val="16"/>
        </w:rPr>
        <w:t xml:space="preserve">, </w:t>
      </w:r>
      <w:hyperlink r:id="rId26" w:history="1">
        <w:r w:rsidRPr="002B0405">
          <w:rPr>
            <w:sz w:val="16"/>
            <w:szCs w:val="16"/>
          </w:rPr>
          <w:t>10</w:t>
        </w:r>
      </w:hyperlink>
      <w:r w:rsidRPr="002B0405">
        <w:rPr>
          <w:sz w:val="16"/>
          <w:szCs w:val="16"/>
        </w:rPr>
        <w:t xml:space="preserve">, </w:t>
      </w:r>
      <w:hyperlink r:id="rId27" w:history="1">
        <w:r w:rsidRPr="002B0405">
          <w:rPr>
            <w:sz w:val="16"/>
            <w:szCs w:val="16"/>
          </w:rPr>
          <w:t>14</w:t>
        </w:r>
      </w:hyperlink>
      <w:r w:rsidRPr="002B0405">
        <w:rPr>
          <w:sz w:val="16"/>
          <w:szCs w:val="16"/>
        </w:rPr>
        <w:t xml:space="preserve">, </w:t>
      </w:r>
      <w:hyperlink r:id="rId28" w:history="1">
        <w:r w:rsidRPr="002B0405">
          <w:rPr>
            <w:sz w:val="16"/>
            <w:szCs w:val="16"/>
          </w:rPr>
          <w:t>17</w:t>
        </w:r>
      </w:hyperlink>
      <w:r w:rsidRPr="002B0405">
        <w:rPr>
          <w:sz w:val="16"/>
          <w:szCs w:val="16"/>
        </w:rPr>
        <w:t xml:space="preserve"> и </w:t>
      </w:r>
      <w:hyperlink r:id="rId29" w:history="1">
        <w:r w:rsidRPr="002B0405">
          <w:rPr>
            <w:sz w:val="16"/>
            <w:szCs w:val="16"/>
          </w:rPr>
          <w:t>18 части 6 статьи 7</w:t>
        </w:r>
      </w:hyperlink>
      <w:r w:rsidRPr="002B0405">
        <w:rPr>
          <w:sz w:val="16"/>
          <w:szCs w:val="16"/>
        </w:rPr>
        <w:t xml:space="preserve"> Федерального закона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2B0405">
        <w:rPr>
          <w:sz w:val="16"/>
          <w:szCs w:val="16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E376D" w:rsidRPr="002B0405" w:rsidRDefault="004E376D" w:rsidP="004E376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4E376D" w:rsidRPr="002B0405" w:rsidRDefault="004E376D" w:rsidP="004E376D">
      <w:pPr>
        <w:spacing w:line="240" w:lineRule="atLeast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Уполномоченный орган.</w:t>
      </w:r>
    </w:p>
    <w:p w:rsidR="004E376D" w:rsidRPr="002B0405" w:rsidRDefault="004E376D" w:rsidP="004E376D">
      <w:pPr>
        <w:tabs>
          <w:tab w:val="left" w:pos="720"/>
          <w:tab w:val="left" w:pos="6480"/>
        </w:tabs>
        <w:jc w:val="both"/>
        <w:rPr>
          <w:sz w:val="16"/>
          <w:szCs w:val="16"/>
        </w:rPr>
      </w:pPr>
    </w:p>
    <w:p w:rsidR="004E376D" w:rsidRPr="002B0405" w:rsidRDefault="004E376D" w:rsidP="004E376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Подраздел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4E376D" w:rsidRPr="002B0405" w:rsidRDefault="004E376D" w:rsidP="004E376D">
      <w:pPr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</w:rPr>
      </w:pPr>
    </w:p>
    <w:p w:rsidR="004E376D" w:rsidRPr="002B0405" w:rsidRDefault="004E376D" w:rsidP="004E376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kern w:val="3"/>
          <w:sz w:val="16"/>
          <w:szCs w:val="16"/>
          <w:lang w:eastAsia="zh-CN" w:bidi="hi-IN"/>
        </w:rPr>
      </w:pPr>
      <w:r w:rsidRPr="002B0405">
        <w:rPr>
          <w:sz w:val="16"/>
          <w:szCs w:val="16"/>
        </w:rPr>
        <w:t>3.2.1. ПОРЯДОК ОСУЩЕСТВЛЕНИЯ</w:t>
      </w:r>
      <w:r w:rsidRPr="002B0405">
        <w:rPr>
          <w:kern w:val="3"/>
          <w:sz w:val="16"/>
          <w:szCs w:val="16"/>
          <w:lang w:eastAsia="zh-CN" w:bidi="hi-IN"/>
        </w:rPr>
        <w:t xml:space="preserve">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ГОДА№ 210-ФЗ «ОБ </w:t>
      </w:r>
      <w:r w:rsidRPr="002B0405">
        <w:rPr>
          <w:kern w:val="3"/>
          <w:sz w:val="16"/>
          <w:szCs w:val="16"/>
          <w:lang w:eastAsia="zh-CN" w:bidi="hi-IN"/>
        </w:rPr>
        <w:lastRenderedPageBreak/>
        <w:t>ОРГАНИЗАЦИИ ПРЕДОСТАВЛЕНИЯ ГОСУДАРСТВЕННЫХ И МУНИЦИПАЛЬНЫХ УСЛУГ»</w:t>
      </w:r>
    </w:p>
    <w:p w:rsidR="004E376D" w:rsidRPr="002B0405" w:rsidRDefault="004E376D" w:rsidP="004E376D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E376D" w:rsidRPr="002B0405" w:rsidRDefault="004E376D" w:rsidP="004E376D">
      <w:pPr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3.2.1.1.Предоставление муниципальной услуги включает в себя следующие административные процедуры (действия) в электронной форме: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bookmarkStart w:id="14" w:name="sub_10021"/>
      <w:bookmarkStart w:id="15" w:name="sub_1007"/>
      <w:bookmarkEnd w:id="14"/>
      <w:bookmarkEnd w:id="15"/>
      <w:r w:rsidRPr="002B0405">
        <w:rPr>
          <w:color w:val="000000"/>
          <w:sz w:val="16"/>
          <w:szCs w:val="16"/>
        </w:rPr>
        <w:t>1) получение информации о порядке и сроках предоставления муниципальной услуги;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2)запись на прием в Уполномоченный орган, МФЦ предоставления муниципальных услуг для подачи запроса о предоставлении муниципальной услуги;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3) формирование запроса о предоставлении муниципальной услуги;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4) прием и регистрация Уполномоченным органов, запроса </w:t>
      </w:r>
      <w:r w:rsidRPr="002B0405">
        <w:rPr>
          <w:color w:val="000000"/>
          <w:sz w:val="16"/>
          <w:szCs w:val="16"/>
        </w:rPr>
        <w:br/>
        <w:t>и иных документов, необходимых для предоставления муниципальной услуги;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 w:rsidRPr="002B0405">
        <w:rPr>
          <w:color w:val="000000"/>
          <w:sz w:val="16"/>
          <w:szCs w:val="16"/>
        </w:rPr>
        <w:br/>
        <w:t>в соответствии с законодательством Российской Федерации;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6) получение результата предоставления муниципальной услуги;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7)получение сведений о ходе выполнения запроса;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8) осуществление оценки качества предоставления услуги;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9) досудебное (внесудебное) обжалование решений и действий (бездействий органа (организации), должностного лица органа (организации) муниципального служащего.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r w:rsidRPr="002B0405">
        <w:rPr>
          <w:color w:val="000000"/>
          <w:sz w:val="16"/>
          <w:szCs w:val="16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2B0405">
        <w:rPr>
          <w:sz w:val="16"/>
          <w:szCs w:val="16"/>
        </w:rPr>
        <w:t>опубликованной на Едином портале, Региональном портале</w:t>
      </w:r>
      <w:r w:rsidRPr="002B0405">
        <w:rPr>
          <w:sz w:val="16"/>
          <w:szCs w:val="16"/>
          <w:lang w:eastAsia="en-US"/>
        </w:rPr>
        <w:t>.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color w:val="000000"/>
          <w:sz w:val="16"/>
          <w:szCs w:val="16"/>
        </w:rPr>
      </w:pPr>
      <w:proofErr w:type="spellStart"/>
      <w:r w:rsidRPr="002B0405">
        <w:rPr>
          <w:sz w:val="16"/>
          <w:szCs w:val="16"/>
        </w:rPr>
        <w:t>Заявительвправе</w:t>
      </w:r>
      <w:proofErr w:type="spellEnd"/>
      <w:r w:rsidRPr="002B0405">
        <w:rPr>
          <w:sz w:val="16"/>
          <w:szCs w:val="16"/>
        </w:rPr>
        <w:t xml:space="preserve"> отозвать свое заявление на любой стадии рассмотрения, согласования или подготовки документа </w:t>
      </w:r>
      <w:r w:rsidRPr="002B0405">
        <w:rPr>
          <w:spacing w:val="-4"/>
          <w:sz w:val="16"/>
          <w:szCs w:val="16"/>
        </w:rPr>
        <w:t>Уполномоченным органом</w:t>
      </w:r>
      <w:r w:rsidRPr="002B0405">
        <w:rPr>
          <w:sz w:val="16"/>
          <w:szCs w:val="16"/>
        </w:rPr>
        <w:t>, обратившись с соответствующим</w:t>
      </w:r>
      <w:r w:rsidRPr="002B0405">
        <w:rPr>
          <w:color w:val="000000"/>
          <w:sz w:val="16"/>
          <w:szCs w:val="16"/>
        </w:rPr>
        <w:t xml:space="preserve"> заявлением в </w:t>
      </w:r>
      <w:r w:rsidRPr="002B0405">
        <w:rPr>
          <w:color w:val="000000"/>
          <w:spacing w:val="-4"/>
          <w:sz w:val="16"/>
          <w:szCs w:val="16"/>
        </w:rPr>
        <w:t>Уполномоченный орган</w:t>
      </w:r>
      <w:r w:rsidRPr="002B0405">
        <w:rPr>
          <w:color w:val="000000"/>
          <w:sz w:val="16"/>
          <w:szCs w:val="16"/>
        </w:rPr>
        <w:t>, в том числе в электронной форме, либо в МФЦ.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3.2.1.2. Получение информации о порядке и сроках предоставления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Информация о предоставлении муниципальной услуги размещается на Едином портале, </w:t>
      </w:r>
      <w:r w:rsidRPr="002B0405">
        <w:rPr>
          <w:sz w:val="16"/>
          <w:szCs w:val="16"/>
        </w:rPr>
        <w:t>Региональном портале</w:t>
      </w:r>
      <w:r w:rsidRPr="002B0405">
        <w:rPr>
          <w:color w:val="000000"/>
          <w:sz w:val="16"/>
          <w:szCs w:val="16"/>
        </w:rPr>
        <w:t>, а также на официальном сайте.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На Едином портале, Региональном портале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размещается следующая информация: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1) исчерпывающий перечень документов, необходимых </w:t>
      </w:r>
      <w:r w:rsidRPr="002B0405">
        <w:rPr>
          <w:sz w:val="16"/>
          <w:szCs w:val="16"/>
        </w:rPr>
        <w:br/>
        <w:t xml:space="preserve">для предоставления муниципальной услуги, требования </w:t>
      </w:r>
      <w:r w:rsidRPr="002B0405">
        <w:rPr>
          <w:sz w:val="16"/>
          <w:szCs w:val="16"/>
        </w:rPr>
        <w:br/>
        <w:t>к оформлению указанных документов, а также перечень документов, которые заявитель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вправе представить по собственной инициативе;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2) круг заявителей;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3) срок предоставления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5) размер государственной пошлины, взимаемой за предоставление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8) формы заявлений (уведомлений, сообщений), используемые </w:t>
      </w:r>
      <w:r w:rsidRPr="002B0405">
        <w:rPr>
          <w:color w:val="000000"/>
          <w:sz w:val="16"/>
          <w:szCs w:val="16"/>
        </w:rPr>
        <w:br/>
        <w:t>при предоставлении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2B0405">
        <w:rPr>
          <w:sz w:val="16"/>
          <w:szCs w:val="16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</w:t>
      </w:r>
      <w:proofErr w:type="gramEnd"/>
      <w:r w:rsidRPr="002B0405">
        <w:rPr>
          <w:sz w:val="16"/>
          <w:szCs w:val="16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3.2.1.3. Запись на прием в </w:t>
      </w:r>
      <w:r w:rsidRPr="002B0405">
        <w:rPr>
          <w:spacing w:val="-4"/>
          <w:sz w:val="16"/>
          <w:szCs w:val="16"/>
        </w:rPr>
        <w:t>Уполномоченный орган</w:t>
      </w:r>
      <w:r w:rsidRPr="002B0405">
        <w:rPr>
          <w:sz w:val="16"/>
          <w:szCs w:val="16"/>
        </w:rPr>
        <w:t>, МФЦ для подачи запроса о предоставлении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Основанием для начала административной процедуры (действия) является обращение заявителя на Единый портал, Региональный портал с целью получения муниципальной услуги по предварительной записи.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</w:rPr>
        <w:t>Запись на прием проводится посредством Единого портала, Регионального портала</w:t>
      </w:r>
      <w:r w:rsidRPr="002B0405">
        <w:rPr>
          <w:sz w:val="16"/>
          <w:szCs w:val="16"/>
          <w:lang w:eastAsia="en-US"/>
        </w:rPr>
        <w:t>.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Заявителю предоставляется возможность записи в любые свободные для приема дату и время в пределах установленного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pacing w:val="-4"/>
          <w:sz w:val="16"/>
          <w:szCs w:val="16"/>
        </w:rPr>
        <w:t>Уполномоченным органом</w:t>
      </w:r>
      <w:r w:rsidRPr="002B0405">
        <w:rPr>
          <w:sz w:val="16"/>
          <w:szCs w:val="16"/>
        </w:rPr>
        <w:t>, МФЦ графика приема заявителей.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pacing w:val="-4"/>
          <w:sz w:val="16"/>
          <w:szCs w:val="16"/>
        </w:rPr>
        <w:t>Уполномоченный орган</w:t>
      </w:r>
      <w:r w:rsidRPr="002B0405">
        <w:rPr>
          <w:sz w:val="16"/>
          <w:szCs w:val="16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2B0405">
        <w:rPr>
          <w:sz w:val="16"/>
          <w:szCs w:val="16"/>
        </w:rPr>
        <w:t>ии и ау</w:t>
      </w:r>
      <w:proofErr w:type="gramEnd"/>
      <w:r w:rsidRPr="002B0405">
        <w:rPr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Результатом административной процедуры (действия) является получение заявителем: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с использованием средств Единого портала МФЦ уведомления </w:t>
      </w:r>
      <w:r w:rsidRPr="002B0405">
        <w:rPr>
          <w:sz w:val="16"/>
          <w:szCs w:val="16"/>
        </w:rPr>
        <w:br/>
        <w:t xml:space="preserve">о записи на прием в МФЦ на данном портале.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3.2.1.4. Формирование запроса о предоставлении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</w:t>
      </w:r>
      <w:proofErr w:type="gramStart"/>
      <w:r w:rsidRPr="002B0405">
        <w:rPr>
          <w:sz w:val="16"/>
          <w:szCs w:val="16"/>
        </w:rPr>
        <w:t>ии и ау</w:t>
      </w:r>
      <w:proofErr w:type="gramEnd"/>
      <w:r w:rsidRPr="002B0405">
        <w:rPr>
          <w:sz w:val="16"/>
          <w:szCs w:val="16"/>
        </w:rPr>
        <w:t>тентификации на Едином портале, Региональном портале, с целью подачи в Уполномоченный  орган, предоставляющий муниципальную услугу, запроса (заявления) о предоставлении муниципальной услуги в электронном виде.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lastRenderedPageBreak/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 формировании запроса заявителю обеспечивается: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а) возможность копирования и сохранения запроса и иных документов, указанных в пункте</w:t>
      </w:r>
      <w:proofErr w:type="gramStart"/>
      <w:r w:rsidRPr="002B0405">
        <w:rPr>
          <w:sz w:val="16"/>
          <w:szCs w:val="16"/>
        </w:rPr>
        <w:t>2</w:t>
      </w:r>
      <w:proofErr w:type="gramEnd"/>
      <w:r w:rsidRPr="002B0405">
        <w:rPr>
          <w:sz w:val="16"/>
          <w:szCs w:val="16"/>
        </w:rPr>
        <w:t xml:space="preserve">.6.1 подраздела 2.6 раздела </w:t>
      </w:r>
      <w:r w:rsidRPr="002B0405">
        <w:rPr>
          <w:sz w:val="16"/>
          <w:szCs w:val="16"/>
          <w:lang w:val="en-US"/>
        </w:rPr>
        <w:t>II</w:t>
      </w:r>
      <w:r w:rsidRPr="002B0405">
        <w:rPr>
          <w:sz w:val="16"/>
          <w:szCs w:val="16"/>
        </w:rPr>
        <w:t xml:space="preserve"> Регламента</w:t>
      </w:r>
      <w:r w:rsidRPr="002B0405">
        <w:rPr>
          <w:color w:val="C00000"/>
          <w:sz w:val="16"/>
          <w:szCs w:val="16"/>
        </w:rPr>
        <w:t>,</w:t>
      </w:r>
      <w:r w:rsidRPr="002B0405">
        <w:rPr>
          <w:sz w:val="16"/>
          <w:szCs w:val="16"/>
        </w:rPr>
        <w:t xml:space="preserve"> необходимых для предоставления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2B0405">
        <w:rPr>
          <w:i/>
          <w:sz w:val="16"/>
          <w:szCs w:val="16"/>
        </w:rPr>
        <w:t>;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в) возможность печати на бумажном носителе копии электронной формы запроса;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г) сохранение ранее введенных в электронную форму запроса значений </w:t>
      </w:r>
      <w:r w:rsidRPr="002B0405">
        <w:rPr>
          <w:sz w:val="16"/>
          <w:szCs w:val="16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proofErr w:type="spellStart"/>
      <w:proofErr w:type="gramStart"/>
      <w:r w:rsidRPr="002B0405">
        <w:rPr>
          <w:sz w:val="16"/>
          <w:szCs w:val="16"/>
        </w:rPr>
        <w:t>д</w:t>
      </w:r>
      <w:proofErr w:type="spellEnd"/>
      <w:r w:rsidRPr="002B0405">
        <w:rPr>
          <w:sz w:val="16"/>
          <w:szCs w:val="16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2B0405">
        <w:rPr>
          <w:sz w:val="16"/>
          <w:szCs w:val="16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2B0405">
        <w:rPr>
          <w:sz w:val="16"/>
          <w:szCs w:val="16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2B0405">
        <w:rPr>
          <w:sz w:val="16"/>
          <w:szCs w:val="16"/>
        </w:rPr>
        <w:t>, отсутствующих в единой системе идентификац</w:t>
      </w:r>
      <w:proofErr w:type="gramStart"/>
      <w:r w:rsidRPr="002B0405">
        <w:rPr>
          <w:sz w:val="16"/>
          <w:szCs w:val="16"/>
        </w:rPr>
        <w:t>ии и ау</w:t>
      </w:r>
      <w:proofErr w:type="gramEnd"/>
      <w:r w:rsidRPr="002B0405">
        <w:rPr>
          <w:sz w:val="16"/>
          <w:szCs w:val="16"/>
        </w:rPr>
        <w:t>тентификации;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B0405">
        <w:rPr>
          <w:sz w:val="16"/>
          <w:szCs w:val="16"/>
        </w:rPr>
        <w:t>потери</w:t>
      </w:r>
      <w:proofErr w:type="gramEnd"/>
      <w:r w:rsidRPr="002B0405">
        <w:rPr>
          <w:sz w:val="16"/>
          <w:szCs w:val="16"/>
        </w:rPr>
        <w:t xml:space="preserve"> ранее введенной информации;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Сформированный и подписанный запрос (заявление), и иные документы, указанные впунктах</w:t>
      </w:r>
      <w:proofErr w:type="gramStart"/>
      <w:r w:rsidRPr="002B0405">
        <w:rPr>
          <w:sz w:val="16"/>
          <w:szCs w:val="16"/>
        </w:rPr>
        <w:t>2</w:t>
      </w:r>
      <w:proofErr w:type="gramEnd"/>
      <w:r w:rsidRPr="002B0405">
        <w:rPr>
          <w:sz w:val="16"/>
          <w:szCs w:val="16"/>
        </w:rPr>
        <w:t xml:space="preserve">.6.1. подраздела 2.6 раздела </w:t>
      </w:r>
      <w:r w:rsidRPr="002B0405">
        <w:rPr>
          <w:sz w:val="16"/>
          <w:szCs w:val="16"/>
          <w:lang w:val="en-US"/>
        </w:rPr>
        <w:t>II</w:t>
      </w:r>
      <w:r w:rsidRPr="002B0405">
        <w:rPr>
          <w:sz w:val="16"/>
          <w:szCs w:val="16"/>
        </w:rPr>
        <w:t xml:space="preserve"> Регламента, 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 w:rsidRPr="002B0405">
        <w:rPr>
          <w:i/>
          <w:sz w:val="16"/>
          <w:szCs w:val="16"/>
        </w:rPr>
        <w:t>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посредством Единого портала, Регионального портала</w:t>
      </w:r>
      <w:r w:rsidRPr="002B0405">
        <w:rPr>
          <w:i/>
          <w:sz w:val="16"/>
          <w:szCs w:val="16"/>
        </w:rPr>
        <w:t>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и получение заявителем соответствующего уведомления в личном кабинете.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3.2.1.5. Прием и регистрация </w:t>
      </w:r>
      <w:r w:rsidRPr="002B0405">
        <w:rPr>
          <w:spacing w:val="-4"/>
          <w:sz w:val="16"/>
          <w:szCs w:val="16"/>
        </w:rPr>
        <w:t>Уполномоченным органом,</w:t>
      </w:r>
      <w:r w:rsidR="00E127C9" w:rsidRPr="002B0405">
        <w:rPr>
          <w:spacing w:val="-4"/>
          <w:sz w:val="16"/>
          <w:szCs w:val="16"/>
        </w:rPr>
        <w:t xml:space="preserve"> </w:t>
      </w:r>
      <w:r w:rsidRPr="002B0405">
        <w:rPr>
          <w:sz w:val="16"/>
          <w:szCs w:val="16"/>
        </w:rPr>
        <w:t>запроса и иных документов, необходимых для предоставления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 w:rsidRPr="002B0405">
        <w:rPr>
          <w:i/>
          <w:sz w:val="16"/>
          <w:szCs w:val="16"/>
        </w:rPr>
        <w:t>.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pacing w:val="-4"/>
          <w:sz w:val="16"/>
          <w:szCs w:val="16"/>
        </w:rPr>
        <w:t>Уполномоченный орган,</w:t>
      </w:r>
      <w:r w:rsidRPr="002B0405">
        <w:rPr>
          <w:sz w:val="16"/>
          <w:szCs w:val="16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Срок регистрации запроса – 1рабочий день.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</w:rPr>
        <w:t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После принятия запроса должностным лицом, Уполномоченного органа, 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Прием и регистрация запроса осуществляются ответственным специалистом Уполномоченного органа.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</w:rPr>
        <w:t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Региональном портале обновляется до статуса «принято».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r w:rsidRPr="002B0405">
        <w:rPr>
          <w:sz w:val="16"/>
          <w:szCs w:val="16"/>
        </w:rPr>
        <w:t>В случае поступления заявления и документов, указанных в пункт</w:t>
      </w:r>
      <w:proofErr w:type="gramStart"/>
      <w:r w:rsidRPr="002B0405">
        <w:rPr>
          <w:sz w:val="16"/>
          <w:szCs w:val="16"/>
        </w:rPr>
        <w:t>2</w:t>
      </w:r>
      <w:proofErr w:type="gramEnd"/>
      <w:r w:rsidRPr="002B0405">
        <w:rPr>
          <w:sz w:val="16"/>
          <w:szCs w:val="16"/>
        </w:rPr>
        <w:t xml:space="preserve">.6.1 подраздела 2.6 раздела </w:t>
      </w:r>
      <w:r w:rsidRPr="002B0405">
        <w:rPr>
          <w:sz w:val="16"/>
          <w:szCs w:val="16"/>
          <w:lang w:val="en-US"/>
        </w:rPr>
        <w:t>II</w:t>
      </w:r>
      <w:r w:rsidRPr="002B0405">
        <w:rPr>
          <w:sz w:val="16"/>
          <w:szCs w:val="16"/>
        </w:rPr>
        <w:t xml:space="preserve"> Регламента</w:t>
      </w:r>
      <w:r w:rsidRPr="002B0405">
        <w:rPr>
          <w:color w:val="C00000"/>
          <w:sz w:val="16"/>
          <w:szCs w:val="16"/>
        </w:rPr>
        <w:t>,</w:t>
      </w:r>
      <w:r w:rsidRPr="002B0405">
        <w:rPr>
          <w:sz w:val="16"/>
          <w:szCs w:val="16"/>
        </w:rPr>
        <w:t xml:space="preserve"> в электронной форме с использованием Единого портала, Регионального портала,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lastRenderedPageBreak/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Регионального портала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является прием и регистрация заявления и прилагаемых к нему документов.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3.2.1.6.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3.2.1.7. Получение результата предоставления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В качестве результата предоставления муниципальной услуги заявитель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по его выбору вправе получить: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1)выписку из реестра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Уполномоченного органа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в форме электронного документа, подписанного </w:t>
      </w:r>
      <w:r w:rsidRPr="002B0405">
        <w:rPr>
          <w:sz w:val="16"/>
          <w:szCs w:val="16"/>
          <w:lang w:eastAsia="en-US"/>
        </w:rPr>
        <w:t>Уполномоченным должностным лицом Уполномоченного органа,</w:t>
      </w:r>
      <w:r w:rsidR="00E127C9" w:rsidRPr="002B0405">
        <w:rPr>
          <w:sz w:val="16"/>
          <w:szCs w:val="16"/>
          <w:lang w:eastAsia="en-US"/>
        </w:rPr>
        <w:t xml:space="preserve"> </w:t>
      </w:r>
      <w:r w:rsidRPr="002B0405">
        <w:rPr>
          <w:sz w:val="16"/>
          <w:szCs w:val="16"/>
        </w:rPr>
        <w:t>с использованием усиленной квалифицированной электронной подписи;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2)выписку из реестра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Уполномоченного органа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на бумажном носителе, подтверждающую содержание электронного документа, направленного Уполномоченным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органом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в МФЦ;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3) выписку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</w:t>
      </w:r>
      <w:proofErr w:type="spellStart"/>
      <w:r w:rsidRPr="002B0405">
        <w:rPr>
          <w:sz w:val="16"/>
          <w:szCs w:val="16"/>
        </w:rPr>
        <w:t>книгиУполномоченного</w:t>
      </w:r>
      <w:proofErr w:type="spellEnd"/>
      <w:r w:rsidRPr="002B0405">
        <w:rPr>
          <w:sz w:val="16"/>
          <w:szCs w:val="16"/>
        </w:rPr>
        <w:t xml:space="preserve"> органа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  <w:lang w:eastAsia="ar-SA"/>
        </w:rPr>
        <w:t>на бумажном носителе.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Заявитель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2B0405">
        <w:rPr>
          <w:sz w:val="16"/>
          <w:szCs w:val="16"/>
        </w:rPr>
        <w:t>срока действия результата предоставления муниципальной услуги</w:t>
      </w:r>
      <w:proofErr w:type="gramEnd"/>
      <w:r w:rsidRPr="002B0405">
        <w:rPr>
          <w:sz w:val="16"/>
          <w:szCs w:val="16"/>
        </w:rPr>
        <w:t>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 подаче заявления в электронном виде для получения подлинника результата предоставления муниципальной услуги заявитель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прибывает в </w:t>
      </w:r>
      <w:r w:rsidRPr="002B0405">
        <w:rPr>
          <w:spacing w:val="-4"/>
          <w:sz w:val="16"/>
          <w:szCs w:val="16"/>
        </w:rPr>
        <w:t>Уполномоченный орган,</w:t>
      </w:r>
      <w:r w:rsidRPr="002B0405">
        <w:rPr>
          <w:sz w:val="16"/>
          <w:szCs w:val="16"/>
        </w:rPr>
        <w:t xml:space="preserve"> лично с документом, удостоверяющим личность.</w:t>
      </w:r>
    </w:p>
    <w:p w:rsidR="004E376D" w:rsidRPr="002B0405" w:rsidRDefault="004E376D" w:rsidP="004E37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16"/>
          <w:szCs w:val="16"/>
          <w:lang w:eastAsia="ar-SA"/>
        </w:rPr>
      </w:pPr>
      <w:r w:rsidRPr="002B0405">
        <w:rPr>
          <w:sz w:val="16"/>
          <w:szCs w:val="16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4E376D" w:rsidRPr="002B0405" w:rsidRDefault="004E376D" w:rsidP="004E37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kern w:val="1"/>
          <w:sz w:val="16"/>
          <w:szCs w:val="16"/>
          <w:lang w:eastAsia="ar-SA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услуги.</w:t>
      </w:r>
    </w:p>
    <w:p w:rsidR="004E376D" w:rsidRPr="002B0405" w:rsidRDefault="004E376D" w:rsidP="004E37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kern w:val="1"/>
          <w:sz w:val="16"/>
          <w:szCs w:val="16"/>
          <w:lang w:eastAsia="ar-SA"/>
        </w:rPr>
        <w:t>Способом фиксации результата выполнения административной процедуры (действия</w:t>
      </w:r>
      <w:proofErr w:type="gramStart"/>
      <w:r w:rsidRPr="002B0405">
        <w:rPr>
          <w:kern w:val="1"/>
          <w:sz w:val="16"/>
          <w:szCs w:val="16"/>
          <w:lang w:eastAsia="ar-SA"/>
        </w:rPr>
        <w:t>)(</w:t>
      </w:r>
      <w:proofErr w:type="gramEnd"/>
      <w:r w:rsidRPr="002B0405">
        <w:rPr>
          <w:kern w:val="1"/>
          <w:sz w:val="16"/>
          <w:szCs w:val="16"/>
          <w:lang w:eastAsia="ar-SA"/>
        </w:rPr>
        <w:t xml:space="preserve">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</w:t>
      </w:r>
      <w:r w:rsidRPr="002B0405">
        <w:rPr>
          <w:sz w:val="16"/>
          <w:szCs w:val="16"/>
        </w:rPr>
        <w:t>результата предоставления муниципальной услуги</w:t>
      </w:r>
      <w:r w:rsidRPr="002B0405">
        <w:rPr>
          <w:kern w:val="1"/>
          <w:sz w:val="16"/>
          <w:szCs w:val="16"/>
          <w:lang w:eastAsia="ar-SA"/>
        </w:rPr>
        <w:t xml:space="preserve"> в личном кабинете заявителя </w:t>
      </w:r>
      <w:r w:rsidRPr="002B0405">
        <w:rPr>
          <w:sz w:val="16"/>
          <w:szCs w:val="16"/>
        </w:rPr>
        <w:t>на Едином портале, Региональном портале.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3.2.1.8. Получение сведений о ходе выполнения запроса.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b/>
          <w:i/>
          <w:sz w:val="16"/>
          <w:szCs w:val="16"/>
          <w:u w:val="single"/>
        </w:rPr>
      </w:pPr>
      <w:r w:rsidRPr="002B0405">
        <w:rPr>
          <w:sz w:val="16"/>
          <w:szCs w:val="16"/>
        </w:rPr>
        <w:t>Заявитель имеет возможность получения информации о ходе предоставления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Информация о ходе предоставления муниципальной услуги направляется заявителю Уполномоченным органом, в срок, не превышающий 1рабочего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по выбору заявителя.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 предоставлении муниципальной услуги в электронной форме заявителю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направляется: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 w:rsidRPr="002B0405">
        <w:rPr>
          <w:sz w:val="16"/>
          <w:szCs w:val="16"/>
        </w:rPr>
        <w:t xml:space="preserve">  муниципальной услуги</w:t>
      </w:r>
      <w:bookmarkStart w:id="16" w:name="P0084"/>
      <w:bookmarkEnd w:id="16"/>
      <w:r w:rsidRPr="002B0405">
        <w:rPr>
          <w:sz w:val="16"/>
          <w:szCs w:val="16"/>
        </w:rPr>
        <w:t>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в) уведомление о факте получения информации, подтверждающей оплату муниципальной услуги;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г) уведомление о результатах рассмотрения документов, необходимых </w:t>
      </w:r>
      <w:r w:rsidRPr="002B0405">
        <w:rPr>
          <w:sz w:val="16"/>
          <w:szCs w:val="16"/>
        </w:rPr>
        <w:br/>
        <w:t>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Критерием принятия решения по данной административной процедуре (действия) является обращение заявителя на Единый портал, Региональный портал, с целью получения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Результатом административной процедуры (действия) является получение заявителем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4E376D" w:rsidRPr="002B0405" w:rsidRDefault="004E376D" w:rsidP="004E376D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3.2.1.9. Осуществление оценки качества предоставления муниципальной услуги.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Заявителям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Pr="002B0405">
        <w:rPr>
          <w:i/>
          <w:sz w:val="16"/>
          <w:szCs w:val="16"/>
        </w:rPr>
        <w:t>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Pr="002B0405">
        <w:rPr>
          <w:i/>
          <w:sz w:val="16"/>
          <w:szCs w:val="16"/>
        </w:rPr>
        <w:t xml:space="preserve">.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3.2.1.10.Досудебное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 Основанием для начала административной процедуры (действия) является обращение заявителя в Уполномоченный орган, предоставляющий </w:t>
      </w:r>
      <w:proofErr w:type="gramStart"/>
      <w:r w:rsidRPr="002B0405">
        <w:rPr>
          <w:sz w:val="16"/>
          <w:szCs w:val="16"/>
        </w:rPr>
        <w:t>муниципальную</w:t>
      </w:r>
      <w:proofErr w:type="gramEnd"/>
      <w:r w:rsidRPr="002B0405">
        <w:rPr>
          <w:sz w:val="16"/>
          <w:szCs w:val="16"/>
        </w:rPr>
        <w:t xml:space="preserve"> </w:t>
      </w:r>
      <w:proofErr w:type="spellStart"/>
      <w:r w:rsidRPr="002B0405">
        <w:rPr>
          <w:sz w:val="16"/>
          <w:szCs w:val="16"/>
        </w:rPr>
        <w:t>услугус</w:t>
      </w:r>
      <w:proofErr w:type="spellEnd"/>
      <w:r w:rsidRPr="002B0405">
        <w:rPr>
          <w:sz w:val="16"/>
          <w:szCs w:val="16"/>
        </w:rPr>
        <w:t xml:space="preserve"> целью получения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0" w:anchor="/document/12177515/entry/1102" w:history="1">
        <w:r w:rsidRPr="002B0405">
          <w:rPr>
            <w:sz w:val="16"/>
            <w:szCs w:val="16"/>
          </w:rPr>
          <w:t>статьей 11.2</w:t>
        </w:r>
      </w:hyperlink>
      <w:r w:rsidRPr="002B0405">
        <w:rPr>
          <w:sz w:val="16"/>
          <w:szCs w:val="16"/>
        </w:rPr>
        <w:t xml:space="preserve">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</w:t>
      </w:r>
      <w:r w:rsidRPr="002B0405">
        <w:rPr>
          <w:sz w:val="16"/>
          <w:szCs w:val="16"/>
        </w:rPr>
        <w:lastRenderedPageBreak/>
        <w:t>муниципальные услуги, их должностными</w:t>
      </w:r>
      <w:proofErr w:type="gramEnd"/>
      <w:r w:rsidRPr="002B0405">
        <w:rPr>
          <w:sz w:val="16"/>
          <w:szCs w:val="16"/>
        </w:rPr>
        <w:t xml:space="preserve">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Результатом административной процедуры (действия) является направление жалобы заявителя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Способом фиксации результата административной процедуры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4E376D" w:rsidRPr="002B0405" w:rsidRDefault="004E376D" w:rsidP="004E376D">
      <w:pPr>
        <w:widowControl w:val="0"/>
        <w:tabs>
          <w:tab w:val="left" w:pos="851"/>
        </w:tabs>
        <w:jc w:val="center"/>
        <w:rPr>
          <w:b/>
          <w:sz w:val="16"/>
          <w:szCs w:val="16"/>
        </w:rPr>
      </w:pPr>
    </w:p>
    <w:p w:rsidR="004E376D" w:rsidRPr="002B0405" w:rsidRDefault="004E376D" w:rsidP="004E376D">
      <w:pPr>
        <w:widowControl w:val="0"/>
        <w:tabs>
          <w:tab w:val="left" w:pos="851"/>
        </w:tabs>
        <w:jc w:val="center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3.2.2. ПОРЯДОК ИСПРАВЛЕНИЯ ДОПУЩЕННЫХ ОПЕЧАТОК И </w:t>
      </w:r>
    </w:p>
    <w:p w:rsidR="004E376D" w:rsidRPr="002B0405" w:rsidRDefault="004E376D" w:rsidP="004E376D">
      <w:pPr>
        <w:widowControl w:val="0"/>
        <w:tabs>
          <w:tab w:val="left" w:pos="851"/>
        </w:tabs>
        <w:jc w:val="center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 </w:t>
      </w:r>
      <w:proofErr w:type="gramStart"/>
      <w:r w:rsidRPr="002B0405">
        <w:rPr>
          <w:color w:val="000000"/>
          <w:sz w:val="16"/>
          <w:szCs w:val="16"/>
        </w:rPr>
        <w:t xml:space="preserve">ОШИБОК В ВЫДАННЫХ В РЕЗУЛЬТАТЕ ПРЕДОСТАВЛЕНИЯ </w:t>
      </w:r>
      <w:proofErr w:type="gramEnd"/>
    </w:p>
    <w:p w:rsidR="004E376D" w:rsidRPr="002B0405" w:rsidRDefault="004E376D" w:rsidP="004E376D">
      <w:pPr>
        <w:widowControl w:val="0"/>
        <w:tabs>
          <w:tab w:val="left" w:pos="851"/>
        </w:tabs>
        <w:jc w:val="center"/>
        <w:rPr>
          <w:b/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МУНИЦИПАЛЬНОЙ УСЛУГИ </w:t>
      </w:r>
      <w:proofErr w:type="gramStart"/>
      <w:r w:rsidRPr="002B0405">
        <w:rPr>
          <w:color w:val="000000"/>
          <w:sz w:val="16"/>
          <w:szCs w:val="16"/>
        </w:rPr>
        <w:t>ДОКУМЕНТАХ</w:t>
      </w:r>
      <w:proofErr w:type="gramEnd"/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color w:val="000000"/>
          <w:sz w:val="16"/>
          <w:szCs w:val="16"/>
        </w:rPr>
      </w:pP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bookmarkStart w:id="17" w:name="sub_1172"/>
      <w:proofErr w:type="gramStart"/>
      <w:r w:rsidRPr="002B0405">
        <w:rPr>
          <w:sz w:val="16"/>
          <w:szCs w:val="16"/>
        </w:rPr>
        <w:t xml:space="preserve">3.2.2.1.В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Pr="002B0405">
        <w:rPr>
          <w:spacing w:val="-4"/>
          <w:sz w:val="16"/>
          <w:szCs w:val="16"/>
        </w:rPr>
        <w:t>Уполномоченным органом</w:t>
      </w:r>
      <w:r w:rsidRPr="002B0405">
        <w:rPr>
          <w:sz w:val="16"/>
          <w:szCs w:val="16"/>
        </w:rPr>
        <w:t xml:space="preserve">, должностным лицом </w:t>
      </w:r>
      <w:r w:rsidRPr="002B0405">
        <w:rPr>
          <w:spacing w:val="-4"/>
          <w:sz w:val="16"/>
          <w:szCs w:val="16"/>
        </w:rPr>
        <w:t>Уполномоченного органа</w:t>
      </w:r>
      <w:r w:rsidRPr="002B0405">
        <w:rPr>
          <w:sz w:val="16"/>
          <w:szCs w:val="16"/>
        </w:rPr>
        <w:t>, муниципальным служащим, заявитель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представляет в </w:t>
      </w:r>
      <w:r w:rsidRPr="002B0405">
        <w:rPr>
          <w:spacing w:val="-4"/>
          <w:sz w:val="16"/>
          <w:szCs w:val="16"/>
        </w:rPr>
        <w:t>Уполномоченный орган</w:t>
      </w:r>
      <w:r w:rsidRPr="002B0405">
        <w:rPr>
          <w:sz w:val="16"/>
          <w:szCs w:val="16"/>
        </w:rPr>
        <w:t>, МФЦ заявление об исправлении таких опечаток и (или) ошибок.</w:t>
      </w:r>
      <w:proofErr w:type="gramEnd"/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Заявление должно содержать: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1) фамилию, имя, отчество (последнее – при наличии), контактная информация заявителя;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2) наименование </w:t>
      </w:r>
      <w:r w:rsidRPr="002B0405">
        <w:rPr>
          <w:spacing w:val="-4"/>
          <w:sz w:val="16"/>
          <w:szCs w:val="16"/>
        </w:rPr>
        <w:t>Уполномоченного органа</w:t>
      </w:r>
      <w:r w:rsidRPr="002B0405">
        <w:rPr>
          <w:sz w:val="16"/>
          <w:szCs w:val="16"/>
        </w:rPr>
        <w:t>, выдавшего документы, в которых заявитель выявил опечатки и (или) ошибки;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3) реквизиты документов, в которых заявитель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выявил опечатки и (или) ошибки;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4) описание опечаток и (или) ошибок, выявленных заявителем;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Заявитель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прилагает к заявлению копии документов, требующих исправления и замены.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3.2.2.2. </w:t>
      </w:r>
      <w:proofErr w:type="gramStart"/>
      <w:r w:rsidRPr="002B0405">
        <w:rPr>
          <w:sz w:val="16"/>
          <w:szCs w:val="16"/>
        </w:rPr>
        <w:t xml:space="preserve">Основанием для начала административной процедуры (действия) является обращение заявителя в </w:t>
      </w:r>
      <w:r w:rsidRPr="002B0405">
        <w:rPr>
          <w:spacing w:val="-4"/>
          <w:sz w:val="16"/>
          <w:szCs w:val="16"/>
        </w:rPr>
        <w:t>Уполномоченный орган</w:t>
      </w:r>
      <w:r w:rsidRPr="002B0405">
        <w:rPr>
          <w:color w:val="FF0000"/>
          <w:spacing w:val="-4"/>
          <w:sz w:val="16"/>
          <w:szCs w:val="16"/>
        </w:rPr>
        <w:t>,</w:t>
      </w:r>
      <w:r w:rsidR="00E127C9" w:rsidRPr="002B0405">
        <w:rPr>
          <w:color w:val="FF0000"/>
          <w:spacing w:val="-4"/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об исправлении допущенных </w:t>
      </w:r>
      <w:r w:rsidRPr="002B0405">
        <w:rPr>
          <w:spacing w:val="-4"/>
          <w:sz w:val="16"/>
          <w:szCs w:val="16"/>
        </w:rPr>
        <w:t>Уполномоченным органом</w:t>
      </w:r>
      <w:r w:rsidRPr="002B0405">
        <w:rPr>
          <w:sz w:val="16"/>
          <w:szCs w:val="16"/>
        </w:rPr>
        <w:t xml:space="preserve">, должностным лицом </w:t>
      </w:r>
      <w:r w:rsidRPr="002B0405">
        <w:rPr>
          <w:spacing w:val="-4"/>
          <w:sz w:val="16"/>
          <w:szCs w:val="16"/>
        </w:rPr>
        <w:t>Уполномоченного органа</w:t>
      </w:r>
      <w:r w:rsidRPr="002B0405">
        <w:rPr>
          <w:sz w:val="16"/>
          <w:szCs w:val="16"/>
        </w:rPr>
        <w:t>, муниципальным служащим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опечаток и ошибок в выданных в результате предоставления муниципальной слуги документах.</w:t>
      </w:r>
      <w:proofErr w:type="gramEnd"/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3.2.2.3. Ответственный специалист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pacing w:val="-4"/>
          <w:sz w:val="16"/>
          <w:szCs w:val="16"/>
        </w:rPr>
        <w:t>Уполномоченного органа,</w:t>
      </w:r>
      <w:r w:rsidR="00E127C9" w:rsidRPr="002B0405">
        <w:rPr>
          <w:spacing w:val="-4"/>
          <w:sz w:val="16"/>
          <w:szCs w:val="16"/>
        </w:rPr>
        <w:t xml:space="preserve"> </w:t>
      </w:r>
      <w:r w:rsidRPr="002B0405">
        <w:rPr>
          <w:sz w:val="16"/>
          <w:szCs w:val="16"/>
        </w:rPr>
        <w:t>в срок, не превышающий трех рабочих дней со дня поступления соответствующего заявления, проводит проверку указанных в заявлении сведений.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pacing w:val="-4"/>
          <w:sz w:val="16"/>
          <w:szCs w:val="16"/>
        </w:rPr>
        <w:t>Уполномоченного органа,</w:t>
      </w:r>
      <w:r w:rsidR="00E127C9" w:rsidRPr="002B0405">
        <w:rPr>
          <w:spacing w:val="-4"/>
          <w:sz w:val="16"/>
          <w:szCs w:val="16"/>
        </w:rPr>
        <w:t xml:space="preserve"> </w:t>
      </w:r>
      <w:r w:rsidRPr="002B0405">
        <w:rPr>
          <w:sz w:val="16"/>
          <w:szCs w:val="16"/>
        </w:rPr>
        <w:t>осуществляет их замену в срок, не превышающий 5рабочих дней со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дня поступления соответствующего заявления.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 xml:space="preserve">В случае </w:t>
      </w:r>
      <w:proofErr w:type="spellStart"/>
      <w:r w:rsidRPr="002B0405">
        <w:rPr>
          <w:sz w:val="16"/>
          <w:szCs w:val="16"/>
        </w:rPr>
        <w:t>неподтверждения</w:t>
      </w:r>
      <w:proofErr w:type="spellEnd"/>
      <w:r w:rsidRPr="002B0405">
        <w:rPr>
          <w:sz w:val="16"/>
          <w:szCs w:val="16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2B0405">
        <w:rPr>
          <w:spacing w:val="-4"/>
          <w:sz w:val="16"/>
          <w:szCs w:val="16"/>
        </w:rPr>
        <w:t>Уполномоченного органа,</w:t>
      </w:r>
      <w:r w:rsidRPr="002B0405">
        <w:rPr>
          <w:sz w:val="16"/>
          <w:szCs w:val="16"/>
        </w:rPr>
        <w:t xml:space="preserve"> готовит уведомления об отказе заявителю в исправлении опечаток и (или) ошибок в срок, не превышающий 3 рабочих дней со дня поступления соответствующего заявления, и после его подписания </w:t>
      </w:r>
      <w:r w:rsidRPr="002B0405">
        <w:rPr>
          <w:sz w:val="16"/>
          <w:szCs w:val="16"/>
          <w:lang w:eastAsia="ar-SA"/>
        </w:rPr>
        <w:t xml:space="preserve">Уполномоченным должностным лицом </w:t>
      </w:r>
      <w:r w:rsidRPr="002B0405">
        <w:rPr>
          <w:sz w:val="16"/>
          <w:szCs w:val="16"/>
          <w:lang w:eastAsia="en-US"/>
        </w:rPr>
        <w:t>Уполномоченного органа</w:t>
      </w:r>
      <w:r w:rsidRPr="002B0405">
        <w:rPr>
          <w:sz w:val="16"/>
          <w:szCs w:val="16"/>
          <w:lang w:eastAsia="ar-SA"/>
        </w:rPr>
        <w:t xml:space="preserve">, направляет заявителю </w:t>
      </w:r>
      <w:r w:rsidRPr="002B0405">
        <w:rPr>
          <w:sz w:val="16"/>
          <w:szCs w:val="16"/>
        </w:rPr>
        <w:t>в срок, не превышающий 2</w:t>
      </w:r>
      <w:proofErr w:type="gramEnd"/>
      <w:r w:rsidRPr="002B0405">
        <w:rPr>
          <w:sz w:val="16"/>
          <w:szCs w:val="16"/>
        </w:rPr>
        <w:t xml:space="preserve">  рабочих дней со дня подписания и регистрации уведомления.</w:t>
      </w:r>
    </w:p>
    <w:bookmarkEnd w:id="17"/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3.2.2.5. Результатом административной процедуры (действия) является исправление </w:t>
      </w:r>
      <w:r w:rsidRPr="002B0405">
        <w:rPr>
          <w:spacing w:val="-4"/>
          <w:sz w:val="16"/>
          <w:szCs w:val="16"/>
        </w:rPr>
        <w:t>Уполномоченным органом,</w:t>
      </w:r>
      <w:r w:rsidRPr="002B0405">
        <w:rPr>
          <w:sz w:val="16"/>
          <w:szCs w:val="16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4E376D" w:rsidRPr="002B0405" w:rsidRDefault="004E376D" w:rsidP="004E376D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3.2.2.6. </w:t>
      </w:r>
      <w:proofErr w:type="gramStart"/>
      <w:r w:rsidRPr="002B0405">
        <w:rPr>
          <w:sz w:val="16"/>
          <w:szCs w:val="16"/>
        </w:rPr>
        <w:t xml:space="preserve">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 w:rsidRPr="002B0405">
        <w:rPr>
          <w:sz w:val="16"/>
          <w:szCs w:val="16"/>
          <w:lang w:val="en-US"/>
        </w:rPr>
        <w:t>V</w:t>
      </w:r>
      <w:r w:rsidRPr="002B0405">
        <w:rPr>
          <w:sz w:val="16"/>
          <w:szCs w:val="16"/>
        </w:rPr>
        <w:t xml:space="preserve"> Регламента.</w:t>
      </w:r>
      <w:proofErr w:type="gramEnd"/>
    </w:p>
    <w:p w:rsidR="004E376D" w:rsidRPr="002B0405" w:rsidRDefault="004E376D" w:rsidP="004E376D">
      <w:pPr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Раздел IV. ФОРМЫ </w:t>
      </w:r>
      <w:proofErr w:type="gramStart"/>
      <w:r w:rsidRPr="002B0405">
        <w:rPr>
          <w:color w:val="000000"/>
          <w:sz w:val="16"/>
          <w:szCs w:val="16"/>
        </w:rPr>
        <w:t>КОНТРОЛЯ ЗА</w:t>
      </w:r>
      <w:proofErr w:type="gramEnd"/>
      <w:r w:rsidRPr="002B0405">
        <w:rPr>
          <w:color w:val="000000"/>
          <w:sz w:val="16"/>
          <w:szCs w:val="16"/>
        </w:rPr>
        <w:t xml:space="preserve"> ИСПОЛНЕНИЕМ РЕГЛАМЕНТА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outlineLvl w:val="2"/>
        <w:rPr>
          <w:color w:val="000000"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16"/>
          <w:szCs w:val="16"/>
        </w:rPr>
      </w:pPr>
      <w:bookmarkStart w:id="18" w:name="Par413"/>
      <w:bookmarkEnd w:id="18"/>
      <w:r w:rsidRPr="002B0405">
        <w:rPr>
          <w:color w:val="000000"/>
          <w:sz w:val="16"/>
          <w:szCs w:val="16"/>
        </w:rPr>
        <w:t xml:space="preserve">Подраздел 4.1. ПОРЯДОК ОСУЩЕСТВЛЕНИЯ ТЕКУЩЕГО </w:t>
      </w:r>
      <w:r w:rsidRPr="002B0405">
        <w:rPr>
          <w:color w:val="000000"/>
          <w:sz w:val="16"/>
          <w:szCs w:val="16"/>
        </w:rPr>
        <w:br/>
      </w:r>
      <w:proofErr w:type="gramStart"/>
      <w:r w:rsidRPr="002B0405">
        <w:rPr>
          <w:color w:val="000000"/>
          <w:sz w:val="16"/>
          <w:szCs w:val="16"/>
        </w:rPr>
        <w:t>КОНТРОЛЯ ЗА</w:t>
      </w:r>
      <w:proofErr w:type="gramEnd"/>
      <w:r w:rsidRPr="002B0405">
        <w:rPr>
          <w:color w:val="000000"/>
          <w:sz w:val="16"/>
          <w:szCs w:val="16"/>
        </w:rPr>
        <w:t xml:space="preserve"> СОБЛЮДЕНИЕМ И ИСПОЛНЕНИЕМ ОТВЕТСТВЕННЫМИ ДОЛЖНОСТНЫМИ ЛИЦАМИ ПОЛОЖЕНИЙ АДМИНИСТРАТИВНОГО </w:t>
      </w:r>
      <w:r w:rsidRPr="002B0405">
        <w:rPr>
          <w:color w:val="000000"/>
          <w:sz w:val="16"/>
          <w:szCs w:val="16"/>
        </w:rPr>
        <w:br/>
        <w:t xml:space="preserve">РЕГЛАМЕНТА И ИНЫХ НОРМАТИВНЫХ ПРАВОВЫХ АКТОВ, </w:t>
      </w:r>
      <w:r w:rsidRPr="002B0405">
        <w:rPr>
          <w:color w:val="000000"/>
          <w:sz w:val="16"/>
          <w:szCs w:val="16"/>
        </w:rPr>
        <w:br/>
        <w:t xml:space="preserve">УСТАНАВЛИВАЮЩИХ ТРЕБОВАНИЯ К ПРЕДОСТАВЛЕНИЮ </w:t>
      </w:r>
      <w:r w:rsidRPr="002B0405">
        <w:rPr>
          <w:color w:val="000000"/>
          <w:sz w:val="16"/>
          <w:szCs w:val="16"/>
        </w:rPr>
        <w:br/>
        <w:t>МУНИЦИПАЛЬНОЙ УСЛУГИ, А ТАКЖЕ ПРИНЯТИЕМ ИМИ РЕШЕНИЙ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4.1.1. Должностные лица, муниципальные служащие</w:t>
      </w:r>
      <w:r w:rsidRPr="002B0405">
        <w:rPr>
          <w:spacing w:val="-4"/>
          <w:sz w:val="16"/>
          <w:szCs w:val="16"/>
        </w:rPr>
        <w:t xml:space="preserve"> Уполномоченного органа</w:t>
      </w:r>
      <w:r w:rsidRPr="002B0405">
        <w:rPr>
          <w:sz w:val="16"/>
          <w:szCs w:val="16"/>
        </w:rPr>
        <w:t>, участвующие в предоставлении муниципальной услуги, руководствуются положениями настоящего Регламента.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16"/>
          <w:szCs w:val="16"/>
        </w:rPr>
      </w:pPr>
      <w:r w:rsidRPr="002B0405">
        <w:rPr>
          <w:sz w:val="16"/>
          <w:szCs w:val="16"/>
        </w:rPr>
        <w:t>В должностных регламентах должностных лиц</w:t>
      </w:r>
      <w:r w:rsidRPr="002B0405">
        <w:rPr>
          <w:spacing w:val="-4"/>
          <w:sz w:val="16"/>
          <w:szCs w:val="16"/>
        </w:rPr>
        <w:t xml:space="preserve"> Уполномоченного органа</w:t>
      </w:r>
      <w:r w:rsidRPr="002B0405">
        <w:rPr>
          <w:sz w:val="16"/>
          <w:szCs w:val="16"/>
        </w:rPr>
        <w:t>, участвующих в предоставлении муниципальной услуги, осуществляющих функции по предоставлению</w:t>
      </w:r>
      <w:r w:rsidRPr="002B0405">
        <w:rPr>
          <w:color w:val="000000"/>
          <w:sz w:val="16"/>
          <w:szCs w:val="16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2B0405">
        <w:rPr>
          <w:color w:val="000000"/>
          <w:sz w:val="16"/>
          <w:szCs w:val="16"/>
        </w:rPr>
        <w:t>Должностные лица</w:t>
      </w:r>
      <w:r w:rsidR="00E127C9" w:rsidRPr="002B0405">
        <w:rPr>
          <w:color w:val="000000"/>
          <w:sz w:val="16"/>
          <w:szCs w:val="16"/>
        </w:rPr>
        <w:t xml:space="preserve"> </w:t>
      </w:r>
      <w:r w:rsidRPr="002B0405">
        <w:rPr>
          <w:spacing w:val="-4"/>
          <w:sz w:val="16"/>
          <w:szCs w:val="16"/>
        </w:rPr>
        <w:t>Уполномоченного органа</w:t>
      </w:r>
      <w:r w:rsidRPr="002B0405">
        <w:rPr>
          <w:sz w:val="16"/>
          <w:szCs w:val="16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 w:rsidRPr="002B0405">
        <w:rPr>
          <w:spacing w:val="-4"/>
          <w:sz w:val="16"/>
          <w:szCs w:val="16"/>
        </w:rPr>
        <w:t>Уполномоченного органа,</w:t>
      </w:r>
      <w:r w:rsidR="00E127C9" w:rsidRPr="002B0405">
        <w:rPr>
          <w:spacing w:val="-4"/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осуществляется постоянно непосредственно должностным лицом </w:t>
      </w:r>
      <w:r w:rsidRPr="002B0405">
        <w:rPr>
          <w:spacing w:val="-4"/>
          <w:sz w:val="16"/>
          <w:szCs w:val="16"/>
        </w:rPr>
        <w:t>Уполномоченного органа,</w:t>
      </w:r>
      <w:r w:rsidRPr="002B0405">
        <w:rPr>
          <w:sz w:val="16"/>
          <w:szCs w:val="16"/>
        </w:rPr>
        <w:t xml:space="preserve"> путем проведения проверок. 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16"/>
          <w:szCs w:val="16"/>
        </w:rPr>
      </w:pPr>
      <w:r w:rsidRPr="002B0405">
        <w:rPr>
          <w:sz w:val="16"/>
          <w:szCs w:val="16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Pr="002B0405">
        <w:rPr>
          <w:color w:val="000000"/>
          <w:sz w:val="16"/>
          <w:szCs w:val="16"/>
        </w:rPr>
        <w:t xml:space="preserve">бездействие) и решения должностных лиц </w:t>
      </w:r>
      <w:r w:rsidRPr="002B0405">
        <w:rPr>
          <w:color w:val="000000"/>
          <w:spacing w:val="-4"/>
          <w:sz w:val="16"/>
          <w:szCs w:val="16"/>
        </w:rPr>
        <w:t>Уполномоченного органа</w:t>
      </w:r>
      <w:r w:rsidRPr="002B0405">
        <w:rPr>
          <w:color w:val="000000"/>
          <w:sz w:val="16"/>
          <w:szCs w:val="16"/>
        </w:rPr>
        <w:t>, ответственных за предоставление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2B0405">
        <w:rPr>
          <w:color w:val="000000"/>
          <w:sz w:val="16"/>
          <w:szCs w:val="16"/>
        </w:rPr>
        <w:br/>
        <w:t xml:space="preserve">ПОРЯДОК И ФОРМЫ КОНТРОЛЯЗА ПОЛНОТОЙ И КАЧЕСТВОМ </w:t>
      </w:r>
      <w:r w:rsidRPr="002B0405">
        <w:rPr>
          <w:color w:val="000000"/>
          <w:sz w:val="16"/>
          <w:szCs w:val="16"/>
        </w:rPr>
        <w:br/>
      </w:r>
      <w:r w:rsidRPr="002B0405">
        <w:rPr>
          <w:color w:val="000000"/>
          <w:sz w:val="16"/>
          <w:szCs w:val="16"/>
        </w:rPr>
        <w:lastRenderedPageBreak/>
        <w:t>ПРЕДОСТАВЛЕНИЯ МУНИЦИПАЛЬНОЙ УСЛУГИ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16"/>
          <w:szCs w:val="16"/>
        </w:rPr>
      </w:pPr>
      <w:proofErr w:type="gramStart"/>
      <w:r w:rsidRPr="002B0405">
        <w:rPr>
          <w:color w:val="000000"/>
          <w:sz w:val="16"/>
          <w:szCs w:val="16"/>
        </w:rPr>
        <w:t>Контроль за</w:t>
      </w:r>
      <w:proofErr w:type="gramEnd"/>
      <w:r w:rsidRPr="002B0405">
        <w:rPr>
          <w:color w:val="000000"/>
          <w:sz w:val="16"/>
          <w:szCs w:val="1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Плановые и внеплановые проверки могут проводиться заместителем главы Уполномоченного органа.</w:t>
      </w:r>
    </w:p>
    <w:p w:rsidR="004E376D" w:rsidRPr="002B0405" w:rsidRDefault="004E376D" w:rsidP="004E376D">
      <w:pPr>
        <w:autoSpaceDE w:val="0"/>
        <w:autoSpaceDN w:val="0"/>
        <w:adjustRightInd w:val="0"/>
        <w:ind w:firstLine="708"/>
        <w:jc w:val="both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В ходе плановых и внеплановых проверок: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проверяется соблюдение сроков и последовательности исполнения административных процедур (действий);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2B0405">
        <w:rPr>
          <w:color w:val="000000"/>
          <w:sz w:val="16"/>
          <w:szCs w:val="16"/>
        </w:rPr>
        <w:br/>
        <w:t>(БЕЗДЕЙСТВИЕ), ПРИНИМАЕМЫ</w:t>
      </w:r>
      <w:proofErr w:type="gramStart"/>
      <w:r w:rsidRPr="002B0405">
        <w:rPr>
          <w:color w:val="000000"/>
          <w:sz w:val="16"/>
          <w:szCs w:val="16"/>
        </w:rPr>
        <w:t>Е(</w:t>
      </w:r>
      <w:proofErr w:type="gramEnd"/>
      <w:r w:rsidRPr="002B0405">
        <w:rPr>
          <w:color w:val="000000"/>
          <w:sz w:val="16"/>
          <w:szCs w:val="16"/>
        </w:rPr>
        <w:t>ОСУЩЕСТВЛЯЕМЫЕ) ИМИ В ХОДЕ ПРЕДОСТАВЛЕНИЯ МУНИЦИПАЛЬНОЙ УСЛУГИ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2B0405">
        <w:rPr>
          <w:color w:val="000000"/>
          <w:sz w:val="16"/>
          <w:szCs w:val="16"/>
        </w:rPr>
        <w:t>4.3.1. По результатам проведенных проверок, в случае выявления нарушения порядка предоставления муниципальной услуги, прав заявителей,</w:t>
      </w:r>
      <w:r w:rsidR="00E127C9" w:rsidRPr="002B0405">
        <w:rPr>
          <w:color w:val="000000"/>
          <w:sz w:val="16"/>
          <w:szCs w:val="16"/>
        </w:rPr>
        <w:t xml:space="preserve"> </w:t>
      </w:r>
      <w:r w:rsidRPr="002B0405">
        <w:rPr>
          <w:sz w:val="16"/>
          <w:szCs w:val="16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>4.3.2. Должностные лица, муниципальные служащие</w:t>
      </w:r>
      <w:r w:rsidRPr="002B0405">
        <w:rPr>
          <w:spacing w:val="-4"/>
          <w:sz w:val="16"/>
          <w:szCs w:val="16"/>
        </w:rPr>
        <w:t xml:space="preserve"> Уполномоченного органа</w:t>
      </w:r>
      <w:r w:rsidRPr="002B0405">
        <w:rPr>
          <w:sz w:val="16"/>
          <w:szCs w:val="16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16"/>
          <w:szCs w:val="16"/>
        </w:rPr>
      </w:pPr>
      <w:r w:rsidRPr="002B0405">
        <w:rPr>
          <w:sz w:val="16"/>
          <w:szCs w:val="16"/>
        </w:rPr>
        <w:t>4.3.3. Перс</w:t>
      </w:r>
      <w:r w:rsidRPr="002B0405">
        <w:rPr>
          <w:color w:val="000000"/>
          <w:sz w:val="16"/>
          <w:szCs w:val="16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Подраздел 4.4. ПОЛОЖЕНИЯ, ХАРАКТЕРИЗУЮЩИЕ ТРЕБОВАНИЯ </w:t>
      </w:r>
      <w:r w:rsidRPr="002B0405">
        <w:rPr>
          <w:color w:val="000000"/>
          <w:sz w:val="16"/>
          <w:szCs w:val="16"/>
        </w:rPr>
        <w:br/>
        <w:t xml:space="preserve">К ПОРЯДКУ И ФОРМАМ КОНТРОЛЯ ЗА ПРЕДОСТАВЛЕНИЕ </w:t>
      </w:r>
      <w:r w:rsidRPr="002B0405">
        <w:rPr>
          <w:color w:val="000000"/>
          <w:sz w:val="16"/>
          <w:szCs w:val="16"/>
        </w:rPr>
        <w:br/>
        <w:t xml:space="preserve">МУНИЦИПАЛЬНОЙ УСЛУГИ, В ТОМ ЧИСЛЕ СО СТОРОНЫ </w:t>
      </w:r>
      <w:r w:rsidRPr="002B0405">
        <w:rPr>
          <w:color w:val="000000"/>
          <w:sz w:val="16"/>
          <w:szCs w:val="16"/>
        </w:rPr>
        <w:br/>
        <w:t>ГРАЖДАН, ИХ ОБЪЕДИНЕНИЙ И ОРГАНИЗАЦИЙ</w:t>
      </w:r>
    </w:p>
    <w:p w:rsidR="004E376D" w:rsidRPr="002B0405" w:rsidRDefault="004E376D" w:rsidP="004E376D">
      <w:pPr>
        <w:autoSpaceDE w:val="0"/>
        <w:autoSpaceDN w:val="0"/>
        <w:adjustRightInd w:val="0"/>
        <w:ind w:firstLine="851"/>
        <w:jc w:val="both"/>
        <w:rPr>
          <w:color w:val="000000"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color w:val="000000"/>
          <w:sz w:val="16"/>
          <w:szCs w:val="16"/>
        </w:rPr>
        <w:t xml:space="preserve">Контроль за предоставление муниципальной услуги осуществляется в форме </w:t>
      </w:r>
      <w:proofErr w:type="gramStart"/>
      <w:r w:rsidRPr="002B0405">
        <w:rPr>
          <w:sz w:val="16"/>
          <w:szCs w:val="16"/>
        </w:rPr>
        <w:t>контроля за</w:t>
      </w:r>
      <w:proofErr w:type="gramEnd"/>
      <w:r w:rsidRPr="002B0405">
        <w:rPr>
          <w:sz w:val="16"/>
          <w:szCs w:val="16"/>
        </w:rPr>
        <w:t xml:space="preserve"> соблюдением последовательности действий, определенных </w:t>
      </w:r>
    </w:p>
    <w:p w:rsidR="004E376D" w:rsidRPr="002B0405" w:rsidRDefault="004E376D" w:rsidP="004E37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административными процедурами (действиями) по исполнению муниципальной услуги, и принятием решений должностными лицами</w:t>
      </w:r>
      <w:r w:rsidRPr="002B0405">
        <w:rPr>
          <w:spacing w:val="-4"/>
          <w:sz w:val="16"/>
          <w:szCs w:val="16"/>
        </w:rPr>
        <w:t xml:space="preserve"> Уполномоченного органа</w:t>
      </w:r>
      <w:r w:rsidRPr="002B0405">
        <w:rPr>
          <w:sz w:val="16"/>
          <w:szCs w:val="16"/>
        </w:rPr>
        <w:t>, путем проведения проверок соблюдения и исполнения должностными лицами Уполномоченного органа,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pacing w:val="-4"/>
          <w:sz w:val="16"/>
          <w:szCs w:val="16"/>
        </w:rPr>
        <w:t>нормативных правовых актов Российской Федерации, Краснодарского края, а также положений Регламента.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spacing w:val="-4"/>
          <w:sz w:val="16"/>
          <w:szCs w:val="16"/>
        </w:rPr>
      </w:pPr>
      <w:r w:rsidRPr="002B0405">
        <w:rPr>
          <w:spacing w:val="-4"/>
          <w:sz w:val="16"/>
          <w:szCs w:val="16"/>
        </w:rPr>
        <w:t>Проверка также может проводиться по конкретному обращению гражданина или организации.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spacing w:val="-4"/>
          <w:sz w:val="16"/>
          <w:szCs w:val="16"/>
        </w:rPr>
      </w:pPr>
      <w:r w:rsidRPr="002B0405">
        <w:rPr>
          <w:spacing w:val="-4"/>
          <w:sz w:val="16"/>
          <w:szCs w:val="16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2B0405">
        <w:rPr>
          <w:spacing w:val="-4"/>
          <w:sz w:val="16"/>
          <w:szCs w:val="16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2B0405">
        <w:rPr>
          <w:sz w:val="16"/>
          <w:szCs w:val="16"/>
        </w:rPr>
        <w:t>.</w:t>
      </w:r>
    </w:p>
    <w:p w:rsidR="004E376D" w:rsidRPr="002B0405" w:rsidRDefault="004E376D" w:rsidP="004E376D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 xml:space="preserve">Раздел V. </w:t>
      </w:r>
      <w:proofErr w:type="gramStart"/>
      <w:r w:rsidRPr="002B0405">
        <w:rPr>
          <w:sz w:val="16"/>
          <w:szCs w:val="16"/>
        </w:rPr>
        <w:t>ДОСУДЕБНЫЙ (ВНЕСУДЕБНЫЙ) ПОРЯДОК ОБЖАЛОВАНИЯ РЕШЕНИЙ И (ИЛИ) ДЕЙСТВИЙ (БЕЗДЕЙСТВИЯ) ОРГАНА, ПРЕДОСТАВЛЯЮЩЕГО МУНИЦИПАЛЬНУЮ УСЛУГУ,</w:t>
      </w:r>
      <w:r w:rsidRPr="002B0405">
        <w:rPr>
          <w:sz w:val="16"/>
          <w:szCs w:val="16"/>
        </w:rPr>
        <w:tab/>
      </w:r>
      <w:proofErr w:type="gramEnd"/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 xml:space="preserve">А ТАКЖЕ ИХ ДОЛЖНОСТНЫХ ЛИЦ </w:t>
      </w:r>
      <w:r w:rsidRPr="002B0405">
        <w:rPr>
          <w:sz w:val="16"/>
          <w:szCs w:val="16"/>
          <w:lang w:eastAsia="en-US"/>
        </w:rPr>
        <w:t>ЛИБО МУНИЦИПАЛЬНЫХ СЛУЖАЩАЩИХ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spacing w:line="235" w:lineRule="auto"/>
        <w:jc w:val="center"/>
        <w:rPr>
          <w:sz w:val="16"/>
          <w:szCs w:val="16"/>
        </w:rPr>
      </w:pPr>
      <w:bookmarkStart w:id="19" w:name="Par459"/>
      <w:bookmarkEnd w:id="19"/>
      <w:r w:rsidRPr="002B0405">
        <w:rPr>
          <w:sz w:val="16"/>
          <w:szCs w:val="16"/>
        </w:rPr>
        <w:t xml:space="preserve">Подраздел 5.1. </w:t>
      </w:r>
      <w:proofErr w:type="gramStart"/>
      <w:r w:rsidRPr="002B0405">
        <w:rPr>
          <w:sz w:val="16"/>
          <w:szCs w:val="16"/>
        </w:rPr>
        <w:t>ИНФОРМАЦИЯ ДЛЯ ЗАИНТЕРЕСОВАННЫХ ЛИЦ ОБ ИХ ПРАВЕНА ДОСУДЕБНОЕ (ВНЕСУДЕБНОЕ) ОБЖАЛОВАНИЕДЕЙСТВИЙ (БЕЗДЕЙСТВИЯ) И (ИЛИ) РЕШЕНИЙ, ПРИНЯТЫХ (ОСУЩЕСТВЛЕННЫХ) В ХОДЕПРЕДОСТАВЛЕНИЯМУНИЦИПАЛЬНОЙ УСЛУГИ</w:t>
      </w:r>
      <w:proofErr w:type="gramEnd"/>
    </w:p>
    <w:p w:rsidR="004E376D" w:rsidRPr="002B0405" w:rsidRDefault="004E376D" w:rsidP="004E376D">
      <w:pPr>
        <w:autoSpaceDE w:val="0"/>
        <w:autoSpaceDN w:val="0"/>
        <w:adjustRightInd w:val="0"/>
        <w:spacing w:line="235" w:lineRule="auto"/>
        <w:jc w:val="center"/>
        <w:rPr>
          <w:b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5.1.1. </w:t>
      </w:r>
      <w:proofErr w:type="gramStart"/>
      <w:r w:rsidRPr="002B0405">
        <w:rPr>
          <w:sz w:val="16"/>
          <w:szCs w:val="16"/>
        </w:rPr>
        <w:t>Заинтересованное лицо (далее – заявитель)</w:t>
      </w:r>
      <w:r w:rsidRPr="002B0405">
        <w:rPr>
          <w:sz w:val="16"/>
          <w:szCs w:val="16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</w:t>
      </w:r>
      <w:r w:rsidRPr="002B0405">
        <w:rPr>
          <w:sz w:val="16"/>
          <w:szCs w:val="16"/>
        </w:rPr>
        <w:t>,</w:t>
      </w:r>
      <w:r w:rsidRPr="002B0405">
        <w:rPr>
          <w:sz w:val="16"/>
          <w:szCs w:val="16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4E376D" w:rsidRPr="002B0405" w:rsidRDefault="004E376D" w:rsidP="004E376D">
      <w:pPr>
        <w:ind w:firstLine="709"/>
        <w:jc w:val="both"/>
        <w:rPr>
          <w:i/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spacing w:line="235" w:lineRule="auto"/>
        <w:jc w:val="center"/>
        <w:rPr>
          <w:sz w:val="16"/>
          <w:szCs w:val="16"/>
        </w:rPr>
      </w:pPr>
      <w:r w:rsidRPr="002B0405">
        <w:rPr>
          <w:sz w:val="16"/>
          <w:szCs w:val="16"/>
        </w:rPr>
        <w:t>Подраздел 5.2. ОРГАНЫ МЕСТНОГО САМОУПРАВЛЕНИЯ, ОРГАНИЗАЦИИИ УПОЛНОМОЧЕННЫЕ НА РАСМОТРЕНИЕЖАЛОБЫ ЛИЦА, КОТОРЫММОЖЕТ БЫТЬ НАПРАВЛЕНАЖАЛОБАЗАЯВИТЕЛЯВ ДОСУДЕБНОМ (ВНЕСУДЕБНОМ) ПОРЯДКЕ</w:t>
      </w:r>
    </w:p>
    <w:p w:rsidR="004E376D" w:rsidRPr="002B0405" w:rsidRDefault="004E376D" w:rsidP="004E37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5.2.1. Жалоба на решения </w:t>
      </w:r>
      <w:proofErr w:type="gramStart"/>
      <w:r w:rsidRPr="002B0405">
        <w:rPr>
          <w:sz w:val="16"/>
          <w:szCs w:val="16"/>
        </w:rPr>
        <w:t>и</w:t>
      </w:r>
      <w:r w:rsidRPr="002B0405">
        <w:rPr>
          <w:sz w:val="16"/>
          <w:szCs w:val="16"/>
          <w:lang w:eastAsia="en-US"/>
        </w:rPr>
        <w:t>(</w:t>
      </w:r>
      <w:proofErr w:type="gramEnd"/>
      <w:r w:rsidRPr="002B0405">
        <w:rPr>
          <w:sz w:val="16"/>
          <w:szCs w:val="16"/>
          <w:lang w:eastAsia="en-US"/>
        </w:rPr>
        <w:t>или)</w:t>
      </w:r>
      <w:r w:rsidRPr="002B0405">
        <w:rPr>
          <w:sz w:val="16"/>
          <w:szCs w:val="16"/>
        </w:rPr>
        <w:t xml:space="preserve"> действия (бездействие) должностных лиц </w:t>
      </w:r>
      <w:r w:rsidRPr="002B0405">
        <w:rPr>
          <w:sz w:val="16"/>
          <w:szCs w:val="16"/>
          <w:lang w:eastAsia="en-US"/>
        </w:rPr>
        <w:t>Уполномоченного органа, муниципальных служащих, предоставляющих муниципальную услугу</w:t>
      </w:r>
      <w:r w:rsidRPr="002B0405">
        <w:rPr>
          <w:sz w:val="16"/>
          <w:szCs w:val="16"/>
        </w:rPr>
        <w:t xml:space="preserve">, подается заявителем в </w:t>
      </w:r>
      <w:r w:rsidRPr="002B0405">
        <w:rPr>
          <w:sz w:val="16"/>
          <w:szCs w:val="16"/>
          <w:lang w:eastAsia="en-US"/>
        </w:rPr>
        <w:t xml:space="preserve">Уполномоченный орган, предоставляющий муниципальную услугу </w:t>
      </w:r>
      <w:r w:rsidRPr="002B0405">
        <w:rPr>
          <w:sz w:val="16"/>
          <w:szCs w:val="16"/>
        </w:rPr>
        <w:t xml:space="preserve">на имя главы </w:t>
      </w:r>
      <w:r w:rsidR="00E127C9" w:rsidRPr="002B0405">
        <w:rPr>
          <w:sz w:val="16"/>
          <w:szCs w:val="16"/>
        </w:rPr>
        <w:t>Бондаревского</w:t>
      </w:r>
      <w:r w:rsidRPr="002B0405">
        <w:rPr>
          <w:sz w:val="16"/>
          <w:szCs w:val="16"/>
        </w:rPr>
        <w:t xml:space="preserve"> сельсовета Бейского района.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B0405">
        <w:rPr>
          <w:sz w:val="16"/>
          <w:szCs w:val="16"/>
        </w:rPr>
        <w:t>Подраздел 5.3. СПОСОБЫ ИНФОРМИРОВАНИЯЗАЯВИТЕЛЕЙ О ПОРЯДКЕ</w:t>
      </w:r>
    </w:p>
    <w:p w:rsidR="004E376D" w:rsidRPr="002B0405" w:rsidRDefault="004E376D" w:rsidP="004E376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B0405">
        <w:rPr>
          <w:sz w:val="16"/>
          <w:szCs w:val="16"/>
        </w:rPr>
        <w:t>ПОДАЧИ И РАССМОТРЕНИЯЖАЛОБЫ, В ТОМ ЧИСЛЕ СИСПОЛЬЗОВАНИЕМЕДИНОГО ПОРТАЛАГОСУДАРСТВЕННЫХ И МУНИЦИПАЛЬНЫХУСЛУГ (ФУНКЦИЙ) ИПОРТАЛАГОСУДАРСТВЕННЫХ И МУНИЦИПАЛЬНЫХ УСЛУГРЕСПУБЛИКИ ХАКАСИЯ</w:t>
      </w:r>
    </w:p>
    <w:p w:rsidR="004E376D" w:rsidRPr="002B0405" w:rsidRDefault="004E376D" w:rsidP="004E376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5.3.1. </w:t>
      </w:r>
      <w:bookmarkStart w:id="20" w:name="Par418"/>
      <w:bookmarkEnd w:id="20"/>
      <w:r w:rsidRPr="002B0405">
        <w:rPr>
          <w:sz w:val="16"/>
          <w:szCs w:val="16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 w:rsidRPr="002B0405">
        <w:rPr>
          <w:sz w:val="16"/>
          <w:szCs w:val="16"/>
          <w:lang w:eastAsia="en-US"/>
        </w:rPr>
        <w:t>Уполномоченном органе, предоставляющем муниципальную услугу</w:t>
      </w:r>
      <w:r w:rsidRPr="002B0405">
        <w:rPr>
          <w:sz w:val="16"/>
          <w:szCs w:val="16"/>
        </w:rPr>
        <w:t xml:space="preserve">, на официальном сайте </w:t>
      </w:r>
      <w:r w:rsidRPr="002B0405">
        <w:rPr>
          <w:sz w:val="16"/>
          <w:szCs w:val="16"/>
          <w:lang w:eastAsia="en-US"/>
        </w:rPr>
        <w:t>Уполномоченного органа, предоставляющего муниципальную услугу</w:t>
      </w:r>
      <w:r w:rsidRPr="002B0405">
        <w:rPr>
          <w:sz w:val="16"/>
          <w:szCs w:val="16"/>
        </w:rPr>
        <w:t>, на Едином Портале и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Региональном портале.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2B0405">
        <w:rPr>
          <w:sz w:val="16"/>
          <w:szCs w:val="16"/>
        </w:rPr>
        <w:t>Подраздел 5.4. ПЕРЕЧЕНЬ НОРМАТИВНЫХ ПРАВОВЫХ АКТОВ, РЕГУЛИРУЮЩИХПОРЯДОК ДОСУДЕБНОГО (ВНЕСУДЕБНОГО) ОБЖАЛОВАНИЯРЕШЕНИЙИ (ИЛИ) ДЕЙСТВИЙ (БЕЗДЕЙСТВИЯ) УПОЛНОМОЧЕННОГО ОРГАНА, ПРЕДОСТАВЛЯЮЩЕГО МУНИЦИПАЛЬНУЮ УСЛУГУ, А ТАКЖЕ ДОЛЖНОСТНЫХ ЛИЦ И МУНИЦИПАЛЬНЫХ СЛУЖАЩИХ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lastRenderedPageBreak/>
        <w:t xml:space="preserve">5.4.1 Нормативными правовыми актами, регулирующими порядок досудебного (внесудебного) обжалования решений </w:t>
      </w:r>
      <w:proofErr w:type="gramStart"/>
      <w:r w:rsidRPr="002B0405">
        <w:rPr>
          <w:sz w:val="16"/>
          <w:szCs w:val="16"/>
        </w:rPr>
        <w:t>и</w:t>
      </w:r>
      <w:r w:rsidRPr="002B0405">
        <w:rPr>
          <w:sz w:val="16"/>
          <w:szCs w:val="16"/>
          <w:lang w:eastAsia="en-US"/>
        </w:rPr>
        <w:t>(</w:t>
      </w:r>
      <w:proofErr w:type="gramEnd"/>
      <w:r w:rsidRPr="002B0405">
        <w:rPr>
          <w:sz w:val="16"/>
          <w:szCs w:val="16"/>
          <w:lang w:eastAsia="en-US"/>
        </w:rPr>
        <w:t xml:space="preserve">или) </w:t>
      </w:r>
      <w:r w:rsidRPr="002B0405">
        <w:rPr>
          <w:sz w:val="16"/>
          <w:szCs w:val="16"/>
        </w:rPr>
        <w:t xml:space="preserve">действий (бездействия) </w:t>
      </w:r>
      <w:r w:rsidRPr="002B0405">
        <w:rPr>
          <w:sz w:val="16"/>
          <w:szCs w:val="16"/>
          <w:lang w:eastAsia="en-US"/>
        </w:rPr>
        <w:t>Уполномоченного органа, предоставляющего муниципальную услугу</w:t>
      </w:r>
      <w:r w:rsidRPr="002B0405">
        <w:rPr>
          <w:sz w:val="16"/>
          <w:szCs w:val="16"/>
        </w:rPr>
        <w:t xml:space="preserve">, </w:t>
      </w:r>
      <w:r w:rsidRPr="002B0405">
        <w:rPr>
          <w:sz w:val="16"/>
          <w:szCs w:val="16"/>
          <w:lang w:eastAsia="en-US"/>
        </w:rPr>
        <w:t>должностных лиц Уполномоченного органа, предоставляющего муниципальную услугу</w:t>
      </w:r>
      <w:r w:rsidRPr="002B0405">
        <w:rPr>
          <w:sz w:val="16"/>
          <w:szCs w:val="16"/>
        </w:rPr>
        <w:t>, либо муниципальных служащих являются:</w:t>
      </w:r>
    </w:p>
    <w:p w:rsidR="004E376D" w:rsidRPr="002B0405" w:rsidRDefault="004E376D" w:rsidP="004E37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1) Федеральный закон № 210-ФЗ.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2B0405">
        <w:rPr>
          <w:sz w:val="16"/>
          <w:szCs w:val="16"/>
        </w:rPr>
        <w:t>РАЗДЕЛ.</w:t>
      </w:r>
      <w:r w:rsidRPr="002B0405">
        <w:rPr>
          <w:sz w:val="16"/>
          <w:szCs w:val="16"/>
          <w:lang w:val="en-US"/>
        </w:rPr>
        <w:t>VI</w:t>
      </w:r>
      <w:r w:rsidRPr="002B0405">
        <w:rPr>
          <w:sz w:val="16"/>
          <w:szCs w:val="16"/>
        </w:rPr>
        <w:t xml:space="preserve"> ОСОБЕННОСТИВЫПОЛНЕНИЯ АДМИНИСТРАТИВНЫХ ПРОЦЕДУР (ДЕЙСТВИЙ) В МНОГОФУНКЦИОНАЛЬНЫХ ЦЕНТРАХ ПРЕДОСТАВЛЕНИЯГОСУДАРСТВЕННЫХ ИМУНИЦИПАЛЬНЫХУСЛУГ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4E376D" w:rsidRPr="002B0405" w:rsidRDefault="004E376D" w:rsidP="004E376D">
      <w:pPr>
        <w:ind w:firstLine="709"/>
        <w:jc w:val="center"/>
        <w:rPr>
          <w:sz w:val="16"/>
          <w:szCs w:val="16"/>
        </w:rPr>
      </w:pPr>
      <w:r w:rsidRPr="002B0405">
        <w:rPr>
          <w:sz w:val="16"/>
          <w:szCs w:val="16"/>
        </w:rPr>
        <w:t>Подраздел 6.1.ПЕРЕЧЕНЬ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4E376D" w:rsidRPr="002B0405" w:rsidRDefault="004E376D" w:rsidP="004E376D">
      <w:pPr>
        <w:ind w:firstLine="709"/>
        <w:jc w:val="center"/>
        <w:rPr>
          <w:color w:val="FF0000"/>
          <w:sz w:val="16"/>
          <w:szCs w:val="16"/>
        </w:rPr>
      </w:pP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6.1.1. Предоставление муниципальной услуги включает </w:t>
      </w:r>
      <w:r w:rsidRPr="002B0405">
        <w:rPr>
          <w:sz w:val="16"/>
          <w:szCs w:val="16"/>
        </w:rPr>
        <w:br/>
        <w:t>в себя следующие административные процедуры (действия), выполняемые МФЦ: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6.1.1.1. Информирование заявителя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о порядке предоставления муниципальной услуги в МФЦ, о ходе выполнения запроса </w:t>
      </w:r>
      <w:r w:rsidRPr="002B0405">
        <w:rPr>
          <w:sz w:val="16"/>
          <w:szCs w:val="16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2B0405">
        <w:rPr>
          <w:sz w:val="16"/>
          <w:szCs w:val="16"/>
        </w:rPr>
        <w:br/>
        <w:t>для предоставления муниципальной услуги;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 w:rsidRPr="002B0405">
        <w:rPr>
          <w:sz w:val="16"/>
          <w:szCs w:val="16"/>
        </w:rPr>
        <w:br/>
        <w:t xml:space="preserve">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</w:t>
      </w:r>
      <w:proofErr w:type="gramStart"/>
      <w:r w:rsidRPr="002B0405">
        <w:rPr>
          <w:sz w:val="16"/>
          <w:szCs w:val="16"/>
        </w:rPr>
        <w:t>заверение выписок</w:t>
      </w:r>
      <w:proofErr w:type="gramEnd"/>
      <w:r w:rsidRPr="002B0405">
        <w:rPr>
          <w:sz w:val="16"/>
          <w:szCs w:val="16"/>
        </w:rPr>
        <w:t xml:space="preserve"> из информационной системы органа, предоставляющего муниципальную услугу;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31" w:history="1">
        <w:r w:rsidRPr="002B0405">
          <w:rPr>
            <w:sz w:val="16"/>
            <w:szCs w:val="16"/>
          </w:rPr>
          <w:t>усиленной квалифицированной электронной подписи</w:t>
        </w:r>
      </w:hyperlink>
      <w:r w:rsidRPr="002B0405">
        <w:rPr>
          <w:sz w:val="16"/>
          <w:szCs w:val="16"/>
        </w:rPr>
        <w:t xml:space="preserve"> заявителя, использованной при обращении за получением муниципальной услуги.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2B0405">
        <w:rPr>
          <w:sz w:val="16"/>
          <w:szCs w:val="16"/>
        </w:rPr>
        <w:t>Подраздел 6.2. ПОРЯДОКВЫПОЛНЕНИЯАДМИНИСТРАТИВНЫХПРОЦЕДУР (ДЕЙСТВИЙ) МНОГОФУНКЦИОАЛЬНЫМИЦЕНТРАМИПРЕДОСТАВЛЕНИЯ ГОСУДАРСТВЕННЫХ</w:t>
      </w:r>
      <w:r w:rsidRPr="002B0405">
        <w:rPr>
          <w:sz w:val="16"/>
          <w:szCs w:val="16"/>
        </w:rPr>
        <w:br/>
        <w:t>ИМУНИЦИПАЛЬНЫХ УСЛУГ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6.2.1. </w:t>
      </w:r>
      <w:proofErr w:type="gramStart"/>
      <w:r w:rsidRPr="002B0405">
        <w:rPr>
          <w:sz w:val="16"/>
          <w:szCs w:val="16"/>
        </w:rPr>
        <w:t>Информирование заявителей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 w:rsidRPr="002B0405">
        <w:rPr>
          <w:sz w:val="16"/>
          <w:szCs w:val="16"/>
        </w:rPr>
        <w:t xml:space="preserve"> в 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 w:rsidRPr="002B0405">
        <w:rPr>
          <w:sz w:val="16"/>
          <w:szCs w:val="1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B0405">
        <w:rPr>
          <w:sz w:val="16"/>
          <w:szCs w:val="16"/>
        </w:rPr>
        <w:t xml:space="preserve"> и муниципальных услуг».</w:t>
      </w:r>
    </w:p>
    <w:p w:rsidR="004E376D" w:rsidRPr="002B0405" w:rsidRDefault="004E376D" w:rsidP="004E376D">
      <w:pPr>
        <w:ind w:firstLine="709"/>
        <w:jc w:val="both"/>
        <w:rPr>
          <w:i/>
          <w:sz w:val="16"/>
          <w:szCs w:val="16"/>
        </w:rPr>
      </w:pPr>
      <w:r w:rsidRPr="002B0405">
        <w:rPr>
          <w:sz w:val="16"/>
          <w:szCs w:val="16"/>
        </w:rPr>
        <w:t>6.2.2. Основанием для начала административной процедуры (действия) является обращение заявителя в МФЦ с заявле</w:t>
      </w:r>
      <w:r w:rsidRPr="002B0405">
        <w:rPr>
          <w:sz w:val="16"/>
          <w:szCs w:val="16"/>
        </w:rPr>
        <w:softHyphen/>
        <w:t>нием и документами, необходимыми для предоставления муниципальной услуги, в соответствии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color w:val="C00000"/>
          <w:sz w:val="16"/>
          <w:szCs w:val="16"/>
        </w:rPr>
        <w:t xml:space="preserve">с </w:t>
      </w:r>
      <w:r w:rsidRPr="002B0405">
        <w:rPr>
          <w:sz w:val="16"/>
          <w:szCs w:val="16"/>
        </w:rPr>
        <w:t>пунктом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2.6.1 подраздела 2.6 раздела </w:t>
      </w:r>
      <w:r w:rsidRPr="002B0405">
        <w:rPr>
          <w:sz w:val="16"/>
          <w:szCs w:val="16"/>
          <w:lang w:val="en-US"/>
        </w:rPr>
        <w:t>II</w:t>
      </w:r>
      <w:r w:rsidRPr="002B0405">
        <w:rPr>
          <w:sz w:val="16"/>
          <w:szCs w:val="16"/>
        </w:rPr>
        <w:t xml:space="preserve"> Регламента.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Прием заявления и документов в МФЦ осуществ</w:t>
      </w:r>
      <w:r w:rsidRPr="002B0405">
        <w:rPr>
          <w:sz w:val="16"/>
          <w:szCs w:val="16"/>
        </w:rPr>
        <w:softHyphen/>
        <w:t xml:space="preserve">ляется </w:t>
      </w:r>
      <w:r w:rsidRPr="002B0405">
        <w:rPr>
          <w:sz w:val="16"/>
          <w:szCs w:val="16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4E376D" w:rsidRPr="002B0405" w:rsidRDefault="004E376D" w:rsidP="004E376D">
      <w:pPr>
        <w:ind w:firstLine="709"/>
        <w:jc w:val="both"/>
        <w:rPr>
          <w:b/>
          <w:strike/>
          <w:sz w:val="16"/>
          <w:szCs w:val="16"/>
        </w:rPr>
      </w:pPr>
      <w:r w:rsidRPr="002B0405">
        <w:rPr>
          <w:sz w:val="16"/>
          <w:szCs w:val="16"/>
        </w:rPr>
        <w:t>Работник МФЦ при приеме заявления о предоставлении муниципальной услуги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 xml:space="preserve">либо </w:t>
      </w:r>
      <w:hyperlink r:id="rId32" w:anchor="/document/71912496/entry/1000" w:history="1">
        <w:r w:rsidRPr="002B0405">
          <w:rPr>
            <w:sz w:val="16"/>
            <w:szCs w:val="16"/>
          </w:rPr>
          <w:t>запроса</w:t>
        </w:r>
      </w:hyperlink>
      <w:r w:rsidRPr="002B0405">
        <w:rPr>
          <w:sz w:val="16"/>
          <w:szCs w:val="16"/>
        </w:rPr>
        <w:t xml:space="preserve"> о предоставлении </w:t>
      </w:r>
      <w:r w:rsidRPr="002B0405">
        <w:rPr>
          <w:bCs/>
          <w:sz w:val="16"/>
          <w:szCs w:val="16"/>
        </w:rPr>
        <w:t>двух и более государственных и (или) муниципальных услуг</w:t>
      </w:r>
      <w:r w:rsidRPr="002B0405">
        <w:rPr>
          <w:sz w:val="16"/>
          <w:szCs w:val="16"/>
        </w:rPr>
        <w:t xml:space="preserve"> в МФЦ, предусмотренного </w:t>
      </w:r>
      <w:hyperlink r:id="rId33" w:anchor="/document/12177515/entry/1510" w:history="1">
        <w:r w:rsidRPr="002B0405">
          <w:rPr>
            <w:sz w:val="16"/>
            <w:szCs w:val="16"/>
          </w:rPr>
          <w:t>статьей 15.1</w:t>
        </w:r>
      </w:hyperlink>
      <w:r w:rsidRPr="002B0405">
        <w:rPr>
          <w:sz w:val="16"/>
          <w:szCs w:val="16"/>
        </w:rPr>
        <w:t xml:space="preserve"> Федерального закона № 210-ФЗ (далее – комплексный запрос): 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4E376D" w:rsidRPr="002B0405" w:rsidRDefault="004E376D" w:rsidP="004E376D">
      <w:pPr>
        <w:ind w:firstLine="709"/>
        <w:jc w:val="both"/>
        <w:rPr>
          <w:i/>
          <w:sz w:val="16"/>
          <w:szCs w:val="16"/>
        </w:rPr>
      </w:pPr>
      <w:r w:rsidRPr="002B0405">
        <w:rPr>
          <w:sz w:val="16"/>
          <w:szCs w:val="16"/>
        </w:rPr>
        <w:t xml:space="preserve">проверяет правильность составления комплексного запроса, </w:t>
      </w:r>
      <w:r w:rsidRPr="002B0405">
        <w:rPr>
          <w:sz w:val="16"/>
          <w:szCs w:val="16"/>
        </w:rPr>
        <w:br/>
        <w:t xml:space="preserve">а также комплектность документов, необходимых в соответствии с 2.6.1 подраздела 2.6 раздела </w:t>
      </w:r>
      <w:r w:rsidRPr="002B0405">
        <w:rPr>
          <w:sz w:val="16"/>
          <w:szCs w:val="16"/>
          <w:lang w:val="en-US"/>
        </w:rPr>
        <w:t>II</w:t>
      </w:r>
      <w:r w:rsidRPr="002B0405">
        <w:rPr>
          <w:sz w:val="16"/>
          <w:szCs w:val="16"/>
        </w:rPr>
        <w:t xml:space="preserve"> Регламента, для предоставления муниципальной услуги;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 xml:space="preserve">проверяет на соответствие копий представляемых документов </w:t>
      </w:r>
      <w:r w:rsidRPr="002B0405">
        <w:rPr>
          <w:sz w:val="16"/>
          <w:szCs w:val="16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2B0405">
        <w:rPr>
          <w:sz w:val="16"/>
          <w:szCs w:val="16"/>
        </w:rPr>
        <w:t>). Заверяет копии документов, возвращает подлинники заявителю;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 xml:space="preserve">осуществляет копирование (сканирование) документов, предусмотренных </w:t>
      </w:r>
      <w:hyperlink r:id="rId34" w:history="1">
        <w:r w:rsidRPr="002B0405">
          <w:rPr>
            <w:sz w:val="16"/>
            <w:szCs w:val="16"/>
          </w:rPr>
          <w:t>пунктами 1</w:t>
        </w:r>
      </w:hyperlink>
      <w:r w:rsidRPr="002B0405">
        <w:rPr>
          <w:sz w:val="16"/>
          <w:szCs w:val="16"/>
        </w:rPr>
        <w:t>-</w:t>
      </w:r>
      <w:hyperlink r:id="rId35" w:history="1">
        <w:r w:rsidRPr="002B0405">
          <w:rPr>
            <w:sz w:val="16"/>
            <w:szCs w:val="16"/>
          </w:rPr>
          <w:t>7</w:t>
        </w:r>
      </w:hyperlink>
      <w:r w:rsidRPr="002B0405">
        <w:rPr>
          <w:sz w:val="16"/>
          <w:szCs w:val="16"/>
        </w:rPr>
        <w:t xml:space="preserve">, </w:t>
      </w:r>
      <w:hyperlink r:id="rId36" w:history="1">
        <w:r w:rsidRPr="002B0405">
          <w:rPr>
            <w:sz w:val="16"/>
            <w:szCs w:val="16"/>
          </w:rPr>
          <w:t>9</w:t>
        </w:r>
      </w:hyperlink>
      <w:r w:rsidRPr="002B0405">
        <w:rPr>
          <w:sz w:val="16"/>
          <w:szCs w:val="16"/>
        </w:rPr>
        <w:t xml:space="preserve">, </w:t>
      </w:r>
      <w:hyperlink r:id="rId37" w:history="1">
        <w:r w:rsidRPr="002B0405">
          <w:rPr>
            <w:sz w:val="16"/>
            <w:szCs w:val="16"/>
          </w:rPr>
          <w:t>10</w:t>
        </w:r>
      </w:hyperlink>
      <w:r w:rsidRPr="002B0405">
        <w:rPr>
          <w:sz w:val="16"/>
          <w:szCs w:val="16"/>
        </w:rPr>
        <w:t xml:space="preserve">, </w:t>
      </w:r>
      <w:hyperlink r:id="rId38" w:history="1">
        <w:r w:rsidRPr="002B0405">
          <w:rPr>
            <w:sz w:val="16"/>
            <w:szCs w:val="16"/>
          </w:rPr>
          <w:t>14</w:t>
        </w:r>
      </w:hyperlink>
      <w:r w:rsidRPr="002B0405">
        <w:rPr>
          <w:sz w:val="16"/>
          <w:szCs w:val="16"/>
        </w:rPr>
        <w:t xml:space="preserve">, </w:t>
      </w:r>
      <w:hyperlink r:id="rId39" w:history="1">
        <w:r w:rsidRPr="002B0405">
          <w:rPr>
            <w:sz w:val="16"/>
            <w:szCs w:val="16"/>
          </w:rPr>
          <w:t>17</w:t>
        </w:r>
      </w:hyperlink>
      <w:r w:rsidRPr="002B0405">
        <w:rPr>
          <w:sz w:val="16"/>
          <w:szCs w:val="16"/>
        </w:rPr>
        <w:t xml:space="preserve"> и </w:t>
      </w:r>
      <w:hyperlink r:id="rId40" w:history="1">
        <w:r w:rsidRPr="002B0405">
          <w:rPr>
            <w:sz w:val="16"/>
            <w:szCs w:val="16"/>
          </w:rPr>
          <w:t>18 части 6 статьи 7</w:t>
        </w:r>
      </w:hyperlink>
      <w:r w:rsidRPr="002B0405">
        <w:rPr>
          <w:sz w:val="16"/>
          <w:szCs w:val="16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2B0405">
        <w:rPr>
          <w:sz w:val="16"/>
          <w:szCs w:val="16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2B0405">
        <w:rPr>
          <w:sz w:val="16"/>
          <w:szCs w:val="16"/>
        </w:rPr>
        <w:softHyphen/>
        <w:t>ряет копии документов, возвращает подлинники заявителю;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 отсутствии оснований для отказа в приеме документов, в соответствии с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подразделом 2.6. раздела II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 приеме комплексного запроса у заявителя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2B0405">
        <w:rPr>
          <w:sz w:val="16"/>
          <w:szCs w:val="16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</w:t>
      </w:r>
      <w:r w:rsidRPr="002B0405">
        <w:rPr>
          <w:sz w:val="16"/>
          <w:szCs w:val="16"/>
        </w:rPr>
        <w:lastRenderedPageBreak/>
        <w:t xml:space="preserve">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 предоставлении муниципальной услуги по экстерриториаль</w:t>
      </w:r>
      <w:r w:rsidRPr="002B0405">
        <w:rPr>
          <w:sz w:val="16"/>
          <w:szCs w:val="16"/>
        </w:rPr>
        <w:softHyphen/>
        <w:t>ному принципу МФЦ: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1) принимает от заявителя заявление и доку</w:t>
      </w:r>
      <w:r w:rsidRPr="002B0405">
        <w:rPr>
          <w:sz w:val="16"/>
          <w:szCs w:val="16"/>
        </w:rPr>
        <w:softHyphen/>
        <w:t>менты, представленные заявителем;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proofErr w:type="gramStart"/>
      <w:r w:rsidRPr="002B0405">
        <w:rPr>
          <w:sz w:val="16"/>
          <w:szCs w:val="16"/>
        </w:rPr>
        <w:t xml:space="preserve">2)осуществляет копирование (сканирование) документов, предусмотренных </w:t>
      </w:r>
      <w:hyperlink r:id="rId41" w:history="1">
        <w:r w:rsidRPr="002B0405">
          <w:rPr>
            <w:sz w:val="16"/>
            <w:szCs w:val="16"/>
          </w:rPr>
          <w:t>пунктами 1</w:t>
        </w:r>
      </w:hyperlink>
      <w:r w:rsidRPr="002B0405">
        <w:rPr>
          <w:sz w:val="16"/>
          <w:szCs w:val="16"/>
        </w:rPr>
        <w:t>-</w:t>
      </w:r>
      <w:hyperlink r:id="rId42" w:history="1">
        <w:r w:rsidRPr="002B0405">
          <w:rPr>
            <w:sz w:val="16"/>
            <w:szCs w:val="16"/>
          </w:rPr>
          <w:t>7</w:t>
        </w:r>
      </w:hyperlink>
      <w:r w:rsidRPr="002B0405">
        <w:rPr>
          <w:sz w:val="16"/>
          <w:szCs w:val="16"/>
        </w:rPr>
        <w:t xml:space="preserve">, </w:t>
      </w:r>
      <w:hyperlink r:id="rId43" w:history="1">
        <w:r w:rsidRPr="002B0405">
          <w:rPr>
            <w:sz w:val="16"/>
            <w:szCs w:val="16"/>
          </w:rPr>
          <w:t>9</w:t>
        </w:r>
      </w:hyperlink>
      <w:r w:rsidRPr="002B0405">
        <w:rPr>
          <w:sz w:val="16"/>
          <w:szCs w:val="16"/>
        </w:rPr>
        <w:t xml:space="preserve">, </w:t>
      </w:r>
      <w:hyperlink r:id="rId44" w:history="1">
        <w:r w:rsidRPr="002B0405">
          <w:rPr>
            <w:sz w:val="16"/>
            <w:szCs w:val="16"/>
          </w:rPr>
          <w:t>10</w:t>
        </w:r>
      </w:hyperlink>
      <w:r w:rsidRPr="002B0405">
        <w:rPr>
          <w:sz w:val="16"/>
          <w:szCs w:val="16"/>
        </w:rPr>
        <w:t xml:space="preserve">, </w:t>
      </w:r>
      <w:hyperlink r:id="rId45" w:history="1">
        <w:r w:rsidRPr="002B0405">
          <w:rPr>
            <w:sz w:val="16"/>
            <w:szCs w:val="16"/>
          </w:rPr>
          <w:t>14</w:t>
        </w:r>
      </w:hyperlink>
      <w:r w:rsidRPr="002B0405">
        <w:rPr>
          <w:sz w:val="16"/>
          <w:szCs w:val="16"/>
        </w:rPr>
        <w:t xml:space="preserve">, </w:t>
      </w:r>
      <w:hyperlink r:id="rId46" w:history="1">
        <w:r w:rsidRPr="002B0405">
          <w:rPr>
            <w:sz w:val="16"/>
            <w:szCs w:val="16"/>
          </w:rPr>
          <w:t>17</w:t>
        </w:r>
      </w:hyperlink>
      <w:r w:rsidRPr="002B0405">
        <w:rPr>
          <w:sz w:val="16"/>
          <w:szCs w:val="16"/>
        </w:rPr>
        <w:t xml:space="preserve"> и </w:t>
      </w:r>
      <w:hyperlink r:id="rId47" w:history="1">
        <w:r w:rsidRPr="002B0405">
          <w:rPr>
            <w:sz w:val="16"/>
            <w:szCs w:val="16"/>
          </w:rPr>
          <w:t>18 части 6 статьи 7</w:t>
        </w:r>
      </w:hyperlink>
      <w:r w:rsidRPr="002B0405">
        <w:rPr>
          <w:sz w:val="16"/>
          <w:szCs w:val="16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2B0405">
        <w:rPr>
          <w:sz w:val="16"/>
          <w:szCs w:val="16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3)формирует электронные документы и (или) электронные образы </w:t>
      </w:r>
      <w:r w:rsidRPr="002B0405">
        <w:rPr>
          <w:sz w:val="16"/>
          <w:szCs w:val="16"/>
        </w:rPr>
        <w:br/>
        <w:t>заявле</w:t>
      </w:r>
      <w:r w:rsidRPr="002B0405">
        <w:rPr>
          <w:sz w:val="16"/>
          <w:szCs w:val="16"/>
        </w:rPr>
        <w:softHyphen/>
        <w:t>ния, документов, принятых от заявителя, копий доку</w:t>
      </w:r>
      <w:r w:rsidRPr="002B0405">
        <w:rPr>
          <w:sz w:val="16"/>
          <w:szCs w:val="16"/>
        </w:rPr>
        <w:softHyphen/>
        <w:t>ментов личного хранения, принятых от заявителя, обеспечивая их заверение электронной подписью в установленном порядке;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Критерием принятия решения по настоящей административной про</w:t>
      </w:r>
      <w:r w:rsidRPr="002B0405">
        <w:rPr>
          <w:sz w:val="16"/>
          <w:szCs w:val="16"/>
        </w:rPr>
        <w:softHyphen/>
        <w:t>цедуре является отсутствие оснований для отказа в приеме документов, необхо</w:t>
      </w:r>
      <w:r w:rsidRPr="002B0405">
        <w:rPr>
          <w:sz w:val="16"/>
          <w:szCs w:val="16"/>
        </w:rPr>
        <w:softHyphen/>
        <w:t xml:space="preserve">димых для предоставления муниципальной услуги, в соответствие </w:t>
      </w:r>
      <w:r w:rsidRPr="002B0405">
        <w:rPr>
          <w:sz w:val="16"/>
          <w:szCs w:val="16"/>
        </w:rPr>
        <w:br/>
        <w:t>подразделом 2.9. раздела II Регламента.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 w:rsidRPr="002B0405">
        <w:rPr>
          <w:sz w:val="16"/>
          <w:szCs w:val="16"/>
        </w:rPr>
        <w:softHyphen/>
        <w:t>еме документов (по желанию заявителя выдается в письменном виде с ука</w:t>
      </w:r>
      <w:r w:rsidRPr="002B0405">
        <w:rPr>
          <w:sz w:val="16"/>
          <w:szCs w:val="16"/>
        </w:rPr>
        <w:softHyphen/>
        <w:t>занием причин отказа).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Исполнение данной административной процедуры (действия) возложено </w:t>
      </w:r>
      <w:r w:rsidRPr="002B0405">
        <w:rPr>
          <w:sz w:val="16"/>
          <w:szCs w:val="16"/>
        </w:rPr>
        <w:br/>
        <w:t>на работника МФЦ.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</w:t>
      </w:r>
      <w:r w:rsidRPr="002B0405">
        <w:rPr>
          <w:sz w:val="16"/>
          <w:szCs w:val="16"/>
        </w:rPr>
        <w:br/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spellStart"/>
      <w:r w:rsidRPr="002B0405">
        <w:rPr>
          <w:sz w:val="16"/>
          <w:szCs w:val="16"/>
        </w:rPr>
        <w:t>адресность</w:t>
      </w:r>
      <w:proofErr w:type="spellEnd"/>
      <w:r w:rsidRPr="002B0405">
        <w:rPr>
          <w:sz w:val="16"/>
          <w:szCs w:val="16"/>
        </w:rPr>
        <w:t xml:space="preserve"> направления;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соблюдение комплектности передаваемых документов и предъявляемых </w:t>
      </w:r>
      <w:r w:rsidRPr="002B0405">
        <w:rPr>
          <w:sz w:val="16"/>
          <w:szCs w:val="16"/>
        </w:rPr>
        <w:br/>
        <w:t xml:space="preserve">к ним требований оформления, предусмотренных соглашениями </w:t>
      </w:r>
      <w:r w:rsidRPr="002B0405">
        <w:rPr>
          <w:sz w:val="16"/>
          <w:szCs w:val="16"/>
        </w:rPr>
        <w:br/>
        <w:t>о взаимодействии.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 и работника МФЦ в реестре.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Исполнение данной административной процедуры (действия) возложено </w:t>
      </w:r>
      <w:r w:rsidRPr="002B0405">
        <w:rPr>
          <w:sz w:val="16"/>
          <w:szCs w:val="16"/>
        </w:rPr>
        <w:br/>
        <w:t>на работника МФЦ и специалиста Уполномоченного органа, предоставляющего муниципальную услугу.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  <w:r w:rsidRPr="002B0405">
        <w:rPr>
          <w:sz w:val="16"/>
          <w:szCs w:val="16"/>
        </w:rPr>
        <w:t xml:space="preserve"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</w:t>
      </w:r>
      <w:proofErr w:type="spellStart"/>
      <w:r w:rsidRPr="002B0405">
        <w:rPr>
          <w:sz w:val="16"/>
          <w:szCs w:val="16"/>
        </w:rPr>
        <w:t>услуги</w:t>
      </w:r>
      <w:proofErr w:type="gramStart"/>
      <w:r w:rsidRPr="002B0405">
        <w:rPr>
          <w:sz w:val="16"/>
          <w:szCs w:val="16"/>
        </w:rPr>
        <w:t>,в</w:t>
      </w:r>
      <w:proofErr w:type="spellEnd"/>
      <w:proofErr w:type="gramEnd"/>
      <w:r w:rsidRPr="002B0405">
        <w:rPr>
          <w:sz w:val="16"/>
          <w:szCs w:val="16"/>
        </w:rPr>
        <w:t xml:space="preserve"> случае, если муниципальная услуга предоставляется посредством обращения за</w:t>
      </w:r>
      <w:r w:rsidRPr="002B0405">
        <w:rPr>
          <w:sz w:val="16"/>
          <w:szCs w:val="16"/>
        </w:rPr>
        <w:softHyphen/>
        <w:t>явителя в МФЦ</w:t>
      </w:r>
      <w:r w:rsidRPr="002B0405">
        <w:rPr>
          <w:color w:val="FF0000"/>
          <w:sz w:val="16"/>
          <w:szCs w:val="16"/>
        </w:rPr>
        <w:t>.</w:t>
      </w:r>
    </w:p>
    <w:p w:rsidR="004E376D" w:rsidRPr="002B0405" w:rsidRDefault="004E376D" w:rsidP="004E376D">
      <w:pPr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4E376D" w:rsidRPr="002B0405" w:rsidRDefault="004E376D" w:rsidP="004E376D">
      <w:pPr>
        <w:widowControl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2B0405">
        <w:rPr>
          <w:sz w:val="16"/>
          <w:szCs w:val="16"/>
        </w:rPr>
        <w:softHyphen/>
        <w:t xml:space="preserve">рый составляется в двух экземплярах, и содержит </w:t>
      </w:r>
      <w:proofErr w:type="gramStart"/>
      <w:r w:rsidRPr="002B0405">
        <w:rPr>
          <w:sz w:val="16"/>
          <w:szCs w:val="16"/>
        </w:rPr>
        <w:t>дату</w:t>
      </w:r>
      <w:proofErr w:type="gramEnd"/>
      <w:r w:rsidRPr="002B0405">
        <w:rPr>
          <w:sz w:val="16"/>
          <w:szCs w:val="16"/>
        </w:rPr>
        <w:t xml:space="preserve"> и время передачи доку</w:t>
      </w:r>
      <w:r w:rsidRPr="002B0405">
        <w:rPr>
          <w:sz w:val="16"/>
          <w:szCs w:val="16"/>
        </w:rPr>
        <w:softHyphen/>
        <w:t>ментов заверяются подписями специалиста Уполномоченного органа, предоставляющего муниципальную услугу и работника МФЦ.</w:t>
      </w:r>
    </w:p>
    <w:p w:rsidR="004E376D" w:rsidRPr="002B0405" w:rsidRDefault="004E376D" w:rsidP="004E376D">
      <w:pPr>
        <w:widowControl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4E376D" w:rsidRPr="002B0405" w:rsidRDefault="004E376D" w:rsidP="004E376D">
      <w:pPr>
        <w:widowControl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4E376D" w:rsidRPr="002B0405" w:rsidRDefault="004E376D" w:rsidP="004E376D">
      <w:pPr>
        <w:widowControl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4E376D" w:rsidRPr="002B0405" w:rsidRDefault="004E376D" w:rsidP="004E376D">
      <w:pPr>
        <w:widowControl w:val="0"/>
        <w:ind w:firstLine="85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Исполнение данной административной процедуры (действия) возложено на специалиста органа, предоставляющего муниципальную услугу, и работника МФЦ.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6.2.5. Основанием для начала административной процедуры (действия) является получение МФЦ результата предоставления муници</w:t>
      </w:r>
      <w:r w:rsidRPr="002B0405">
        <w:rPr>
          <w:sz w:val="16"/>
          <w:szCs w:val="16"/>
        </w:rPr>
        <w:softHyphen/>
        <w:t>пальной услуги для его выдачи заявителю.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МФЦ осуществляет выдачу заявителю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документов, полученных от Уполномоченного органа, предоставляющего муниципальную услугу, по результатам предоставления муниципальной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Работник МФЦ при выдаче документов, являющихся результатом предоставления муниципальной услуги: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устанавливает личность заявителя</w:t>
      </w:r>
      <w:r w:rsidR="00E127C9" w:rsidRPr="002B0405">
        <w:rPr>
          <w:sz w:val="16"/>
          <w:szCs w:val="16"/>
        </w:rPr>
        <w:t xml:space="preserve"> </w:t>
      </w:r>
      <w:r w:rsidRPr="002B0405">
        <w:rPr>
          <w:sz w:val="16"/>
          <w:szCs w:val="16"/>
        </w:rPr>
        <w:t>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</w:t>
      </w:r>
      <w:r w:rsidR="00E127C9" w:rsidRPr="002B0405">
        <w:rPr>
          <w:sz w:val="16"/>
          <w:szCs w:val="16"/>
        </w:rPr>
        <w:t xml:space="preserve"> лица</w:t>
      </w:r>
      <w:r w:rsidRPr="002B0405">
        <w:rPr>
          <w:sz w:val="16"/>
          <w:szCs w:val="16"/>
        </w:rPr>
        <w:t>;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Критерием административной процедуры (действия) по выдаче документов, являющихся результатом предоставления </w:t>
      </w:r>
      <w:r w:rsidRPr="002B0405">
        <w:rPr>
          <w:sz w:val="16"/>
          <w:szCs w:val="16"/>
        </w:rPr>
        <w:lastRenderedPageBreak/>
        <w:t>муниципальной услуги</w:t>
      </w:r>
      <w:r w:rsidRPr="002B0405">
        <w:rPr>
          <w:color w:val="FF0000"/>
          <w:sz w:val="16"/>
          <w:szCs w:val="16"/>
        </w:rPr>
        <w:t>,</w:t>
      </w:r>
      <w:r w:rsidRPr="002B0405">
        <w:rPr>
          <w:sz w:val="16"/>
          <w:szCs w:val="16"/>
        </w:rPr>
        <w:t xml:space="preserve"> является: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Исполнение данной административной процедуры (действия) возложено на работника МФЦ.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48" w:history="1">
        <w:r w:rsidRPr="002B0405">
          <w:rPr>
            <w:sz w:val="16"/>
            <w:szCs w:val="16"/>
          </w:rPr>
          <w:t>усиленной квалифицированной электронной подписи</w:t>
        </w:r>
      </w:hyperlink>
      <w:r w:rsidRPr="002B0405">
        <w:rPr>
          <w:sz w:val="16"/>
          <w:szCs w:val="16"/>
        </w:rPr>
        <w:t xml:space="preserve"> заявителя, использованной при обращении за получением муниципальной услуги.</w:t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2B0405">
        <w:rPr>
          <w:sz w:val="16"/>
          <w:szCs w:val="16"/>
        </w:rPr>
        <w:t xml:space="preserve">Подраздел 6.3.ДОСУДЕБНЫЙ (ВНЕСУДЕБНЫЙ) ПОРЯДОКОБЖАЛОВАНИЯРЕШЕНИЯ </w:t>
      </w:r>
      <w:proofErr w:type="gramStart"/>
      <w:r w:rsidRPr="002B0405">
        <w:rPr>
          <w:sz w:val="16"/>
          <w:szCs w:val="16"/>
        </w:rPr>
        <w:t>И(</w:t>
      </w:r>
      <w:proofErr w:type="gramEnd"/>
      <w:r w:rsidRPr="002B0405">
        <w:rPr>
          <w:sz w:val="16"/>
          <w:szCs w:val="16"/>
        </w:rPr>
        <w:t>ИЛИ) ДЕЙСТВИЯ (БЕЗДЕЙСТВИЯ) МНОГОФУНКЦИОАЛЬНОГО ЦЕНТРА,ДОЛЖНОСТНЫХ ЛИЦМНОГОФУНКЦИОАЛЬНОГО ЦЕНТРА</w:t>
      </w:r>
      <w:r w:rsidRPr="002B0405">
        <w:rPr>
          <w:sz w:val="16"/>
          <w:szCs w:val="16"/>
          <w:lang w:eastAsia="en-US"/>
        </w:rPr>
        <w:t>ЛИБО РАБОТНИКОВ</w:t>
      </w:r>
      <w:r w:rsidRPr="002B0405">
        <w:rPr>
          <w:sz w:val="16"/>
          <w:szCs w:val="16"/>
        </w:rPr>
        <w:t>МНОГОФУНКЦИОАЛЬНОГО ЦЕНТРА</w:t>
      </w:r>
    </w:p>
    <w:p w:rsidR="004E376D" w:rsidRPr="002B0405" w:rsidRDefault="004E376D" w:rsidP="004E376D">
      <w:pPr>
        <w:autoSpaceDE w:val="0"/>
        <w:ind w:firstLine="567"/>
        <w:jc w:val="both"/>
        <w:rPr>
          <w:color w:val="FF0000"/>
          <w:sz w:val="16"/>
          <w:szCs w:val="16"/>
        </w:rPr>
      </w:pPr>
    </w:p>
    <w:p w:rsidR="004E376D" w:rsidRPr="002B0405" w:rsidRDefault="004E376D" w:rsidP="004E376D">
      <w:pPr>
        <w:autoSpaceDE w:val="0"/>
        <w:ind w:firstLine="567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6.3.1. Обжалование решения и (или) действия (бездействия) МФЦ, должностных лиц </w:t>
      </w:r>
      <w:r w:rsidRPr="002B0405">
        <w:rPr>
          <w:sz w:val="16"/>
          <w:szCs w:val="16"/>
          <w:lang w:eastAsia="en-US"/>
        </w:rPr>
        <w:t>МФЦ либо работников</w:t>
      </w:r>
      <w:r w:rsidRPr="002B0405">
        <w:rPr>
          <w:sz w:val="16"/>
          <w:szCs w:val="16"/>
        </w:rPr>
        <w:t xml:space="preserve"> МФЦ производится в соответствии с порядком, определенным главой 2.1 Федерального закона№210-ФЗ. </w:t>
      </w:r>
    </w:p>
    <w:p w:rsidR="004E376D" w:rsidRPr="002B0405" w:rsidRDefault="004E376D" w:rsidP="004E376D">
      <w:pPr>
        <w:ind w:firstLine="709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6.3.2. Жалоба на решения и (или) действия (бездействие) </w:t>
      </w:r>
      <w:r w:rsidRPr="002B0405">
        <w:rPr>
          <w:spacing w:val="-4"/>
          <w:sz w:val="16"/>
          <w:szCs w:val="16"/>
        </w:rPr>
        <w:t>МФЦ</w:t>
      </w:r>
      <w:r w:rsidRPr="002B0405">
        <w:rPr>
          <w:sz w:val="16"/>
          <w:szCs w:val="16"/>
        </w:rPr>
        <w:t>, должностных лиц МФЦ и работников МФЦ подается заявителем в МФЦ либо в департамент информатизации и связи Республики Хакасия, являющийся учредителем МФЦ.</w:t>
      </w:r>
    </w:p>
    <w:p w:rsidR="004E376D" w:rsidRPr="002B0405" w:rsidRDefault="004E376D" w:rsidP="004E376D">
      <w:pPr>
        <w:autoSpaceDE w:val="0"/>
        <w:rPr>
          <w:color w:val="FF0000"/>
          <w:sz w:val="16"/>
          <w:szCs w:val="16"/>
        </w:rPr>
      </w:pPr>
    </w:p>
    <w:p w:rsidR="004E376D" w:rsidRPr="002B0405" w:rsidRDefault="004E376D" w:rsidP="004E376D">
      <w:pPr>
        <w:autoSpaceDE w:val="0"/>
        <w:rPr>
          <w:color w:val="FF0000"/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autoSpaceDE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left="5245"/>
        <w:rPr>
          <w:sz w:val="16"/>
          <w:szCs w:val="16"/>
        </w:rPr>
      </w:pPr>
      <w:bookmarkStart w:id="21" w:name="sub_1100"/>
      <w:r w:rsidRPr="002B0405">
        <w:rPr>
          <w:bCs/>
          <w:sz w:val="16"/>
          <w:szCs w:val="16"/>
        </w:rPr>
        <w:t>Приложение № 1</w:t>
      </w:r>
      <w:r w:rsidRPr="002B0405">
        <w:rPr>
          <w:bCs/>
          <w:sz w:val="16"/>
          <w:szCs w:val="16"/>
        </w:rPr>
        <w:br/>
        <w:t xml:space="preserve">к </w:t>
      </w:r>
      <w:hyperlink w:anchor="sub_1000" w:history="1">
        <w:r w:rsidRPr="002B0405">
          <w:rPr>
            <w:sz w:val="16"/>
            <w:szCs w:val="16"/>
          </w:rPr>
          <w:t>административному регламенту</w:t>
        </w:r>
      </w:hyperlink>
      <w:r w:rsidRPr="002B0405">
        <w:rPr>
          <w:bCs/>
          <w:sz w:val="16"/>
          <w:szCs w:val="16"/>
        </w:rPr>
        <w:t xml:space="preserve"> по</w:t>
      </w:r>
      <w:r w:rsidRPr="002B0405">
        <w:rPr>
          <w:bCs/>
          <w:sz w:val="16"/>
          <w:szCs w:val="16"/>
        </w:rPr>
        <w:br/>
        <w:t xml:space="preserve">предоставлению муниципальной услуги «Предоставление выписки из </w:t>
      </w:r>
      <w:proofErr w:type="spellStart"/>
      <w:r w:rsidRPr="002B0405">
        <w:rPr>
          <w:bCs/>
          <w:sz w:val="16"/>
          <w:szCs w:val="16"/>
        </w:rPr>
        <w:t>похозяйственной</w:t>
      </w:r>
      <w:proofErr w:type="spellEnd"/>
      <w:r w:rsidRPr="002B0405">
        <w:rPr>
          <w:bCs/>
          <w:sz w:val="16"/>
          <w:szCs w:val="16"/>
        </w:rPr>
        <w:t xml:space="preserve"> книги»</w:t>
      </w:r>
    </w:p>
    <w:bookmarkEnd w:id="21"/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260"/>
        <w:gridCol w:w="980"/>
        <w:gridCol w:w="1540"/>
        <w:gridCol w:w="700"/>
        <w:gridCol w:w="1820"/>
        <w:gridCol w:w="1798"/>
        <w:gridCol w:w="162"/>
        <w:gridCol w:w="236"/>
      </w:tblGrid>
      <w:tr w:rsidR="004E376D" w:rsidRPr="002B0405" w:rsidTr="004E376D">
        <w:trPr>
          <w:gridAfter w:val="2"/>
          <w:wAfter w:w="398" w:type="dxa"/>
        </w:trPr>
        <w:tc>
          <w:tcPr>
            <w:tcW w:w="5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 xml:space="preserve">«Главе </w:t>
            </w:r>
            <w:r w:rsidR="00DA7ABB" w:rsidRPr="002B0405">
              <w:rPr>
                <w:sz w:val="16"/>
                <w:szCs w:val="16"/>
              </w:rPr>
              <w:t>Бондаревского</w:t>
            </w:r>
            <w:r w:rsidRPr="002B0405">
              <w:rPr>
                <w:bCs/>
                <w:sz w:val="16"/>
                <w:szCs w:val="16"/>
              </w:rPr>
              <w:t xml:space="preserve"> сельсовета</w:t>
            </w:r>
            <w:r w:rsidR="00DA7ABB" w:rsidRPr="002B0405">
              <w:rPr>
                <w:bCs/>
                <w:sz w:val="16"/>
                <w:szCs w:val="16"/>
              </w:rPr>
              <w:t xml:space="preserve"> </w:t>
            </w:r>
            <w:r w:rsidRPr="002B0405">
              <w:rPr>
                <w:bCs/>
                <w:sz w:val="16"/>
                <w:szCs w:val="16"/>
              </w:rPr>
              <w:t>Бейского района</w:t>
            </w: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(Ф.И.О.)</w:t>
            </w: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зарегистрированног</w:t>
            </w:r>
            <w:proofErr w:type="gramStart"/>
            <w:r w:rsidRPr="002B0405">
              <w:rPr>
                <w:sz w:val="16"/>
                <w:szCs w:val="16"/>
              </w:rPr>
              <w:t>о(</w:t>
            </w:r>
            <w:proofErr w:type="gramEnd"/>
            <w:r w:rsidRPr="002B0405">
              <w:rPr>
                <w:sz w:val="16"/>
                <w:szCs w:val="16"/>
              </w:rPr>
              <w:t>ой) по адресу:</w:t>
            </w: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B0405">
              <w:rPr>
                <w:b/>
                <w:bCs/>
                <w:sz w:val="16"/>
                <w:szCs w:val="16"/>
              </w:rPr>
              <w:lastRenderedPageBreak/>
              <w:t>Заявление</w:t>
            </w: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Прошу выдать на имя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(Ф.И.О.)</w:t>
            </w: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Выписку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(вид информации)</w:t>
            </w: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 xml:space="preserve">В соответствии с </w:t>
            </w:r>
            <w:hyperlink r:id="rId49" w:history="1">
              <w:r w:rsidRPr="002B0405">
                <w:rPr>
                  <w:sz w:val="16"/>
                  <w:szCs w:val="16"/>
                </w:rPr>
                <w:t>Федеральным законом</w:t>
              </w:r>
            </w:hyperlink>
            <w:r w:rsidRPr="002B0405">
              <w:rPr>
                <w:sz w:val="16"/>
                <w:szCs w:val="16"/>
              </w:rPr>
      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подпись</w:t>
            </w: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Документы принял: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(перечень документов)</w:t>
            </w:r>
          </w:p>
        </w:tc>
      </w:tr>
      <w:tr w:rsidR="004E376D" w:rsidRPr="002B0405" w:rsidTr="004E376D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«.</w:t>
            </w:r>
          </w:p>
        </w:tc>
      </w:tr>
      <w:tr w:rsidR="004E376D" w:rsidRPr="002B0405" w:rsidTr="004E376D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16"/>
          <w:szCs w:val="16"/>
        </w:rPr>
      </w:pPr>
      <w:bookmarkStart w:id="22" w:name="sub_1200"/>
      <w:r w:rsidRPr="002B0405">
        <w:rPr>
          <w:b/>
          <w:bCs/>
          <w:sz w:val="16"/>
          <w:szCs w:val="16"/>
        </w:rPr>
        <w:br w:type="page"/>
      </w: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left="5103"/>
        <w:rPr>
          <w:sz w:val="16"/>
          <w:szCs w:val="16"/>
        </w:rPr>
      </w:pPr>
      <w:bookmarkStart w:id="23" w:name="sub_1300"/>
      <w:bookmarkEnd w:id="22"/>
      <w:r w:rsidRPr="002B0405">
        <w:rPr>
          <w:bCs/>
          <w:sz w:val="16"/>
          <w:szCs w:val="16"/>
        </w:rPr>
        <w:t>Приложение № 2</w:t>
      </w:r>
      <w:r w:rsidRPr="002B0405">
        <w:rPr>
          <w:bCs/>
          <w:sz w:val="16"/>
          <w:szCs w:val="16"/>
        </w:rPr>
        <w:br/>
      </w:r>
      <w:bookmarkEnd w:id="23"/>
      <w:r w:rsidRPr="002B0405">
        <w:rPr>
          <w:bCs/>
          <w:sz w:val="16"/>
          <w:szCs w:val="16"/>
        </w:rPr>
        <w:t xml:space="preserve">к </w:t>
      </w:r>
      <w:hyperlink w:anchor="sub_1000" w:history="1">
        <w:r w:rsidRPr="002B0405">
          <w:rPr>
            <w:sz w:val="16"/>
            <w:szCs w:val="16"/>
          </w:rPr>
          <w:t>административному регламенту</w:t>
        </w:r>
      </w:hyperlink>
      <w:r w:rsidRPr="002B0405">
        <w:rPr>
          <w:bCs/>
          <w:sz w:val="16"/>
          <w:szCs w:val="16"/>
        </w:rPr>
        <w:t xml:space="preserve"> по</w:t>
      </w:r>
      <w:r w:rsidRPr="002B0405">
        <w:rPr>
          <w:bCs/>
          <w:sz w:val="16"/>
          <w:szCs w:val="16"/>
        </w:rPr>
        <w:br/>
        <w:t xml:space="preserve">предоставлению муниципальной услуги «Предоставление выписки из </w:t>
      </w:r>
      <w:proofErr w:type="spellStart"/>
      <w:r w:rsidRPr="002B0405">
        <w:rPr>
          <w:bCs/>
          <w:sz w:val="16"/>
          <w:szCs w:val="16"/>
        </w:rPr>
        <w:t>похозяйственной</w:t>
      </w:r>
      <w:proofErr w:type="spellEnd"/>
      <w:r w:rsidRPr="002B0405">
        <w:rPr>
          <w:bCs/>
          <w:sz w:val="16"/>
          <w:szCs w:val="16"/>
        </w:rPr>
        <w:t xml:space="preserve"> книги»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140"/>
        <w:gridCol w:w="280"/>
        <w:gridCol w:w="280"/>
        <w:gridCol w:w="236"/>
        <w:gridCol w:w="218"/>
        <w:gridCol w:w="18"/>
        <w:gridCol w:w="268"/>
        <w:gridCol w:w="280"/>
        <w:gridCol w:w="420"/>
        <w:gridCol w:w="840"/>
        <w:gridCol w:w="420"/>
        <w:gridCol w:w="840"/>
        <w:gridCol w:w="420"/>
        <w:gridCol w:w="280"/>
        <w:gridCol w:w="560"/>
        <w:gridCol w:w="280"/>
        <w:gridCol w:w="140"/>
        <w:gridCol w:w="840"/>
        <w:gridCol w:w="1899"/>
        <w:gridCol w:w="341"/>
        <w:gridCol w:w="236"/>
      </w:tblGrid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</w:p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6"/>
                <w:szCs w:val="16"/>
              </w:rPr>
            </w:pPr>
            <w:r w:rsidRPr="002B0405">
              <w:rPr>
                <w:bCs/>
                <w:sz w:val="16"/>
                <w:szCs w:val="16"/>
              </w:rPr>
              <w:t>Выписка</w:t>
            </w:r>
            <w:r w:rsidRPr="002B0405">
              <w:rPr>
                <w:bCs/>
                <w:sz w:val="16"/>
                <w:szCs w:val="16"/>
              </w:rPr>
              <w:br/>
              <w:t xml:space="preserve">из </w:t>
            </w:r>
            <w:proofErr w:type="spellStart"/>
            <w:r w:rsidRPr="002B0405">
              <w:rPr>
                <w:bCs/>
                <w:sz w:val="16"/>
                <w:szCs w:val="16"/>
              </w:rPr>
              <w:t>похозяйственной</w:t>
            </w:r>
            <w:proofErr w:type="spellEnd"/>
            <w:r w:rsidRPr="002B0405">
              <w:rPr>
                <w:bCs/>
                <w:sz w:val="16"/>
                <w:szCs w:val="16"/>
              </w:rPr>
              <w:t xml:space="preserve"> книги о наличии у гражданина права на земельный участок</w:t>
            </w:r>
            <w:hyperlink w:anchor="sub_1301" w:history="1">
              <w:r w:rsidRPr="002B0405">
                <w:rPr>
                  <w:sz w:val="16"/>
                  <w:szCs w:val="16"/>
                </w:rPr>
                <w:t>*(1)</w:t>
              </w:r>
            </w:hyperlink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(место выдачи)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(дата выдачи)</w:t>
            </w: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 xml:space="preserve">Настоящая выписка из </w:t>
            </w:r>
            <w:proofErr w:type="spellStart"/>
            <w:r w:rsidRPr="002B0405">
              <w:rPr>
                <w:sz w:val="16"/>
                <w:szCs w:val="16"/>
              </w:rPr>
              <w:t>похозяйственной</w:t>
            </w:r>
            <w:proofErr w:type="spellEnd"/>
            <w:r w:rsidRPr="002B0405">
              <w:rPr>
                <w:sz w:val="16"/>
                <w:szCs w:val="16"/>
              </w:rPr>
              <w:t xml:space="preserve"> книги подтверждает, что гражданину</w:t>
            </w: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(фамилия, имя, отчество полностью)</w:t>
            </w: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«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«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2B0405">
              <w:rPr>
                <w:sz w:val="16"/>
                <w:szCs w:val="16"/>
              </w:rPr>
              <w:t>г</w:t>
            </w:r>
            <w:proofErr w:type="gramEnd"/>
            <w:r w:rsidRPr="002B0405">
              <w:rPr>
                <w:sz w:val="16"/>
                <w:szCs w:val="16"/>
              </w:rPr>
              <w:t>.,</w:t>
            </w: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документ, удостоверяющий личность</w:t>
            </w:r>
            <w:hyperlink w:anchor="sub_1302" w:history="1">
              <w:r w:rsidRPr="002B0405">
                <w:rPr>
                  <w:sz w:val="16"/>
                  <w:szCs w:val="16"/>
                </w:rPr>
                <w:t>*(2)</w:t>
              </w:r>
            </w:hyperlink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(вид документа, удостоверяющего личность)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(серия, номер)</w:t>
            </w:r>
          </w:p>
        </w:tc>
      </w:tr>
      <w:tr w:rsidR="004E376D" w:rsidRPr="002B0405" w:rsidTr="004E376D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выдан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«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«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2B0405">
              <w:rPr>
                <w:sz w:val="16"/>
                <w:szCs w:val="16"/>
              </w:rPr>
              <w:t>г</w:t>
            </w:r>
            <w:proofErr w:type="gramEnd"/>
            <w:r w:rsidRPr="002B0405">
              <w:rPr>
                <w:sz w:val="16"/>
                <w:szCs w:val="16"/>
              </w:rPr>
              <w:t>.</w:t>
            </w:r>
          </w:p>
        </w:tc>
        <w:tc>
          <w:tcPr>
            <w:tcW w:w="5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,</w:t>
            </w:r>
          </w:p>
        </w:tc>
      </w:tr>
      <w:tr w:rsidR="004E376D" w:rsidRPr="002B0405" w:rsidTr="004E376D"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(наименование органа, выдавшего документ, удостоверяющий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2B0405">
              <w:rPr>
                <w:sz w:val="16"/>
                <w:szCs w:val="16"/>
              </w:rPr>
              <w:t>проживающему по адресу</w:t>
            </w:r>
            <w:hyperlink w:anchor="sub_1302" w:history="1">
              <w:r w:rsidRPr="002B0405">
                <w:rPr>
                  <w:sz w:val="16"/>
                  <w:szCs w:val="16"/>
                </w:rPr>
                <w:t>*(2)</w:t>
              </w:r>
            </w:hyperlink>
            <w:r w:rsidRPr="002B0405">
              <w:rPr>
                <w:sz w:val="16"/>
                <w:szCs w:val="16"/>
              </w:rPr>
              <w:t>:</w:t>
            </w:r>
            <w:proofErr w:type="gramEnd"/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2B0405">
              <w:rPr>
                <w:sz w:val="16"/>
                <w:szCs w:val="16"/>
              </w:rPr>
              <w:t>(адрес постоянного места жительства</w:t>
            </w:r>
            <w:proofErr w:type="gramEnd"/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или преимущественного пребывания)</w:t>
            </w: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принадлежит на праве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(вид права, на котором гражданину принадлежит земельный участок)</w:t>
            </w: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земельный участок, предоставленный для ведения личного подсобного хозяйства, общей площадью, расположенный по адресу:</w:t>
            </w: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4E376D" w:rsidRPr="002B0405" w:rsidTr="004E376D">
        <w:tc>
          <w:tcPr>
            <w:tcW w:w="99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,</w:t>
            </w:r>
          </w:p>
        </w:tc>
      </w:tr>
      <w:tr w:rsidR="004E376D" w:rsidRPr="002B0405" w:rsidTr="004E376D"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78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,</w:t>
            </w: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 xml:space="preserve">о чем в </w:t>
            </w:r>
            <w:proofErr w:type="spellStart"/>
            <w:r w:rsidRPr="002B0405">
              <w:rPr>
                <w:sz w:val="16"/>
                <w:szCs w:val="16"/>
              </w:rPr>
              <w:t>похозяйственной</w:t>
            </w:r>
            <w:proofErr w:type="spellEnd"/>
            <w:r w:rsidRPr="002B0405">
              <w:rPr>
                <w:sz w:val="16"/>
                <w:szCs w:val="16"/>
              </w:rPr>
              <w:t xml:space="preserve"> книге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2B0405">
              <w:rPr>
                <w:sz w:val="16"/>
                <w:szCs w:val="16"/>
              </w:rPr>
              <w:t xml:space="preserve">(реквизиты </w:t>
            </w:r>
            <w:proofErr w:type="spellStart"/>
            <w:r w:rsidRPr="002B0405">
              <w:rPr>
                <w:sz w:val="16"/>
                <w:szCs w:val="16"/>
              </w:rPr>
              <w:t>похозяйственной</w:t>
            </w:r>
            <w:proofErr w:type="spellEnd"/>
            <w:r w:rsidRPr="002B0405">
              <w:rPr>
                <w:sz w:val="16"/>
                <w:szCs w:val="16"/>
              </w:rPr>
              <w:t xml:space="preserve"> книги: номер, дата начала и окончания</w:t>
            </w:r>
            <w:proofErr w:type="gramEnd"/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 xml:space="preserve">ведения книги, наименование органа, осуществлявшего ведение </w:t>
            </w:r>
            <w:proofErr w:type="spellStart"/>
            <w:r w:rsidRPr="002B0405">
              <w:rPr>
                <w:sz w:val="16"/>
                <w:szCs w:val="16"/>
              </w:rPr>
              <w:t>похозяйственной</w:t>
            </w:r>
            <w:proofErr w:type="spellEnd"/>
            <w:r w:rsidRPr="002B0405">
              <w:rPr>
                <w:sz w:val="16"/>
                <w:szCs w:val="16"/>
              </w:rPr>
              <w:t xml:space="preserve"> книги)</w:t>
            </w: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«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г. сделана запись на основании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2B0405">
              <w:rPr>
                <w:sz w:val="16"/>
                <w:szCs w:val="16"/>
              </w:rPr>
              <w:t>(реквизиты документа,</w:t>
            </w:r>
            <w:proofErr w:type="gramEnd"/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 xml:space="preserve">на </w:t>
            </w:r>
            <w:proofErr w:type="gramStart"/>
            <w:r w:rsidRPr="002B0405">
              <w:rPr>
                <w:sz w:val="16"/>
                <w:szCs w:val="16"/>
              </w:rPr>
              <w:t>основании</w:t>
            </w:r>
            <w:proofErr w:type="gramEnd"/>
            <w:r w:rsidRPr="002B0405">
              <w:rPr>
                <w:sz w:val="16"/>
                <w:szCs w:val="16"/>
              </w:rPr>
              <w:t xml:space="preserve"> которого в </w:t>
            </w:r>
            <w:proofErr w:type="spellStart"/>
            <w:r w:rsidRPr="002B0405">
              <w:rPr>
                <w:sz w:val="16"/>
                <w:szCs w:val="16"/>
              </w:rPr>
              <w:t>похозяйственную</w:t>
            </w:r>
            <w:proofErr w:type="spellEnd"/>
            <w:r w:rsidRPr="002B0405">
              <w:rPr>
                <w:sz w:val="16"/>
                <w:szCs w:val="16"/>
              </w:rPr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 w:rsidRPr="002B0405">
              <w:rPr>
                <w:sz w:val="16"/>
                <w:szCs w:val="16"/>
              </w:rPr>
              <w:t>похозяйственной</w:t>
            </w:r>
            <w:proofErr w:type="spellEnd"/>
            <w:r w:rsidRPr="002B0405">
              <w:rPr>
                <w:sz w:val="16"/>
                <w:szCs w:val="16"/>
              </w:rPr>
              <w:t xml:space="preserve"> книге)</w:t>
            </w: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24" w:name="sub_1301"/>
          </w:p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2B0405">
              <w:rPr>
                <w:sz w:val="16"/>
                <w:szCs w:val="16"/>
              </w:rPr>
              <w:t xml:space="preserve">*(1) Выписка из </w:t>
            </w:r>
            <w:proofErr w:type="spellStart"/>
            <w:r w:rsidRPr="002B0405">
              <w:rPr>
                <w:sz w:val="16"/>
                <w:szCs w:val="16"/>
              </w:rPr>
              <w:t>похозяйственной</w:t>
            </w:r>
            <w:proofErr w:type="spellEnd"/>
            <w:r w:rsidRPr="002B0405">
              <w:rPr>
                <w:sz w:val="16"/>
                <w:szCs w:val="16"/>
              </w:rPr>
      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</w:t>
            </w:r>
            <w:hyperlink r:id="rId50" w:history="1">
              <w:r w:rsidRPr="002B0405">
                <w:rPr>
                  <w:sz w:val="16"/>
                  <w:szCs w:val="16"/>
                </w:rPr>
                <w:t>статьей 25.2</w:t>
              </w:r>
            </w:hyperlink>
            <w:r w:rsidRPr="002B0405">
              <w:rPr>
                <w:sz w:val="16"/>
                <w:szCs w:val="16"/>
              </w:rPr>
              <w:t xml:space="preserve"> Федерального закона от 21.07.1997 № 122-ФЗ «О государственной регистрации прав на недвижимое имущество и сделок с ним» (далее - Закон о регистрации) в случае предоставления земельного участка гражданину для ведения личного подсобного хозяйства.</w:t>
            </w:r>
            <w:proofErr w:type="gramEnd"/>
            <w:r w:rsidRPr="002B0405">
              <w:rPr>
                <w:sz w:val="16"/>
                <w:szCs w:val="16"/>
              </w:rPr>
              <w:t xml:space="preserve"> Выписка из </w:t>
            </w:r>
            <w:proofErr w:type="spellStart"/>
            <w:r w:rsidRPr="002B0405">
              <w:rPr>
                <w:sz w:val="16"/>
                <w:szCs w:val="16"/>
              </w:rPr>
              <w:t>похозяйственной</w:t>
            </w:r>
            <w:proofErr w:type="spellEnd"/>
            <w:r w:rsidRPr="002B0405">
              <w:rPr>
                <w:sz w:val="16"/>
                <w:szCs w:val="16"/>
              </w:rPr>
              <w:t xml:space="preserve"> книги о наличии у гражданина права на земельный участок выдается гражданину в двух подлинных экземплярах.</w:t>
            </w:r>
            <w:bookmarkEnd w:id="24"/>
          </w:p>
        </w:tc>
      </w:tr>
      <w:tr w:rsidR="004E376D" w:rsidRPr="002B0405" w:rsidTr="004E376D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25" w:name="sub_1302"/>
            <w:proofErr w:type="gramStart"/>
            <w:r w:rsidRPr="002B0405">
              <w:rPr>
                <w:sz w:val="16"/>
                <w:szCs w:val="16"/>
              </w:rPr>
              <w:t xml:space="preserve"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«земельный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</w:t>
            </w:r>
            <w:hyperlink r:id="rId51" w:history="1">
              <w:r w:rsidRPr="002B0405">
                <w:rPr>
                  <w:sz w:val="16"/>
                  <w:szCs w:val="16"/>
                </w:rPr>
                <w:t>пунктом 7 статьи 25.2</w:t>
              </w:r>
            </w:hyperlink>
            <w:r w:rsidRPr="002B0405">
              <w:rPr>
                <w:sz w:val="16"/>
                <w:szCs w:val="16"/>
              </w:rPr>
              <w:t xml:space="preserve"> Закона о регистрации.</w:t>
            </w:r>
            <w:bookmarkEnd w:id="25"/>
            <w:proofErr w:type="gramEnd"/>
          </w:p>
        </w:tc>
      </w:tr>
    </w:tbl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6363"/>
        <w:gridCol w:w="3208"/>
      </w:tblGrid>
      <w:tr w:rsidR="004E376D" w:rsidRPr="002B0405" w:rsidTr="004E376D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Должностное лицо органа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E376D" w:rsidRPr="002B0405" w:rsidRDefault="004E376D" w:rsidP="004E376D">
            <w:pPr>
              <w:jc w:val="right"/>
              <w:rPr>
                <w:sz w:val="16"/>
                <w:szCs w:val="16"/>
              </w:rPr>
            </w:pPr>
            <w:r w:rsidRPr="002B0405">
              <w:rPr>
                <w:sz w:val="16"/>
                <w:szCs w:val="16"/>
              </w:rPr>
              <w:t>ФИО</w:t>
            </w:r>
          </w:p>
        </w:tc>
      </w:tr>
    </w:tbl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376D" w:rsidRPr="002B0405" w:rsidRDefault="004E376D" w:rsidP="004E376D">
      <w:pPr>
        <w:spacing w:line="276" w:lineRule="auto"/>
        <w:ind w:left="4956" w:right="135" w:firstLine="6"/>
        <w:rPr>
          <w:bCs/>
          <w:sz w:val="16"/>
          <w:szCs w:val="16"/>
        </w:rPr>
      </w:pPr>
      <w:r w:rsidRPr="002B0405">
        <w:rPr>
          <w:bCs/>
          <w:sz w:val="16"/>
          <w:szCs w:val="16"/>
        </w:rPr>
        <w:t>ПРИЛОЖЕНИЕ № 3</w:t>
      </w:r>
    </w:p>
    <w:p w:rsidR="004E376D" w:rsidRPr="002B0405" w:rsidRDefault="004E376D" w:rsidP="004E376D">
      <w:pPr>
        <w:spacing w:line="276" w:lineRule="auto"/>
        <w:ind w:left="4956" w:right="135" w:firstLine="6"/>
        <w:rPr>
          <w:bCs/>
          <w:sz w:val="16"/>
          <w:szCs w:val="16"/>
        </w:rPr>
      </w:pPr>
      <w:r w:rsidRPr="002B0405">
        <w:rPr>
          <w:bCs/>
          <w:sz w:val="16"/>
          <w:szCs w:val="16"/>
        </w:rPr>
        <w:t xml:space="preserve">к административному регламенту предоставления администрацией </w:t>
      </w:r>
      <w:r w:rsidR="00DA7ABB" w:rsidRPr="002B0405">
        <w:rPr>
          <w:bCs/>
          <w:sz w:val="16"/>
          <w:szCs w:val="16"/>
        </w:rPr>
        <w:t xml:space="preserve">Бондаревского сельсовета Бейского </w:t>
      </w:r>
      <w:r w:rsidRPr="002B0405">
        <w:rPr>
          <w:bCs/>
          <w:sz w:val="16"/>
          <w:szCs w:val="16"/>
        </w:rPr>
        <w:t>района  муниципальной услуги</w:t>
      </w:r>
    </w:p>
    <w:p w:rsidR="004E376D" w:rsidRPr="002B0405" w:rsidRDefault="004E376D" w:rsidP="004E376D">
      <w:pPr>
        <w:widowControl w:val="0"/>
        <w:suppressAutoHyphens/>
        <w:autoSpaceDE w:val="0"/>
        <w:autoSpaceDN w:val="0"/>
        <w:adjustRightInd w:val="0"/>
        <w:ind w:left="4956" w:right="135" w:firstLine="6"/>
        <w:rPr>
          <w:sz w:val="16"/>
          <w:szCs w:val="16"/>
        </w:rPr>
      </w:pPr>
      <w:r w:rsidRPr="002B0405">
        <w:rPr>
          <w:sz w:val="16"/>
          <w:szCs w:val="16"/>
        </w:rPr>
        <w:t xml:space="preserve">«Выдача выписки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книги»</w:t>
      </w:r>
    </w:p>
    <w:p w:rsidR="004E376D" w:rsidRPr="002B0405" w:rsidRDefault="004E376D" w:rsidP="004E376D">
      <w:pPr>
        <w:spacing w:before="100" w:beforeAutospacing="1" w:after="100" w:afterAutospacing="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     </w:t>
      </w:r>
    </w:p>
    <w:p w:rsidR="004E376D" w:rsidRPr="002B0405" w:rsidRDefault="004E376D" w:rsidP="004E376D">
      <w:pPr>
        <w:jc w:val="center"/>
        <w:rPr>
          <w:b/>
          <w:sz w:val="16"/>
          <w:szCs w:val="16"/>
        </w:rPr>
      </w:pPr>
      <w:r w:rsidRPr="002B0405">
        <w:rPr>
          <w:b/>
          <w:sz w:val="16"/>
          <w:szCs w:val="16"/>
        </w:rPr>
        <w:t>УВЕДОМЛЕНИЕ</w:t>
      </w:r>
    </w:p>
    <w:p w:rsidR="004E376D" w:rsidRPr="002B0405" w:rsidRDefault="004E376D" w:rsidP="004E376D">
      <w:pPr>
        <w:adjustRightInd w:val="0"/>
        <w:jc w:val="center"/>
        <w:rPr>
          <w:sz w:val="16"/>
          <w:szCs w:val="16"/>
        </w:rPr>
      </w:pPr>
      <w:r w:rsidRPr="002B0405">
        <w:rPr>
          <w:b/>
          <w:sz w:val="16"/>
          <w:szCs w:val="16"/>
        </w:rPr>
        <w:t xml:space="preserve">об отказе в предоставлении выписки из </w:t>
      </w:r>
      <w:proofErr w:type="spellStart"/>
      <w:r w:rsidRPr="002B0405">
        <w:rPr>
          <w:b/>
          <w:sz w:val="16"/>
          <w:szCs w:val="16"/>
        </w:rPr>
        <w:t>похозяйственной</w:t>
      </w:r>
      <w:proofErr w:type="spellEnd"/>
      <w:r w:rsidRPr="002B0405">
        <w:rPr>
          <w:b/>
          <w:sz w:val="16"/>
          <w:szCs w:val="16"/>
        </w:rPr>
        <w:t xml:space="preserve"> книги</w:t>
      </w:r>
    </w:p>
    <w:p w:rsidR="004E376D" w:rsidRPr="002B0405" w:rsidRDefault="004E376D" w:rsidP="004E376D">
      <w:pPr>
        <w:jc w:val="both"/>
        <w:rPr>
          <w:sz w:val="16"/>
          <w:szCs w:val="16"/>
        </w:rPr>
      </w:pPr>
    </w:p>
    <w:p w:rsidR="004E376D" w:rsidRPr="002B0405" w:rsidRDefault="004E376D" w:rsidP="004E376D">
      <w:pPr>
        <w:jc w:val="both"/>
        <w:rPr>
          <w:sz w:val="16"/>
          <w:szCs w:val="16"/>
        </w:rPr>
      </w:pPr>
      <w:r w:rsidRPr="002B0405">
        <w:rPr>
          <w:sz w:val="16"/>
          <w:szCs w:val="16"/>
        </w:rPr>
        <w:t> Уведомляем _________________________________________________________</w:t>
      </w:r>
    </w:p>
    <w:p w:rsidR="004E376D" w:rsidRPr="002B0405" w:rsidRDefault="004E376D" w:rsidP="004E376D">
      <w:pPr>
        <w:rPr>
          <w:sz w:val="16"/>
          <w:szCs w:val="16"/>
        </w:rPr>
      </w:pPr>
      <w:r w:rsidRPr="002B0405">
        <w:rPr>
          <w:sz w:val="16"/>
          <w:szCs w:val="16"/>
        </w:rPr>
        <w:t>( Ф.И.О. гражданина) __________________________________________________________________ (адрес местожительства гражданина)</w:t>
      </w:r>
    </w:p>
    <w:p w:rsidR="004E376D" w:rsidRPr="002B0405" w:rsidRDefault="004E376D" w:rsidP="004E376D">
      <w:pPr>
        <w:jc w:val="both"/>
        <w:rPr>
          <w:sz w:val="16"/>
          <w:szCs w:val="16"/>
        </w:rPr>
      </w:pPr>
      <w:r w:rsidRPr="002B0405">
        <w:rPr>
          <w:sz w:val="16"/>
          <w:szCs w:val="16"/>
        </w:rPr>
        <w:t>__________________________________________________________________</w:t>
      </w:r>
    </w:p>
    <w:p w:rsidR="004E376D" w:rsidRPr="002B0405" w:rsidRDefault="004E376D" w:rsidP="004E376D">
      <w:pPr>
        <w:spacing w:before="100" w:beforeAutospacing="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>__________________________________________________________________</w:t>
      </w:r>
    </w:p>
    <w:p w:rsidR="004E376D" w:rsidRPr="002B0405" w:rsidRDefault="004E376D" w:rsidP="004E376D">
      <w:pPr>
        <w:spacing w:before="100" w:beforeAutospacing="1"/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об отказе в предоставлении выписки из </w:t>
      </w:r>
      <w:proofErr w:type="spellStart"/>
      <w:r w:rsidRPr="002B0405">
        <w:rPr>
          <w:sz w:val="16"/>
          <w:szCs w:val="16"/>
        </w:rPr>
        <w:t>похозяйственной</w:t>
      </w:r>
      <w:proofErr w:type="spellEnd"/>
      <w:r w:rsidRPr="002B0405">
        <w:rPr>
          <w:sz w:val="16"/>
          <w:szCs w:val="16"/>
        </w:rPr>
        <w:t xml:space="preserve"> книги</w:t>
      </w:r>
    </w:p>
    <w:p w:rsidR="004E376D" w:rsidRPr="002B0405" w:rsidRDefault="004E376D" w:rsidP="004E376D">
      <w:pPr>
        <w:jc w:val="both"/>
        <w:rPr>
          <w:sz w:val="16"/>
          <w:szCs w:val="16"/>
        </w:rPr>
      </w:pPr>
    </w:p>
    <w:p w:rsidR="004E376D" w:rsidRPr="002B0405" w:rsidRDefault="004E376D" w:rsidP="004E376D">
      <w:pPr>
        <w:jc w:val="both"/>
        <w:rPr>
          <w:sz w:val="16"/>
          <w:szCs w:val="16"/>
        </w:rPr>
      </w:pPr>
      <w:r w:rsidRPr="002B0405">
        <w:rPr>
          <w:sz w:val="16"/>
          <w:szCs w:val="16"/>
        </w:rPr>
        <w:t>Причина отказа ________________________________________________________________________________________________________________________________________</w:t>
      </w:r>
    </w:p>
    <w:p w:rsidR="004E376D" w:rsidRPr="002B0405" w:rsidRDefault="004E376D" w:rsidP="004E376D">
      <w:pPr>
        <w:jc w:val="both"/>
        <w:rPr>
          <w:sz w:val="16"/>
          <w:szCs w:val="16"/>
        </w:rPr>
      </w:pPr>
      <w:r w:rsidRPr="002B0405">
        <w:rPr>
          <w:sz w:val="16"/>
          <w:szCs w:val="16"/>
        </w:rPr>
        <w:t>__________________________________________________________________</w:t>
      </w:r>
    </w:p>
    <w:p w:rsidR="004E376D" w:rsidRPr="002B0405" w:rsidRDefault="004E376D" w:rsidP="004E376D">
      <w:pPr>
        <w:jc w:val="both"/>
        <w:rPr>
          <w:sz w:val="16"/>
          <w:szCs w:val="16"/>
        </w:rPr>
      </w:pPr>
      <w:r w:rsidRPr="002B0405">
        <w:rPr>
          <w:sz w:val="16"/>
          <w:szCs w:val="16"/>
        </w:rPr>
        <w:t>Дата</w:t>
      </w:r>
    </w:p>
    <w:p w:rsidR="004E376D" w:rsidRPr="002B0405" w:rsidRDefault="004E376D" w:rsidP="004E376D">
      <w:pPr>
        <w:jc w:val="both"/>
        <w:rPr>
          <w:sz w:val="16"/>
          <w:szCs w:val="16"/>
        </w:rPr>
      </w:pPr>
      <w:r w:rsidRPr="002B0405">
        <w:rPr>
          <w:sz w:val="16"/>
          <w:szCs w:val="16"/>
        </w:rPr>
        <w:t>«___» ______________ 20___ г.</w:t>
      </w:r>
    </w:p>
    <w:p w:rsidR="004E376D" w:rsidRPr="002B0405" w:rsidRDefault="004E376D" w:rsidP="004E376D">
      <w:pPr>
        <w:jc w:val="both"/>
        <w:rPr>
          <w:sz w:val="16"/>
          <w:szCs w:val="16"/>
        </w:rPr>
      </w:pPr>
      <w:r w:rsidRPr="002B0405">
        <w:rPr>
          <w:sz w:val="16"/>
          <w:szCs w:val="16"/>
        </w:rPr>
        <w:t xml:space="preserve"> _____________________               _____________          _________________</w:t>
      </w:r>
    </w:p>
    <w:p w:rsidR="004E376D" w:rsidRPr="002B0405" w:rsidRDefault="004E376D" w:rsidP="004E376D">
      <w:pPr>
        <w:rPr>
          <w:sz w:val="16"/>
          <w:szCs w:val="16"/>
        </w:rPr>
      </w:pPr>
      <w:r w:rsidRPr="002B0405">
        <w:rPr>
          <w:sz w:val="16"/>
          <w:szCs w:val="16"/>
        </w:rPr>
        <w:t>             (должность)                    (подпись)             (расшифровка подписи)</w:t>
      </w:r>
    </w:p>
    <w:sectPr w:rsidR="004E376D" w:rsidRPr="002B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  <w:rPr>
        <w:rFonts w:cs="Times New Roman"/>
      </w:rPr>
    </w:lvl>
  </w:abstractNum>
  <w:abstractNum w:abstractNumId="5">
    <w:nsid w:val="04AA163F"/>
    <w:multiLevelType w:val="hybridMultilevel"/>
    <w:tmpl w:val="9DD22480"/>
    <w:lvl w:ilvl="0" w:tplc="A3FC6C3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A3717C4"/>
    <w:multiLevelType w:val="hybridMultilevel"/>
    <w:tmpl w:val="CB0C3B00"/>
    <w:lvl w:ilvl="0" w:tplc="A3FC6C3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5B022488"/>
    <w:multiLevelType w:val="hybridMultilevel"/>
    <w:tmpl w:val="11DA5D84"/>
    <w:lvl w:ilvl="0" w:tplc="F4A2ADF4">
      <w:start w:val="1"/>
      <w:numFmt w:val="decimal"/>
      <w:lvlText w:val="%1."/>
      <w:lvlJc w:val="left"/>
      <w:pPr>
        <w:ind w:left="88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0">
    <w:nsid w:val="604A4DCA"/>
    <w:multiLevelType w:val="hybridMultilevel"/>
    <w:tmpl w:val="1602A3EC"/>
    <w:lvl w:ilvl="0" w:tplc="4FEA36F0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AA45C3F"/>
    <w:multiLevelType w:val="hybridMultilevel"/>
    <w:tmpl w:val="332E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22"/>
  </w:num>
  <w:num w:numId="5">
    <w:abstractNumId w:val="24"/>
  </w:num>
  <w:num w:numId="6">
    <w:abstractNumId w:val="23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19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376D"/>
    <w:rsid w:val="00002CE1"/>
    <w:rsid w:val="00067675"/>
    <w:rsid w:val="00206D42"/>
    <w:rsid w:val="002B0405"/>
    <w:rsid w:val="004E376D"/>
    <w:rsid w:val="0078748E"/>
    <w:rsid w:val="00815CF9"/>
    <w:rsid w:val="00857EB9"/>
    <w:rsid w:val="00A50C0D"/>
    <w:rsid w:val="00AB1775"/>
    <w:rsid w:val="00AC202C"/>
    <w:rsid w:val="00B61F23"/>
    <w:rsid w:val="00C2707C"/>
    <w:rsid w:val="00DA7ABB"/>
    <w:rsid w:val="00E1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7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76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E376D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E376D"/>
    <w:pPr>
      <w:keepNext/>
      <w:ind w:right="-15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4E376D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E376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E376D"/>
    <w:rPr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4E376D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4E376D"/>
    <w:rPr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4E376D"/>
    <w:rPr>
      <w:i/>
      <w:i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4E3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E376D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4E3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E376D"/>
    <w:rPr>
      <w:sz w:val="24"/>
      <w:szCs w:val="24"/>
      <w:lang w:val="ru-RU" w:eastAsia="ru-RU" w:bidi="ar-SA"/>
    </w:rPr>
  </w:style>
  <w:style w:type="paragraph" w:styleId="a7">
    <w:name w:val="Plain Text"/>
    <w:basedOn w:val="a"/>
    <w:link w:val="a8"/>
    <w:rsid w:val="004E376D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locked/>
    <w:rsid w:val="004E376D"/>
    <w:rPr>
      <w:rFonts w:ascii="Courier New" w:hAnsi="Courier New"/>
      <w:lang w:val="ru-RU" w:eastAsia="ru-RU" w:bidi="ar-SA"/>
    </w:rPr>
  </w:style>
  <w:style w:type="paragraph" w:styleId="30">
    <w:name w:val="Body Text 3"/>
    <w:basedOn w:val="a"/>
    <w:link w:val="31"/>
    <w:rsid w:val="004E376D"/>
    <w:pPr>
      <w:jc w:val="both"/>
    </w:pPr>
    <w:rPr>
      <w:szCs w:val="20"/>
    </w:rPr>
  </w:style>
  <w:style w:type="character" w:customStyle="1" w:styleId="31">
    <w:name w:val="Основной текст 3 Знак"/>
    <w:link w:val="30"/>
    <w:locked/>
    <w:rsid w:val="004E376D"/>
    <w:rPr>
      <w:sz w:val="24"/>
      <w:lang w:val="ru-RU" w:eastAsia="ru-RU" w:bidi="ar-SA"/>
    </w:rPr>
  </w:style>
  <w:style w:type="paragraph" w:styleId="a9">
    <w:name w:val="Body Text"/>
    <w:basedOn w:val="a"/>
    <w:link w:val="aa"/>
    <w:rsid w:val="004E376D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locked/>
    <w:rsid w:val="004E376D"/>
    <w:rPr>
      <w:sz w:val="28"/>
      <w:lang w:val="ru-RU" w:eastAsia="ru-RU" w:bidi="ar-SA"/>
    </w:rPr>
  </w:style>
  <w:style w:type="paragraph" w:styleId="ab">
    <w:name w:val="Body Text Indent"/>
    <w:basedOn w:val="a"/>
    <w:link w:val="ac"/>
    <w:rsid w:val="004E376D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locked/>
    <w:rsid w:val="004E376D"/>
    <w:rPr>
      <w:sz w:val="28"/>
      <w:lang w:val="ru-RU" w:eastAsia="ru-RU" w:bidi="ar-SA"/>
    </w:rPr>
  </w:style>
  <w:style w:type="paragraph" w:styleId="ad">
    <w:name w:val="Title"/>
    <w:basedOn w:val="a"/>
    <w:next w:val="ae"/>
    <w:link w:val="af"/>
    <w:qFormat/>
    <w:rsid w:val="004E376D"/>
    <w:pPr>
      <w:jc w:val="center"/>
    </w:pPr>
    <w:rPr>
      <w:b/>
      <w:szCs w:val="20"/>
      <w:lang w:eastAsia="ar-SA"/>
    </w:rPr>
  </w:style>
  <w:style w:type="paragraph" w:styleId="ae">
    <w:name w:val="Subtitle"/>
    <w:basedOn w:val="a"/>
    <w:qFormat/>
    <w:rsid w:val="004E376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Название Знак"/>
    <w:link w:val="ad"/>
    <w:locked/>
    <w:rsid w:val="004E376D"/>
    <w:rPr>
      <w:b/>
      <w:sz w:val="24"/>
      <w:lang w:val="ru-RU" w:eastAsia="ar-SA" w:bidi="ar-SA"/>
    </w:rPr>
  </w:style>
  <w:style w:type="paragraph" w:customStyle="1" w:styleId="ConsPlusNormal">
    <w:name w:val="ConsPlusNormal"/>
    <w:link w:val="ConsPlusNormal0"/>
    <w:rsid w:val="004E37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E376D"/>
    <w:rPr>
      <w:rFonts w:ascii="Arial" w:hAnsi="Arial" w:cs="Arial"/>
      <w:lang w:val="ru-RU" w:eastAsia="ru-RU" w:bidi="ar-SA"/>
    </w:rPr>
  </w:style>
  <w:style w:type="paragraph" w:styleId="af0">
    <w:name w:val="Balloon Text"/>
    <w:basedOn w:val="a"/>
    <w:link w:val="af1"/>
    <w:rsid w:val="004E376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4E376D"/>
    <w:rPr>
      <w:rFonts w:ascii="Tahoma" w:hAnsi="Tahoma"/>
      <w:sz w:val="16"/>
      <w:szCs w:val="16"/>
      <w:lang w:val="ru-RU" w:eastAsia="ru-RU" w:bidi="ar-SA"/>
    </w:rPr>
  </w:style>
  <w:style w:type="character" w:styleId="af2">
    <w:name w:val="Hyperlink"/>
    <w:basedOn w:val="a0"/>
    <w:rsid w:val="004E376D"/>
    <w:rPr>
      <w:color w:val="0000FF"/>
      <w:u w:val="single"/>
    </w:rPr>
  </w:style>
  <w:style w:type="paragraph" w:customStyle="1" w:styleId="ListParagraph">
    <w:name w:val="List Paragraph"/>
    <w:basedOn w:val="a"/>
    <w:rsid w:val="004E376D"/>
    <w:pPr>
      <w:ind w:left="720"/>
      <w:contextualSpacing/>
    </w:pPr>
  </w:style>
  <w:style w:type="paragraph" w:customStyle="1" w:styleId="11">
    <w:name w:val="нум список 1"/>
    <w:basedOn w:val="a"/>
    <w:rsid w:val="004E376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Indent 3"/>
    <w:basedOn w:val="a"/>
    <w:link w:val="33"/>
    <w:rsid w:val="004E376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locked/>
    <w:rsid w:val="004E376D"/>
    <w:rPr>
      <w:sz w:val="16"/>
      <w:szCs w:val="16"/>
      <w:lang w:val="ru-RU" w:eastAsia="ar-SA" w:bidi="ar-SA"/>
    </w:rPr>
  </w:style>
  <w:style w:type="paragraph" w:customStyle="1" w:styleId="NoSpacing">
    <w:name w:val="No Spacing"/>
    <w:link w:val="NoSpacingChar"/>
    <w:rsid w:val="004E376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E376D"/>
    <w:rPr>
      <w:rFonts w:ascii="Calibri" w:hAnsi="Calibri"/>
      <w:sz w:val="22"/>
      <w:szCs w:val="22"/>
      <w:lang w:val="ru-RU" w:eastAsia="ru-RU" w:bidi="ar-SA"/>
    </w:rPr>
  </w:style>
  <w:style w:type="character" w:styleId="af3">
    <w:name w:val="Emphasis"/>
    <w:basedOn w:val="a0"/>
    <w:qFormat/>
    <w:rsid w:val="004E376D"/>
    <w:rPr>
      <w:i/>
    </w:rPr>
  </w:style>
  <w:style w:type="paragraph" w:customStyle="1" w:styleId="formattexttopleveltext">
    <w:name w:val="formattext topleveltext"/>
    <w:basedOn w:val="a"/>
    <w:rsid w:val="004E37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hyperlink" Target="consultantplus://offline/ref=409C938BF7BBFA69D038773E6D2756A3C15567B54642D57013BF301F522872EBBE0562EDD3B8D9D9e3a9K" TargetMode="External"/><Relationship Id="rId39" Type="http://schemas.openxmlformats.org/officeDocument/2006/relationships/hyperlink" Target="consultantplus://offline/ref=409C938BF7BBFA69D038773E6D2756A3C15567B54642D57013BF301F522872EBBE0562EDD7eBa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DD7eBa9K" TargetMode="External"/><Relationship Id="rId34" Type="http://schemas.openxmlformats.org/officeDocument/2006/relationships/hyperlink" Target="consultantplus://offline/ref=409C938BF7BBFA69D038773E6D2756A3C15567B54642D57013BF301F522872EBBE0562E8eDa7K" TargetMode="External"/><Relationship Id="rId42" Type="http://schemas.openxmlformats.org/officeDocument/2006/relationships/hyperlink" Target="consultantplus://offline/ref=409C938BF7BBFA69D038773E6D2756A3C15567B54642D57013BF301F522872EBBE0562E9eDa3K" TargetMode="External"/><Relationship Id="rId47" Type="http://schemas.openxmlformats.org/officeDocument/2006/relationships/hyperlink" Target="consultantplus://offline/ref=409C938BF7BBFA69D038773E6D2756A3C15567B54642D57013BF301F522872EBBE0562EAeDa2K" TargetMode="External"/><Relationship Id="rId50" Type="http://schemas.openxmlformats.org/officeDocument/2006/relationships/hyperlink" Target="garantF1://11801341.252" TargetMode="External"/><Relationship Id="rId7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2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hyperlink" Target="consultantplus://offline/ref=409C938BF7BBFA69D038773E6D2756A3C15567B54642D57013BF301F522872EBBE0562EDDBeBa8K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consultantplus://offline/ref=409C938BF7BBFA69D038773E6D2756A3C15567B54642D57013BF301F522872EBBE0562E9eDa4K" TargetMode="External"/><Relationship Id="rId46" Type="http://schemas.openxmlformats.org/officeDocument/2006/relationships/hyperlink" Target="consultantplus://offline/ref=409C938BF7BBFA69D038773E6D2756A3C15567B54642D57013BF301F522872EBBE0562EDD7eBa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41" Type="http://schemas.openxmlformats.org/officeDocument/2006/relationships/hyperlink" Target="consultantplus://offline/ref=409C938BF7BBFA69D038773E6D2756A3C15567B54642D57013BF301F522872EBBE0562E8eDa7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9_upr" TargetMode="External"/><Relationship Id="rId11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4" Type="http://schemas.openxmlformats.org/officeDocument/2006/relationships/hyperlink" Target="consultantplus://offline/ref=409C938BF7BBFA69D038773E6D2756A3C15567B54642D57013BF301F522872EBBE0562E9eDa3K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consultantplus://offline/ref=409C938BF7BBFA69D038773E6D2756A3C15567B54642D57013BF301F522872EBBE0562EDD3B8D9D9e3a9K" TargetMode="External"/><Relationship Id="rId40" Type="http://schemas.openxmlformats.org/officeDocument/2006/relationships/hyperlink" Target="consultantplus://offline/ref=409C938BF7BBFA69D038773E6D2756A3C15567B54642D57013BF301F522872EBBE0562EAeDa2K" TargetMode="External"/><Relationship Id="rId45" Type="http://schemas.openxmlformats.org/officeDocument/2006/relationships/hyperlink" Target="consultantplus://offline/ref=409C938BF7BBFA69D038773E6D2756A3C15567B54642D57013BF301F522872EBBE0562E9eDa4K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19beya.ru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8eDa7K" TargetMode="External"/><Relationship Id="rId28" Type="http://schemas.openxmlformats.org/officeDocument/2006/relationships/hyperlink" Target="consultantplus://offline/ref=409C938BF7BBFA69D038773E6D2756A3C15567B54642D57013BF301F522872EBBE0562EDD7eBa9K" TargetMode="External"/><Relationship Id="rId36" Type="http://schemas.openxmlformats.org/officeDocument/2006/relationships/hyperlink" Target="consultantplus://offline/ref=409C938BF7BBFA69D038773E6D2756A3C15567B54642D57013BF301F522872EBBE0562EDDBeBa8K" TargetMode="External"/><Relationship Id="rId49" Type="http://schemas.openxmlformats.org/officeDocument/2006/relationships/hyperlink" Target="garantF1://12048567.0" TargetMode="External"/><Relationship Id="rId10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31" Type="http://schemas.openxmlformats.org/officeDocument/2006/relationships/hyperlink" Target="garantF1://12084522.54" TargetMode="External"/><Relationship Id="rId44" Type="http://schemas.openxmlformats.org/officeDocument/2006/relationships/hyperlink" Target="consultantplus://offline/ref=409C938BF7BBFA69D038773E6D2756A3C15567B54642D57013BF301F522872EBBE0562EDD3B8D9D9e3a9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AeDa2K" TargetMode="External"/><Relationship Id="rId27" Type="http://schemas.openxmlformats.org/officeDocument/2006/relationships/hyperlink" Target="consultantplus://offline/ref=409C938BF7BBFA69D038773E6D2756A3C15567B54642D57013BF301F522872EBBE0562E9eDa4K" TargetMode="External"/><Relationship Id="rId30" Type="http://schemas.openxmlformats.org/officeDocument/2006/relationships/hyperlink" Target="http://home.garant.ru/" TargetMode="External"/><Relationship Id="rId35" Type="http://schemas.openxmlformats.org/officeDocument/2006/relationships/hyperlink" Target="consultantplus://offline/ref=409C938BF7BBFA69D038773E6D2756A3C15567B54642D57013BF301F522872EBBE0562E9eDa3K" TargetMode="External"/><Relationship Id="rId43" Type="http://schemas.openxmlformats.org/officeDocument/2006/relationships/hyperlink" Target="consultantplus://offline/ref=409C938BF7BBFA69D038773E6D2756A3C15567B54642D57013BF301F522872EBBE0562EDDBeBa8K" TargetMode="External"/><Relationship Id="rId48" Type="http://schemas.openxmlformats.org/officeDocument/2006/relationships/hyperlink" Target="garantF1://12084522.54" TargetMode="External"/><Relationship Id="rId8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51" Type="http://schemas.openxmlformats.org/officeDocument/2006/relationships/hyperlink" Target="garantF1://11801341.2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18667</Words>
  <Characters>106408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124826</CharactersWithSpaces>
  <SharedDoc>false</SharedDoc>
  <HLinks>
    <vt:vector size="312" baseType="variant">
      <vt:variant>
        <vt:i4>4849675</vt:i4>
      </vt:variant>
      <vt:variant>
        <vt:i4>153</vt:i4>
      </vt:variant>
      <vt:variant>
        <vt:i4>0</vt:i4>
      </vt:variant>
      <vt:variant>
        <vt:i4>5</vt:i4>
      </vt:variant>
      <vt:variant>
        <vt:lpwstr>garantf1://11801341.2527/</vt:lpwstr>
      </vt:variant>
      <vt:variant>
        <vt:lpwstr/>
      </vt:variant>
      <vt:variant>
        <vt:i4>5373963</vt:i4>
      </vt:variant>
      <vt:variant>
        <vt:i4>150</vt:i4>
      </vt:variant>
      <vt:variant>
        <vt:i4>0</vt:i4>
      </vt:variant>
      <vt:variant>
        <vt:i4>5</vt:i4>
      </vt:variant>
      <vt:variant>
        <vt:lpwstr>garantf1://11801341.252/</vt:lpwstr>
      </vt:variant>
      <vt:variant>
        <vt:lpwstr/>
      </vt:variant>
      <vt:variant>
        <vt:i4>2818064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sub_1302</vt:lpwstr>
      </vt:variant>
      <vt:variant>
        <vt:i4>2818064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sub_1302</vt:lpwstr>
      </vt:variant>
      <vt:variant>
        <vt:i4>2621456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sub_1301</vt:lpwstr>
      </vt:variant>
      <vt:variant>
        <vt:i4>2752528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135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6029334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http://www.consultant.ru/cons/cgi/online.cgi?req=doc&amp;base=LAW&amp;n=302971&amp;rnd=D4E57F91C75C314403A1AEBF8F29DCA5&amp;dst=248&amp;fld=134</vt:lpwstr>
      </vt:variant>
      <vt:variant>
        <vt:lpwstr/>
      </vt:variant>
      <vt:variant>
        <vt:i4>589845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http://www.consultant.ru/cons/cgi/online.cgi?req=doc&amp;base=LAW&amp;n=294638&amp;rnd=D4E57F91C75C314403A1AEBF8F29DCA5&amp;dst=100094&amp;fld=134&amp;REFFIELD=134&amp;REFDST=249&amp;REFDOC=302971&amp;REFBASE=LAW</vt:lpwstr>
      </vt:variant>
      <vt:variant>
        <vt:lpwstr/>
      </vt:variant>
      <vt:variant>
        <vt:i4>983069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http://www.consultant.ru/cons/cgi/online.cgi?req=doc&amp;base=LAW&amp;n=294638&amp;rnd=D4E57F91C75C314403A1AEBF8F29DCA5&amp;dst=100012&amp;fld=134&amp;REFFIELD=134&amp;REFDST=249&amp;REFDOC=302971&amp;REFBASE=LAW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http://www.consultant.ru/cons/cgi/online.cgi?req=doc&amp;base=LAW&amp;n=302971&amp;rnd=D4E57F91C75C314403A1AEBF8F29DCA5&amp;dst=100011&amp;fld=134</vt:lpwstr>
      </vt:variant>
      <vt:variant>
        <vt:lpwstr/>
      </vt:variant>
      <vt:variant>
        <vt:i4>7733346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http://www.consultant.ru/cons/cgi/online.cgi?req=doc&amp;base=LAW&amp;n=302971&amp;rnd=D4E57F91C75C314403A1AEBF8F29DCA5&amp;dst=159&amp;fld=134</vt:lpwstr>
      </vt:variant>
      <vt:variant>
        <vt:lpwstr/>
      </vt:variant>
      <vt:variant>
        <vt:i4>3211305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3211305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1704046</vt:i4>
      </vt:variant>
      <vt:variant>
        <vt:i4>3</vt:i4>
      </vt:variant>
      <vt:variant>
        <vt:i4>0</vt:i4>
      </vt:variant>
      <vt:variant>
        <vt:i4>5</vt:i4>
      </vt:variant>
      <vt:variant>
        <vt:lpwstr>http://www.19_upr/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http://www.19beya.ru/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2019-11-20T07:18:00Z</cp:lastPrinted>
  <dcterms:created xsi:type="dcterms:W3CDTF">2019-11-28T04:37:00Z</dcterms:created>
  <dcterms:modified xsi:type="dcterms:W3CDTF">2019-11-28T04:37:00Z</dcterms:modified>
</cp:coreProperties>
</file>