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A60" w:rsidRPr="00CF5A60" w:rsidRDefault="00CF5A60" w:rsidP="00CF5A60">
      <w:pPr>
        <w:jc w:val="center"/>
        <w:rPr>
          <w:rFonts w:ascii="Times New Roman" w:hAnsi="Times New Roman"/>
          <w:sz w:val="26"/>
          <w:szCs w:val="26"/>
        </w:rPr>
      </w:pPr>
      <w:r w:rsidRPr="00CF5A60">
        <w:rPr>
          <w:rFonts w:ascii="Times New Roman" w:hAnsi="Times New Roman"/>
          <w:sz w:val="26"/>
          <w:szCs w:val="26"/>
        </w:rPr>
        <w:t>Российская Федерация</w:t>
      </w:r>
    </w:p>
    <w:p w:rsidR="00CF5A60" w:rsidRPr="00CF5A60" w:rsidRDefault="00CF5A60" w:rsidP="00CF5A60">
      <w:pPr>
        <w:jc w:val="center"/>
        <w:rPr>
          <w:rFonts w:ascii="Times New Roman" w:hAnsi="Times New Roman"/>
          <w:sz w:val="26"/>
          <w:szCs w:val="26"/>
        </w:rPr>
      </w:pPr>
      <w:r w:rsidRPr="00CF5A60">
        <w:rPr>
          <w:rFonts w:ascii="Times New Roman" w:hAnsi="Times New Roman"/>
          <w:sz w:val="26"/>
          <w:szCs w:val="26"/>
        </w:rPr>
        <w:t>Республика Хакасия</w:t>
      </w:r>
    </w:p>
    <w:p w:rsidR="00CF5A60" w:rsidRPr="00CF5A60" w:rsidRDefault="00CF5A60" w:rsidP="00CF5A60">
      <w:pPr>
        <w:jc w:val="center"/>
        <w:rPr>
          <w:rFonts w:ascii="Times New Roman" w:hAnsi="Times New Roman"/>
          <w:sz w:val="26"/>
          <w:szCs w:val="26"/>
        </w:rPr>
      </w:pPr>
      <w:r w:rsidRPr="00CF5A60">
        <w:rPr>
          <w:rFonts w:ascii="Times New Roman" w:hAnsi="Times New Roman"/>
          <w:sz w:val="26"/>
          <w:szCs w:val="26"/>
        </w:rPr>
        <w:t>Администрация Куйбышевского сельсовета</w:t>
      </w:r>
    </w:p>
    <w:p w:rsidR="00CF5A60" w:rsidRPr="00CF5A60" w:rsidRDefault="00CF5A60" w:rsidP="00CF5A60">
      <w:pPr>
        <w:jc w:val="center"/>
        <w:rPr>
          <w:rFonts w:ascii="Times New Roman" w:hAnsi="Times New Roman"/>
          <w:sz w:val="26"/>
          <w:szCs w:val="26"/>
        </w:rPr>
      </w:pPr>
      <w:r w:rsidRPr="00CF5A60">
        <w:rPr>
          <w:rFonts w:ascii="Times New Roman" w:hAnsi="Times New Roman"/>
          <w:sz w:val="26"/>
          <w:szCs w:val="26"/>
        </w:rPr>
        <w:t>Бейского района Республики Хакасия</w:t>
      </w:r>
    </w:p>
    <w:p w:rsidR="00CF5A60" w:rsidRPr="00CF5A60" w:rsidRDefault="00CF5A60" w:rsidP="00CF5A60">
      <w:pPr>
        <w:rPr>
          <w:rFonts w:ascii="Times New Roman" w:hAnsi="Times New Roman"/>
          <w:sz w:val="26"/>
          <w:szCs w:val="26"/>
        </w:rPr>
      </w:pPr>
    </w:p>
    <w:p w:rsidR="00CF5A60" w:rsidRPr="00CF5A60" w:rsidRDefault="00CF5A60" w:rsidP="00CF5A60">
      <w:pPr>
        <w:rPr>
          <w:rFonts w:ascii="Times New Roman" w:hAnsi="Times New Roman"/>
          <w:sz w:val="26"/>
          <w:szCs w:val="26"/>
        </w:rPr>
      </w:pPr>
    </w:p>
    <w:p w:rsidR="00CF5A60" w:rsidRPr="00CF5A60" w:rsidRDefault="00CF5A60" w:rsidP="00CF5A60">
      <w:pPr>
        <w:jc w:val="center"/>
        <w:rPr>
          <w:rFonts w:ascii="Times New Roman" w:hAnsi="Times New Roman"/>
          <w:sz w:val="26"/>
          <w:szCs w:val="26"/>
        </w:rPr>
      </w:pPr>
      <w:r w:rsidRPr="00CF5A60">
        <w:rPr>
          <w:rFonts w:ascii="Times New Roman" w:hAnsi="Times New Roman"/>
          <w:b/>
          <w:sz w:val="26"/>
          <w:szCs w:val="26"/>
        </w:rPr>
        <w:t>ПОСТАНОВЛЕНИЕ</w:t>
      </w:r>
    </w:p>
    <w:p w:rsidR="00CF5A60" w:rsidRPr="00CF5A60" w:rsidRDefault="00CF5A60" w:rsidP="00CF5A60">
      <w:pPr>
        <w:rPr>
          <w:rFonts w:ascii="Times New Roman" w:hAnsi="Times New Roman"/>
          <w:sz w:val="26"/>
          <w:szCs w:val="26"/>
        </w:rPr>
      </w:pPr>
    </w:p>
    <w:p w:rsidR="00CF5A60" w:rsidRPr="00CF5A60" w:rsidRDefault="00CF5A60" w:rsidP="00CF5A60">
      <w:pPr>
        <w:rPr>
          <w:rFonts w:ascii="Times New Roman" w:hAnsi="Times New Roman"/>
          <w:sz w:val="26"/>
          <w:szCs w:val="26"/>
        </w:rPr>
      </w:pPr>
    </w:p>
    <w:p w:rsidR="00CF5A60" w:rsidRPr="00CF5A60" w:rsidRDefault="00CF5A60" w:rsidP="00CF5A60">
      <w:pPr>
        <w:rPr>
          <w:rFonts w:ascii="Times New Roman" w:hAnsi="Times New Roman"/>
          <w:sz w:val="26"/>
          <w:szCs w:val="26"/>
        </w:rPr>
      </w:pPr>
      <w:r w:rsidRPr="00CF5A60">
        <w:rPr>
          <w:rFonts w:ascii="Times New Roman" w:hAnsi="Times New Roman"/>
          <w:sz w:val="26"/>
          <w:szCs w:val="26"/>
        </w:rPr>
        <w:t xml:space="preserve">от </w:t>
      </w:r>
      <w:r w:rsidR="009B6D0D">
        <w:rPr>
          <w:rFonts w:ascii="Times New Roman" w:hAnsi="Times New Roman"/>
          <w:sz w:val="26"/>
          <w:szCs w:val="26"/>
        </w:rPr>
        <w:t>18</w:t>
      </w:r>
      <w:r w:rsidR="00E258B5">
        <w:rPr>
          <w:rFonts w:ascii="Times New Roman" w:hAnsi="Times New Roman"/>
          <w:sz w:val="26"/>
          <w:szCs w:val="26"/>
        </w:rPr>
        <w:t xml:space="preserve"> </w:t>
      </w:r>
      <w:r w:rsidR="009B6D0D">
        <w:rPr>
          <w:rFonts w:ascii="Times New Roman" w:hAnsi="Times New Roman"/>
          <w:sz w:val="26"/>
          <w:szCs w:val="26"/>
        </w:rPr>
        <w:t>а</w:t>
      </w:r>
      <w:r w:rsidR="00B6370D">
        <w:rPr>
          <w:rFonts w:ascii="Times New Roman" w:hAnsi="Times New Roman"/>
          <w:sz w:val="26"/>
          <w:szCs w:val="26"/>
        </w:rPr>
        <w:t>п</w:t>
      </w:r>
      <w:r w:rsidR="009B6D0D">
        <w:rPr>
          <w:rFonts w:ascii="Times New Roman" w:hAnsi="Times New Roman"/>
          <w:sz w:val="26"/>
          <w:szCs w:val="26"/>
        </w:rPr>
        <w:t>р</w:t>
      </w:r>
      <w:r w:rsidR="00B6370D">
        <w:rPr>
          <w:rFonts w:ascii="Times New Roman" w:hAnsi="Times New Roman"/>
          <w:sz w:val="26"/>
          <w:szCs w:val="26"/>
        </w:rPr>
        <w:t>еля</w:t>
      </w:r>
      <w:r w:rsidRPr="00CF5A60">
        <w:rPr>
          <w:rFonts w:ascii="Times New Roman" w:hAnsi="Times New Roman"/>
          <w:sz w:val="26"/>
          <w:szCs w:val="26"/>
        </w:rPr>
        <w:t xml:space="preserve"> 201</w:t>
      </w:r>
      <w:r w:rsidR="00B6370D">
        <w:rPr>
          <w:rFonts w:ascii="Times New Roman" w:hAnsi="Times New Roman"/>
          <w:sz w:val="26"/>
          <w:szCs w:val="26"/>
        </w:rPr>
        <w:t>9</w:t>
      </w:r>
      <w:r w:rsidRPr="00CF5A60">
        <w:rPr>
          <w:rFonts w:ascii="Times New Roman" w:hAnsi="Times New Roman"/>
          <w:sz w:val="26"/>
          <w:szCs w:val="26"/>
        </w:rPr>
        <w:t xml:space="preserve"> года           </w:t>
      </w:r>
      <w:r w:rsidR="00B6370D">
        <w:rPr>
          <w:rFonts w:ascii="Times New Roman" w:hAnsi="Times New Roman"/>
          <w:sz w:val="26"/>
          <w:szCs w:val="26"/>
        </w:rPr>
        <w:t xml:space="preserve">      </w:t>
      </w:r>
      <w:r w:rsidRPr="00CF5A60">
        <w:rPr>
          <w:rFonts w:ascii="Times New Roman" w:hAnsi="Times New Roman"/>
          <w:sz w:val="26"/>
          <w:szCs w:val="26"/>
        </w:rPr>
        <w:t xml:space="preserve">        с.</w:t>
      </w:r>
      <w:r w:rsidR="00B6370D">
        <w:rPr>
          <w:rFonts w:ascii="Times New Roman" w:hAnsi="Times New Roman"/>
          <w:sz w:val="26"/>
          <w:szCs w:val="26"/>
        </w:rPr>
        <w:t xml:space="preserve"> </w:t>
      </w:r>
      <w:r w:rsidRPr="00CF5A60">
        <w:rPr>
          <w:rFonts w:ascii="Times New Roman" w:hAnsi="Times New Roman"/>
          <w:sz w:val="26"/>
          <w:szCs w:val="26"/>
        </w:rPr>
        <w:t>Куйбышево</w:t>
      </w:r>
      <w:r w:rsidRPr="00CF5A60">
        <w:rPr>
          <w:rFonts w:ascii="Times New Roman" w:hAnsi="Times New Roman"/>
          <w:sz w:val="26"/>
          <w:szCs w:val="26"/>
        </w:rPr>
        <w:tab/>
      </w:r>
      <w:r w:rsidRPr="00CF5A60">
        <w:rPr>
          <w:rFonts w:ascii="Times New Roman" w:hAnsi="Times New Roman"/>
          <w:sz w:val="26"/>
          <w:szCs w:val="26"/>
        </w:rPr>
        <w:tab/>
        <w:t xml:space="preserve">          </w:t>
      </w:r>
      <w:r w:rsidRPr="00CF5A60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5A60">
        <w:rPr>
          <w:rFonts w:ascii="Times New Roman" w:hAnsi="Times New Roman"/>
          <w:sz w:val="26"/>
          <w:szCs w:val="26"/>
        </w:rPr>
        <w:t xml:space="preserve">           № </w:t>
      </w:r>
      <w:r w:rsidR="00B6370D">
        <w:rPr>
          <w:rFonts w:ascii="Times New Roman" w:hAnsi="Times New Roman"/>
          <w:sz w:val="26"/>
          <w:szCs w:val="26"/>
        </w:rPr>
        <w:t>22</w:t>
      </w:r>
    </w:p>
    <w:p w:rsidR="003A2D9E" w:rsidRPr="00CF5A60" w:rsidRDefault="003A2D9E" w:rsidP="000B32D9">
      <w:pPr>
        <w:rPr>
          <w:rFonts w:ascii="Times New Roman" w:hAnsi="Times New Roman"/>
          <w:sz w:val="26"/>
          <w:szCs w:val="26"/>
        </w:rPr>
      </w:pPr>
    </w:p>
    <w:p w:rsidR="003A2D9E" w:rsidRPr="00CF5A60" w:rsidRDefault="003A2D9E" w:rsidP="000B32D9">
      <w:pPr>
        <w:rPr>
          <w:rFonts w:ascii="Times New Roman" w:hAnsi="Times New Roman"/>
          <w:sz w:val="26"/>
          <w:szCs w:val="26"/>
        </w:rPr>
      </w:pPr>
    </w:p>
    <w:p w:rsidR="002521AF" w:rsidRPr="009F157B" w:rsidRDefault="009B6D0D" w:rsidP="00B6370D">
      <w:pPr>
        <w:ind w:right="48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</w:t>
      </w:r>
      <w:r w:rsidR="00C80889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>ерждении</w:t>
      </w:r>
      <w:r w:rsidR="00B6370D">
        <w:rPr>
          <w:rFonts w:ascii="Times New Roman" w:hAnsi="Times New Roman"/>
          <w:b/>
          <w:sz w:val="26"/>
          <w:szCs w:val="26"/>
        </w:rPr>
        <w:t xml:space="preserve"> </w:t>
      </w:r>
      <w:r w:rsidR="00C80889">
        <w:rPr>
          <w:rFonts w:ascii="Times New Roman" w:hAnsi="Times New Roman"/>
          <w:b/>
          <w:sz w:val="26"/>
          <w:szCs w:val="26"/>
        </w:rPr>
        <w:t>«</w:t>
      </w:r>
      <w:r w:rsidR="002521AF" w:rsidRPr="009F157B">
        <w:rPr>
          <w:rFonts w:ascii="Times New Roman" w:hAnsi="Times New Roman"/>
          <w:b/>
          <w:sz w:val="26"/>
          <w:szCs w:val="26"/>
        </w:rPr>
        <w:t>Реестр</w:t>
      </w:r>
      <w:r>
        <w:rPr>
          <w:rFonts w:ascii="Times New Roman" w:hAnsi="Times New Roman"/>
          <w:b/>
          <w:sz w:val="26"/>
          <w:szCs w:val="26"/>
        </w:rPr>
        <w:t>а</w:t>
      </w:r>
      <w:r w:rsidR="002521AF" w:rsidRPr="009F157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субъектов среднего</w:t>
      </w:r>
      <w:r w:rsidR="00B6370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 малого предпринимательства</w:t>
      </w:r>
      <w:r w:rsidR="00063EE3">
        <w:rPr>
          <w:rFonts w:ascii="Times New Roman" w:hAnsi="Times New Roman"/>
          <w:b/>
          <w:sz w:val="26"/>
          <w:szCs w:val="26"/>
        </w:rPr>
        <w:t>,</w:t>
      </w:r>
      <w:r w:rsidR="00063EE3" w:rsidRPr="00063EE3">
        <w:rPr>
          <w:rFonts w:ascii="Times New Roman" w:hAnsi="Times New Roman"/>
          <w:b/>
          <w:sz w:val="24"/>
          <w:szCs w:val="24"/>
        </w:rPr>
        <w:t xml:space="preserve"> </w:t>
      </w:r>
      <w:r w:rsidR="00063EE3" w:rsidRPr="00063EE3">
        <w:rPr>
          <w:rFonts w:ascii="Times New Roman" w:hAnsi="Times New Roman"/>
          <w:b/>
          <w:sz w:val="26"/>
          <w:szCs w:val="26"/>
        </w:rPr>
        <w:t xml:space="preserve">осуществляющих деятельность </w:t>
      </w:r>
      <w:r w:rsidR="00B6370D">
        <w:rPr>
          <w:rFonts w:ascii="Times New Roman" w:hAnsi="Times New Roman"/>
          <w:b/>
          <w:sz w:val="26"/>
          <w:szCs w:val="26"/>
        </w:rPr>
        <w:t>на территории Куйбышевского сельсовета Бейского района Республики Хакасия</w:t>
      </w:r>
      <w:r w:rsidR="00C80889">
        <w:rPr>
          <w:rFonts w:ascii="Times New Roman" w:hAnsi="Times New Roman"/>
          <w:b/>
          <w:sz w:val="26"/>
          <w:szCs w:val="26"/>
        </w:rPr>
        <w:t>»</w:t>
      </w:r>
    </w:p>
    <w:p w:rsidR="003A2D9E" w:rsidRPr="00CF5A60" w:rsidRDefault="003A2D9E" w:rsidP="00B415B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D9E" w:rsidRPr="00CF5A60" w:rsidRDefault="003A2D9E" w:rsidP="00B415B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8AD" w:rsidRPr="00CF5A60" w:rsidRDefault="00A62C8D" w:rsidP="00CF5A6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16E2">
        <w:rPr>
          <w:spacing w:val="-1"/>
          <w:sz w:val="26"/>
          <w:szCs w:val="26"/>
        </w:rPr>
        <w:t xml:space="preserve">В </w:t>
      </w:r>
      <w:r>
        <w:rPr>
          <w:spacing w:val="-1"/>
          <w:sz w:val="26"/>
          <w:szCs w:val="26"/>
        </w:rPr>
        <w:t xml:space="preserve">соответствии с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>А</w:t>
      </w:r>
      <w:r w:rsidR="009B6D0D">
        <w:rPr>
          <w:rFonts w:ascii="Times New Roman" w:hAnsi="Times New Roman"/>
          <w:sz w:val="26"/>
          <w:szCs w:val="26"/>
        </w:rPr>
        <w:t>дминистрации Куйбышевского сельсовета</w:t>
      </w:r>
    </w:p>
    <w:p w:rsidR="009B6D0D" w:rsidRPr="00CF5A60" w:rsidRDefault="009B6D0D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0748" w:rsidRPr="00CF5A60" w:rsidRDefault="00D10748" w:rsidP="005A136B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CF5A60">
        <w:rPr>
          <w:rFonts w:ascii="Times New Roman" w:hAnsi="Times New Roman"/>
          <w:sz w:val="26"/>
          <w:szCs w:val="26"/>
        </w:rPr>
        <w:t>ПОСТАНОВЛЯ</w:t>
      </w:r>
      <w:r w:rsidR="009B6D0D">
        <w:rPr>
          <w:rFonts w:ascii="Times New Roman" w:hAnsi="Times New Roman"/>
          <w:sz w:val="26"/>
          <w:szCs w:val="26"/>
        </w:rPr>
        <w:t>ЕТ</w:t>
      </w:r>
      <w:r w:rsidRPr="00CF5A60">
        <w:rPr>
          <w:rFonts w:ascii="Times New Roman" w:hAnsi="Times New Roman"/>
          <w:sz w:val="26"/>
          <w:szCs w:val="26"/>
        </w:rPr>
        <w:t>:</w:t>
      </w:r>
    </w:p>
    <w:p w:rsidR="00F40240" w:rsidRDefault="00F40240" w:rsidP="005A136B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8629B" w:rsidRPr="00CF5A60" w:rsidRDefault="00A8629B" w:rsidP="009E040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F5A60">
        <w:rPr>
          <w:rFonts w:ascii="Times New Roman" w:hAnsi="Times New Roman"/>
          <w:sz w:val="26"/>
          <w:szCs w:val="26"/>
        </w:rPr>
        <w:t xml:space="preserve">1. </w:t>
      </w:r>
      <w:r w:rsidR="009B6D0D">
        <w:rPr>
          <w:rFonts w:ascii="Times New Roman" w:hAnsi="Times New Roman"/>
          <w:sz w:val="26"/>
          <w:szCs w:val="26"/>
        </w:rPr>
        <w:t>У</w:t>
      </w:r>
      <w:r w:rsidR="00012190">
        <w:rPr>
          <w:rFonts w:ascii="Times New Roman" w:hAnsi="Times New Roman"/>
          <w:sz w:val="26"/>
          <w:szCs w:val="26"/>
        </w:rPr>
        <w:t>тверд</w:t>
      </w:r>
      <w:r w:rsidR="009B6D0D">
        <w:rPr>
          <w:rFonts w:ascii="Times New Roman" w:hAnsi="Times New Roman"/>
          <w:sz w:val="26"/>
          <w:szCs w:val="26"/>
        </w:rPr>
        <w:t>ить</w:t>
      </w:r>
      <w:r w:rsidR="00012190">
        <w:rPr>
          <w:rFonts w:ascii="Times New Roman" w:hAnsi="Times New Roman"/>
          <w:sz w:val="26"/>
          <w:szCs w:val="26"/>
        </w:rPr>
        <w:t xml:space="preserve"> </w:t>
      </w:r>
      <w:r w:rsidR="009E0401" w:rsidRPr="009E0401">
        <w:rPr>
          <w:rFonts w:ascii="Times New Roman" w:hAnsi="Times New Roman"/>
          <w:sz w:val="26"/>
          <w:szCs w:val="26"/>
        </w:rPr>
        <w:t>Реестр</w:t>
      </w:r>
      <w:r w:rsidR="009B6D0D">
        <w:rPr>
          <w:rFonts w:ascii="Times New Roman" w:hAnsi="Times New Roman"/>
          <w:sz w:val="26"/>
          <w:szCs w:val="26"/>
        </w:rPr>
        <w:t xml:space="preserve"> субъектов среднего и малого предпринимательства</w:t>
      </w:r>
      <w:r w:rsidR="00FD468E">
        <w:rPr>
          <w:rFonts w:ascii="Times New Roman" w:hAnsi="Times New Roman"/>
          <w:sz w:val="26"/>
          <w:szCs w:val="26"/>
        </w:rPr>
        <w:t>,</w:t>
      </w:r>
      <w:r w:rsidR="009E0401" w:rsidRPr="009E0401">
        <w:rPr>
          <w:rFonts w:ascii="Times New Roman" w:hAnsi="Times New Roman"/>
          <w:sz w:val="26"/>
          <w:szCs w:val="26"/>
        </w:rPr>
        <w:t xml:space="preserve"> </w:t>
      </w:r>
      <w:r w:rsidR="00FD468E" w:rsidRPr="00FD468E">
        <w:rPr>
          <w:rFonts w:ascii="Times New Roman" w:hAnsi="Times New Roman"/>
          <w:sz w:val="26"/>
          <w:szCs w:val="26"/>
        </w:rPr>
        <w:t>осуществляющих деятельность на территории Куйбышевского сельсовета Бейского района Республики Хакасия</w:t>
      </w:r>
      <w:r w:rsidR="00FD468E">
        <w:rPr>
          <w:rFonts w:ascii="Times New Roman" w:hAnsi="Times New Roman"/>
          <w:sz w:val="26"/>
          <w:szCs w:val="26"/>
        </w:rPr>
        <w:t xml:space="preserve">, </w:t>
      </w:r>
      <w:r w:rsidR="00012190">
        <w:rPr>
          <w:rFonts w:ascii="Times New Roman" w:hAnsi="Times New Roman"/>
          <w:sz w:val="26"/>
          <w:szCs w:val="26"/>
        </w:rPr>
        <w:t>согласно приложению № 1</w:t>
      </w:r>
      <w:r w:rsidRPr="00CF5A60">
        <w:rPr>
          <w:rFonts w:ascii="Times New Roman" w:hAnsi="Times New Roman"/>
          <w:sz w:val="26"/>
          <w:szCs w:val="26"/>
        </w:rPr>
        <w:t>.</w:t>
      </w:r>
    </w:p>
    <w:p w:rsidR="00B6370D" w:rsidRDefault="00B6370D" w:rsidP="00B637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E0401">
        <w:rPr>
          <w:rFonts w:ascii="Times New Roman" w:hAnsi="Times New Roman"/>
          <w:sz w:val="26"/>
          <w:szCs w:val="26"/>
        </w:rPr>
        <w:t>2</w:t>
      </w:r>
      <w:r w:rsidR="00845053" w:rsidRPr="00CF5A60">
        <w:rPr>
          <w:rFonts w:ascii="Times New Roman" w:hAnsi="Times New Roman"/>
          <w:sz w:val="26"/>
          <w:szCs w:val="26"/>
        </w:rPr>
        <w:t xml:space="preserve">. </w:t>
      </w:r>
      <w:r w:rsidR="00063EE3">
        <w:rPr>
          <w:rFonts w:ascii="Times New Roman" w:hAnsi="Times New Roman"/>
          <w:sz w:val="26"/>
          <w:szCs w:val="26"/>
        </w:rPr>
        <w:t>Постановление А</w:t>
      </w:r>
      <w:r>
        <w:rPr>
          <w:rFonts w:ascii="Times New Roman" w:hAnsi="Times New Roman"/>
          <w:sz w:val="26"/>
          <w:szCs w:val="26"/>
        </w:rPr>
        <w:t>дминистрации Куйбышевского сельсовета Бейского района Республики Хакасия от 18.03.2015 года № 39 «</w:t>
      </w:r>
      <w:r w:rsidRPr="00B6370D">
        <w:rPr>
          <w:rFonts w:ascii="Times New Roman" w:hAnsi="Times New Roman"/>
          <w:sz w:val="26"/>
          <w:szCs w:val="26"/>
        </w:rPr>
        <w:t>Об утверждении «Реестра субъектов среднего и малого предпринимательства</w:t>
      </w:r>
      <w:r>
        <w:rPr>
          <w:rFonts w:ascii="Times New Roman" w:hAnsi="Times New Roman"/>
          <w:sz w:val="26"/>
          <w:szCs w:val="26"/>
        </w:rPr>
        <w:t>»» отменить.</w:t>
      </w:r>
    </w:p>
    <w:p w:rsidR="00B6370D" w:rsidRPr="009D1629" w:rsidRDefault="00B6370D" w:rsidP="00B6370D">
      <w:pPr>
        <w:pStyle w:val="afd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9D1629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 официального опубликования</w:t>
      </w:r>
      <w:r w:rsidRPr="009D1629">
        <w:rPr>
          <w:sz w:val="26"/>
          <w:szCs w:val="26"/>
        </w:rPr>
        <w:t xml:space="preserve"> (обнародовани</w:t>
      </w:r>
      <w:r>
        <w:rPr>
          <w:sz w:val="26"/>
          <w:szCs w:val="26"/>
        </w:rPr>
        <w:t>я</w:t>
      </w:r>
      <w:r w:rsidRPr="009D1629">
        <w:rPr>
          <w:sz w:val="26"/>
          <w:szCs w:val="26"/>
        </w:rPr>
        <w:t>).</w:t>
      </w:r>
    </w:p>
    <w:p w:rsidR="0064711E" w:rsidRPr="00CF5A60" w:rsidRDefault="00B6370D" w:rsidP="005A136B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8629B" w:rsidRPr="00CF5A60">
        <w:rPr>
          <w:rFonts w:ascii="Times New Roman" w:hAnsi="Times New Roman"/>
          <w:sz w:val="26"/>
          <w:szCs w:val="26"/>
        </w:rPr>
        <w:t xml:space="preserve">. </w:t>
      </w:r>
      <w:r w:rsidR="00D10748" w:rsidRPr="00CF5A60">
        <w:rPr>
          <w:rFonts w:ascii="Times New Roman" w:hAnsi="Times New Roman"/>
          <w:sz w:val="26"/>
          <w:szCs w:val="26"/>
        </w:rPr>
        <w:t xml:space="preserve">Контроль </w:t>
      </w:r>
      <w:r w:rsidR="00C30CDA" w:rsidRPr="00CF5A60">
        <w:rPr>
          <w:rFonts w:ascii="Times New Roman" w:hAnsi="Times New Roman"/>
          <w:sz w:val="26"/>
          <w:szCs w:val="26"/>
        </w:rPr>
        <w:t>ис</w:t>
      </w:r>
      <w:r w:rsidR="00D10748" w:rsidRPr="00CF5A60">
        <w:rPr>
          <w:rFonts w:ascii="Times New Roman" w:hAnsi="Times New Roman"/>
          <w:sz w:val="26"/>
          <w:szCs w:val="26"/>
        </w:rPr>
        <w:t xml:space="preserve">полнения настоящего </w:t>
      </w:r>
      <w:r w:rsidR="009B6D0D">
        <w:rPr>
          <w:rFonts w:ascii="Times New Roman" w:hAnsi="Times New Roman"/>
          <w:sz w:val="26"/>
          <w:szCs w:val="26"/>
        </w:rPr>
        <w:t>п</w:t>
      </w:r>
      <w:r w:rsidR="00D10748" w:rsidRPr="00CF5A60">
        <w:rPr>
          <w:rFonts w:ascii="Times New Roman" w:hAnsi="Times New Roman"/>
          <w:sz w:val="26"/>
          <w:szCs w:val="26"/>
        </w:rPr>
        <w:t xml:space="preserve">остановления </w:t>
      </w:r>
      <w:r w:rsidR="00CF5A60">
        <w:rPr>
          <w:rFonts w:ascii="Times New Roman" w:hAnsi="Times New Roman"/>
          <w:sz w:val="26"/>
          <w:szCs w:val="26"/>
        </w:rPr>
        <w:t>оставляю за собой.</w:t>
      </w:r>
    </w:p>
    <w:p w:rsidR="00845053" w:rsidRDefault="00845053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B6370D" w:rsidRPr="00CF5A60" w:rsidRDefault="00B6370D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845053" w:rsidRPr="00CF5A60" w:rsidRDefault="00845053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845053" w:rsidRPr="00CF5A60" w:rsidRDefault="00B6370D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F5A6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="009B6D0D">
        <w:rPr>
          <w:rFonts w:ascii="Times New Roman" w:hAnsi="Times New Roman"/>
          <w:sz w:val="26"/>
          <w:szCs w:val="26"/>
        </w:rPr>
        <w:t>Куйбышевского сельсовета</w:t>
      </w:r>
      <w:r w:rsidR="00CF5A60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9B6D0D">
        <w:rPr>
          <w:rFonts w:ascii="Times New Roman" w:hAnsi="Times New Roman"/>
          <w:sz w:val="26"/>
          <w:szCs w:val="26"/>
        </w:rPr>
        <w:t xml:space="preserve">     </w:t>
      </w:r>
      <w:r w:rsidR="00CF5A60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Л</w:t>
      </w:r>
      <w:r w:rsidR="00CF5A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</w:t>
      </w:r>
      <w:r w:rsidR="00CF5A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Ч</w:t>
      </w:r>
      <w:r w:rsidR="009B6D0D">
        <w:rPr>
          <w:rFonts w:ascii="Times New Roman" w:hAnsi="Times New Roman"/>
          <w:sz w:val="26"/>
          <w:szCs w:val="26"/>
        </w:rPr>
        <w:t>ап</w:t>
      </w:r>
      <w:r>
        <w:rPr>
          <w:rFonts w:ascii="Times New Roman" w:hAnsi="Times New Roman"/>
          <w:sz w:val="26"/>
          <w:szCs w:val="26"/>
        </w:rPr>
        <w:t>тыков</w:t>
      </w:r>
    </w:p>
    <w:p w:rsidR="001C6007" w:rsidRPr="00CF5A60" w:rsidRDefault="001C6007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196838" w:rsidRPr="00CF5A60" w:rsidRDefault="00196838" w:rsidP="005A136B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A3770" w:rsidRDefault="00384146" w:rsidP="00A62C8D">
      <w:pPr>
        <w:ind w:left="5670"/>
        <w:jc w:val="both"/>
      </w:pPr>
      <w:r w:rsidRPr="00CF5A60">
        <w:rPr>
          <w:rFonts w:ascii="Times New Roman" w:hAnsi="Times New Roman"/>
          <w:sz w:val="26"/>
          <w:szCs w:val="26"/>
        </w:rPr>
        <w:br w:type="page"/>
      </w:r>
      <w:r w:rsidR="00A62C8D">
        <w:lastRenderedPageBreak/>
        <w:t xml:space="preserve"> </w:t>
      </w:r>
    </w:p>
    <w:p w:rsidR="00576076" w:rsidRDefault="00576076" w:rsidP="00576076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  <w:sectPr w:rsidR="00576076" w:rsidSect="00CF5A60">
          <w:pgSz w:w="11907" w:h="16839" w:code="9"/>
          <w:pgMar w:top="1134" w:right="851" w:bottom="1134" w:left="1559" w:header="720" w:footer="720" w:gutter="0"/>
          <w:cols w:space="720"/>
          <w:titlePg/>
          <w:docGrid w:linePitch="360"/>
        </w:sectPr>
      </w:pPr>
    </w:p>
    <w:p w:rsidR="00A62C8D" w:rsidRDefault="00A62C8D" w:rsidP="00A62C8D">
      <w:pPr>
        <w:ind w:left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62C8D" w:rsidRDefault="00A62C8D" w:rsidP="00A62C8D">
      <w:pPr>
        <w:ind w:left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62C8D" w:rsidRDefault="00A62C8D" w:rsidP="00A62C8D">
      <w:pPr>
        <w:ind w:left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Куйбышевского сельсовета</w:t>
      </w:r>
    </w:p>
    <w:p w:rsidR="00A62C8D" w:rsidRPr="00CF5A60" w:rsidRDefault="00A62C8D" w:rsidP="00A62C8D">
      <w:pPr>
        <w:ind w:left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18.04.2019 года № 22</w:t>
      </w:r>
    </w:p>
    <w:p w:rsidR="00A62C8D" w:rsidRDefault="00A62C8D" w:rsidP="00A62C8D">
      <w:pPr>
        <w:ind w:left="10206" w:firstLine="780"/>
        <w:jc w:val="center"/>
        <w:rPr>
          <w:b/>
        </w:rPr>
      </w:pPr>
    </w:p>
    <w:p w:rsidR="00A62C8D" w:rsidRDefault="00A62C8D" w:rsidP="00A62C8D">
      <w:pPr>
        <w:ind w:firstLine="780"/>
        <w:jc w:val="center"/>
        <w:rPr>
          <w:b/>
        </w:rPr>
      </w:pPr>
    </w:p>
    <w:p w:rsidR="00A62C8D" w:rsidRPr="00A62C8D" w:rsidRDefault="00A62C8D" w:rsidP="00A62C8D">
      <w:pPr>
        <w:ind w:firstLine="780"/>
        <w:jc w:val="center"/>
        <w:rPr>
          <w:rFonts w:ascii="Times New Roman" w:hAnsi="Times New Roman"/>
          <w:b/>
          <w:sz w:val="24"/>
          <w:szCs w:val="24"/>
        </w:rPr>
      </w:pPr>
      <w:r w:rsidRPr="00A62C8D">
        <w:rPr>
          <w:rFonts w:ascii="Times New Roman" w:hAnsi="Times New Roman"/>
          <w:b/>
          <w:sz w:val="24"/>
          <w:szCs w:val="24"/>
        </w:rPr>
        <w:t>Реестр</w:t>
      </w:r>
    </w:p>
    <w:p w:rsidR="00A62C8D" w:rsidRDefault="00A62C8D" w:rsidP="00A62C8D">
      <w:pPr>
        <w:ind w:firstLine="780"/>
        <w:jc w:val="center"/>
        <w:rPr>
          <w:rFonts w:ascii="Times New Roman" w:hAnsi="Times New Roman"/>
          <w:b/>
          <w:sz w:val="24"/>
          <w:szCs w:val="24"/>
        </w:rPr>
      </w:pPr>
      <w:r w:rsidRPr="00A62C8D">
        <w:rPr>
          <w:rFonts w:ascii="Times New Roman" w:hAnsi="Times New Roman"/>
          <w:b/>
          <w:sz w:val="24"/>
          <w:szCs w:val="24"/>
        </w:rPr>
        <w:t>субъектов малого и среднего предпринимательства, осуществляющих деятельность на территории Куйбышевского сельсовета</w:t>
      </w:r>
      <w:r w:rsidR="00063EE3">
        <w:rPr>
          <w:rFonts w:ascii="Times New Roman" w:hAnsi="Times New Roman"/>
          <w:b/>
          <w:sz w:val="24"/>
          <w:szCs w:val="24"/>
        </w:rPr>
        <w:t xml:space="preserve"> Бейского района Республики Хакасия</w:t>
      </w:r>
    </w:p>
    <w:p w:rsidR="00A62C8D" w:rsidRPr="00A62C8D" w:rsidRDefault="00A62C8D" w:rsidP="00A62C8D">
      <w:pPr>
        <w:ind w:firstLine="780"/>
        <w:jc w:val="center"/>
        <w:rPr>
          <w:rFonts w:ascii="Times New Roman" w:hAnsi="Times New Roman"/>
          <w:b/>
          <w:sz w:val="24"/>
          <w:szCs w:val="24"/>
        </w:rPr>
      </w:pPr>
    </w:p>
    <w:p w:rsidR="00A62C8D" w:rsidRDefault="00A62C8D" w:rsidP="00A62C8D">
      <w:pPr>
        <w:ind w:firstLine="780"/>
        <w:jc w:val="both"/>
      </w:pPr>
    </w:p>
    <w:tbl>
      <w:tblPr>
        <w:tblW w:w="15304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8706"/>
        <w:gridCol w:w="2558"/>
        <w:gridCol w:w="3544"/>
      </w:tblGrid>
      <w:tr w:rsidR="00A62C8D" w:rsidTr="007C49F5">
        <w:tc>
          <w:tcPr>
            <w:tcW w:w="496" w:type="dxa"/>
          </w:tcPr>
          <w:p w:rsidR="00A62C8D" w:rsidRDefault="00A62C8D" w:rsidP="007C49F5">
            <w:pPr>
              <w:jc w:val="center"/>
            </w:pPr>
            <w:r>
              <w:t>№</w:t>
            </w:r>
          </w:p>
        </w:tc>
        <w:tc>
          <w:tcPr>
            <w:tcW w:w="8706" w:type="dxa"/>
            <w:vAlign w:val="center"/>
          </w:tcPr>
          <w:p w:rsidR="00A62C8D" w:rsidRDefault="00A62C8D" w:rsidP="007C49F5">
            <w:pPr>
              <w:jc w:val="center"/>
            </w:pPr>
            <w:r>
              <w:t>ФИО</w:t>
            </w:r>
          </w:p>
        </w:tc>
        <w:tc>
          <w:tcPr>
            <w:tcW w:w="2558" w:type="dxa"/>
            <w:vAlign w:val="center"/>
          </w:tcPr>
          <w:p w:rsidR="00A62C8D" w:rsidRDefault="00A62C8D" w:rsidP="007C49F5">
            <w:pPr>
              <w:jc w:val="center"/>
            </w:pPr>
            <w:r>
              <w:t>Адрес объекта</w:t>
            </w:r>
          </w:p>
        </w:tc>
        <w:tc>
          <w:tcPr>
            <w:tcW w:w="3544" w:type="dxa"/>
            <w:vAlign w:val="center"/>
          </w:tcPr>
          <w:p w:rsidR="00A62C8D" w:rsidRDefault="00A62C8D" w:rsidP="007C49F5">
            <w:pPr>
              <w:jc w:val="center"/>
            </w:pPr>
            <w:r>
              <w:t>Почтовый адрес</w:t>
            </w:r>
          </w:p>
        </w:tc>
      </w:tr>
      <w:tr w:rsidR="00A62C8D" w:rsidTr="007C49F5">
        <w:tc>
          <w:tcPr>
            <w:tcW w:w="496" w:type="dxa"/>
          </w:tcPr>
          <w:p w:rsidR="00A62C8D" w:rsidRDefault="001C1A96" w:rsidP="007C49F5">
            <w:pPr>
              <w:jc w:val="both"/>
            </w:pPr>
            <w:r>
              <w:t>1</w:t>
            </w:r>
          </w:p>
        </w:tc>
        <w:tc>
          <w:tcPr>
            <w:tcW w:w="8706" w:type="dxa"/>
          </w:tcPr>
          <w:p w:rsidR="00A62C8D" w:rsidRDefault="00A62C8D" w:rsidP="007C49F5">
            <w:pPr>
              <w:jc w:val="both"/>
            </w:pPr>
            <w:r>
              <w:t>Колодина Светлана Николаевна</w:t>
            </w:r>
          </w:p>
        </w:tc>
        <w:tc>
          <w:tcPr>
            <w:tcW w:w="2558" w:type="dxa"/>
          </w:tcPr>
          <w:p w:rsidR="00A62C8D" w:rsidRDefault="00A62C8D" w:rsidP="00063EE3">
            <w:pPr>
              <w:jc w:val="both"/>
            </w:pPr>
            <w:r>
              <w:t>с. Куйбышево, ул. Кооперативная, 11</w:t>
            </w:r>
            <w:r w:rsidR="00063EE3">
              <w:t>А</w:t>
            </w:r>
          </w:p>
        </w:tc>
        <w:tc>
          <w:tcPr>
            <w:tcW w:w="3544" w:type="dxa"/>
          </w:tcPr>
          <w:p w:rsidR="00A62C8D" w:rsidRDefault="00A62C8D" w:rsidP="007C49F5">
            <w:pPr>
              <w:jc w:val="both"/>
            </w:pPr>
            <w:r>
              <w:t>с. Куйбышево, ул. Кооперативная, 11-1</w:t>
            </w:r>
          </w:p>
          <w:p w:rsidR="00A62C8D" w:rsidRDefault="00A62C8D" w:rsidP="007C49F5">
            <w:pPr>
              <w:jc w:val="both"/>
            </w:pPr>
            <w:r>
              <w:t>Тел: 3-71-53</w:t>
            </w:r>
          </w:p>
        </w:tc>
      </w:tr>
      <w:tr w:rsidR="00A62C8D" w:rsidTr="007C49F5">
        <w:tc>
          <w:tcPr>
            <w:tcW w:w="496" w:type="dxa"/>
          </w:tcPr>
          <w:p w:rsidR="00A62C8D" w:rsidRDefault="001C1A96" w:rsidP="007C49F5">
            <w:pPr>
              <w:jc w:val="both"/>
            </w:pPr>
            <w:r>
              <w:t>2</w:t>
            </w:r>
          </w:p>
        </w:tc>
        <w:tc>
          <w:tcPr>
            <w:tcW w:w="8706" w:type="dxa"/>
          </w:tcPr>
          <w:p w:rsidR="00A62C8D" w:rsidRDefault="00A62C8D" w:rsidP="007C49F5">
            <w:pPr>
              <w:jc w:val="both"/>
            </w:pPr>
            <w:r>
              <w:t>Алахтаев Михаил Семенович</w:t>
            </w:r>
          </w:p>
        </w:tc>
        <w:tc>
          <w:tcPr>
            <w:tcW w:w="2558" w:type="dxa"/>
          </w:tcPr>
          <w:p w:rsidR="00A62C8D" w:rsidRDefault="00A62C8D" w:rsidP="007C49F5">
            <w:pPr>
              <w:jc w:val="both"/>
            </w:pPr>
            <w:r>
              <w:t>с. Куйбышево, ул. Кооперативная, 10</w:t>
            </w:r>
          </w:p>
        </w:tc>
        <w:tc>
          <w:tcPr>
            <w:tcW w:w="3544" w:type="dxa"/>
          </w:tcPr>
          <w:p w:rsidR="00A62C8D" w:rsidRDefault="00A62C8D" w:rsidP="007C49F5">
            <w:pPr>
              <w:jc w:val="both"/>
            </w:pPr>
            <w:r>
              <w:t>с. Куйбышево, ул. Кооперативная, 10</w:t>
            </w:r>
          </w:p>
        </w:tc>
      </w:tr>
      <w:tr w:rsidR="001C1A96" w:rsidTr="007C49F5">
        <w:tc>
          <w:tcPr>
            <w:tcW w:w="496" w:type="dxa"/>
          </w:tcPr>
          <w:p w:rsidR="001C1A96" w:rsidRDefault="001C1A96" w:rsidP="007C49F5">
            <w:pPr>
              <w:jc w:val="both"/>
            </w:pPr>
            <w:r>
              <w:t>3</w:t>
            </w:r>
          </w:p>
        </w:tc>
        <w:tc>
          <w:tcPr>
            <w:tcW w:w="8706" w:type="dxa"/>
          </w:tcPr>
          <w:p w:rsidR="001C1A96" w:rsidRDefault="001C1A96" w:rsidP="007C49F5">
            <w:pPr>
              <w:jc w:val="both"/>
            </w:pPr>
            <w:r>
              <w:t>Толмачев Иван Витальевич</w:t>
            </w:r>
            <w:r w:rsidR="00063EE3">
              <w:t xml:space="preserve"> (Арендатор ИП Чихачева Елена Леонидовна)</w:t>
            </w:r>
          </w:p>
        </w:tc>
        <w:tc>
          <w:tcPr>
            <w:tcW w:w="2558" w:type="dxa"/>
          </w:tcPr>
          <w:p w:rsidR="001C1A96" w:rsidRDefault="001C1A96" w:rsidP="007C49F5">
            <w:pPr>
              <w:jc w:val="both"/>
            </w:pPr>
            <w:r>
              <w:t>с. Куйбышево, ул. Октябрьская, 3</w:t>
            </w:r>
          </w:p>
        </w:tc>
        <w:tc>
          <w:tcPr>
            <w:tcW w:w="3544" w:type="dxa"/>
          </w:tcPr>
          <w:p w:rsidR="001C1A96" w:rsidRDefault="001C1A96" w:rsidP="007C49F5">
            <w:pPr>
              <w:jc w:val="both"/>
            </w:pPr>
            <w:r>
              <w:t>с. Куйбышево, ул. Октябрьская, 3</w:t>
            </w:r>
          </w:p>
        </w:tc>
      </w:tr>
      <w:tr w:rsidR="001C1A96" w:rsidTr="007C49F5">
        <w:tc>
          <w:tcPr>
            <w:tcW w:w="496" w:type="dxa"/>
          </w:tcPr>
          <w:p w:rsidR="001C1A96" w:rsidRDefault="001C1A96" w:rsidP="007C49F5">
            <w:pPr>
              <w:jc w:val="both"/>
            </w:pPr>
            <w:r>
              <w:t>4</w:t>
            </w:r>
          </w:p>
        </w:tc>
        <w:tc>
          <w:tcPr>
            <w:tcW w:w="8706" w:type="dxa"/>
          </w:tcPr>
          <w:p w:rsidR="001C1A96" w:rsidRDefault="001C1A96" w:rsidP="007C49F5">
            <w:pPr>
              <w:jc w:val="both"/>
            </w:pPr>
            <w:r>
              <w:t>Чихачева Елена Леонидовна</w:t>
            </w:r>
          </w:p>
        </w:tc>
        <w:tc>
          <w:tcPr>
            <w:tcW w:w="2558" w:type="dxa"/>
          </w:tcPr>
          <w:p w:rsidR="001C1A96" w:rsidRDefault="001C1A96" w:rsidP="007C49F5">
            <w:pPr>
              <w:jc w:val="both"/>
            </w:pPr>
            <w:r>
              <w:t>с. Куйбышево, ул. Кооперативная, 10</w:t>
            </w:r>
          </w:p>
        </w:tc>
        <w:tc>
          <w:tcPr>
            <w:tcW w:w="3544" w:type="dxa"/>
          </w:tcPr>
          <w:p w:rsidR="001C1A96" w:rsidRPr="00A62C8D" w:rsidRDefault="001C1A96" w:rsidP="001C1A96">
            <w:pPr>
              <w:rPr>
                <w:sz w:val="24"/>
                <w:szCs w:val="24"/>
              </w:rPr>
            </w:pPr>
            <w:r>
              <w:t>с. Куйбышево, ул. Степная, д. 24-</w:t>
            </w:r>
            <w:r w:rsidRPr="001C1A96">
              <w:t>1,</w:t>
            </w:r>
            <w:r>
              <w:t xml:space="preserve"> 3-71-20</w:t>
            </w:r>
          </w:p>
        </w:tc>
      </w:tr>
      <w:tr w:rsidR="001C1A96" w:rsidTr="007C49F5">
        <w:tc>
          <w:tcPr>
            <w:tcW w:w="496" w:type="dxa"/>
          </w:tcPr>
          <w:p w:rsidR="001C1A96" w:rsidRDefault="001C1A96" w:rsidP="007C49F5">
            <w:pPr>
              <w:jc w:val="both"/>
            </w:pPr>
            <w:r>
              <w:t>5</w:t>
            </w:r>
          </w:p>
        </w:tc>
        <w:tc>
          <w:tcPr>
            <w:tcW w:w="8706" w:type="dxa"/>
          </w:tcPr>
          <w:p w:rsidR="001C1A96" w:rsidRDefault="001C1A96" w:rsidP="007C49F5">
            <w:pPr>
              <w:jc w:val="both"/>
            </w:pPr>
            <w:r>
              <w:t>Шнайдер Евгений Викторович</w:t>
            </w:r>
          </w:p>
        </w:tc>
        <w:tc>
          <w:tcPr>
            <w:tcW w:w="2558" w:type="dxa"/>
          </w:tcPr>
          <w:p w:rsidR="001C1A96" w:rsidRDefault="001C1A96" w:rsidP="007C49F5">
            <w:pPr>
              <w:jc w:val="both"/>
            </w:pPr>
            <w:r>
              <w:t>с. Куйбышево, ул. Октябрьская, 17-1</w:t>
            </w:r>
          </w:p>
        </w:tc>
        <w:tc>
          <w:tcPr>
            <w:tcW w:w="3544" w:type="dxa"/>
          </w:tcPr>
          <w:p w:rsidR="001C1A96" w:rsidRDefault="001C1A96" w:rsidP="007C49F5">
            <w:pPr>
              <w:jc w:val="both"/>
            </w:pPr>
            <w:r>
              <w:t>с. Куйбышево, ул. Октябрьская, 15-2, 3-71-16</w:t>
            </w:r>
          </w:p>
        </w:tc>
      </w:tr>
      <w:tr w:rsidR="001C1A96" w:rsidTr="007C49F5">
        <w:tc>
          <w:tcPr>
            <w:tcW w:w="496" w:type="dxa"/>
          </w:tcPr>
          <w:p w:rsidR="001C1A96" w:rsidRDefault="001C1A96" w:rsidP="007C49F5">
            <w:pPr>
              <w:jc w:val="both"/>
            </w:pPr>
            <w:r>
              <w:t>6</w:t>
            </w:r>
          </w:p>
        </w:tc>
        <w:tc>
          <w:tcPr>
            <w:tcW w:w="8706" w:type="dxa"/>
          </w:tcPr>
          <w:p w:rsidR="001C1A96" w:rsidRDefault="001C1A96" w:rsidP="007C49F5">
            <w:pPr>
              <w:jc w:val="both"/>
            </w:pPr>
            <w:r>
              <w:t>Кочелорова Наталья Валерьевна</w:t>
            </w:r>
          </w:p>
        </w:tc>
        <w:tc>
          <w:tcPr>
            <w:tcW w:w="2558" w:type="dxa"/>
          </w:tcPr>
          <w:p w:rsidR="001C1A96" w:rsidRDefault="001C1A96" w:rsidP="00063EE3">
            <w:pPr>
              <w:jc w:val="both"/>
            </w:pPr>
            <w:r>
              <w:t xml:space="preserve">а. Койбалы, ул. Школьная, 48-2 </w:t>
            </w:r>
            <w:r w:rsidR="00063EE3">
              <w:t>А</w:t>
            </w:r>
          </w:p>
        </w:tc>
        <w:tc>
          <w:tcPr>
            <w:tcW w:w="3544" w:type="dxa"/>
          </w:tcPr>
          <w:p w:rsidR="001C1A96" w:rsidRDefault="001C1A96" w:rsidP="001C1A96">
            <w:pPr>
              <w:jc w:val="both"/>
            </w:pPr>
            <w:r>
              <w:t>а. Койбалы, ул. Школьная, 48-2 а</w:t>
            </w:r>
          </w:p>
        </w:tc>
      </w:tr>
      <w:tr w:rsidR="001C1A96" w:rsidTr="007C49F5">
        <w:tc>
          <w:tcPr>
            <w:tcW w:w="496" w:type="dxa"/>
          </w:tcPr>
          <w:p w:rsidR="001C1A96" w:rsidRDefault="001C1A96" w:rsidP="007C49F5">
            <w:pPr>
              <w:jc w:val="both"/>
            </w:pPr>
            <w:r>
              <w:t>7</w:t>
            </w:r>
          </w:p>
        </w:tc>
        <w:tc>
          <w:tcPr>
            <w:tcW w:w="8706" w:type="dxa"/>
          </w:tcPr>
          <w:p w:rsidR="001C1A96" w:rsidRPr="009F5880" w:rsidRDefault="001C1A96" w:rsidP="001C1A96">
            <w:pPr>
              <w:jc w:val="both"/>
            </w:pPr>
            <w:r>
              <w:t xml:space="preserve">Толмачев Иван Витальевич </w:t>
            </w:r>
          </w:p>
        </w:tc>
        <w:tc>
          <w:tcPr>
            <w:tcW w:w="2558" w:type="dxa"/>
          </w:tcPr>
          <w:p w:rsidR="001C1A96" w:rsidRDefault="001C1A96" w:rsidP="00063EE3">
            <w:pPr>
              <w:jc w:val="both"/>
            </w:pPr>
            <w:r>
              <w:t xml:space="preserve">а. Койбалы, ул. Школьная, 28 </w:t>
            </w:r>
            <w:r w:rsidR="00063EE3">
              <w:t>А</w:t>
            </w:r>
          </w:p>
        </w:tc>
        <w:tc>
          <w:tcPr>
            <w:tcW w:w="3544" w:type="dxa"/>
          </w:tcPr>
          <w:p w:rsidR="001C1A96" w:rsidRDefault="001C1A96" w:rsidP="007C49F5">
            <w:pPr>
              <w:jc w:val="both"/>
            </w:pPr>
            <w:r>
              <w:t>а. Койбалы, ул. Школьная, 28 а</w:t>
            </w:r>
          </w:p>
        </w:tc>
      </w:tr>
      <w:tr w:rsidR="001C1A96" w:rsidTr="007C49F5">
        <w:tc>
          <w:tcPr>
            <w:tcW w:w="496" w:type="dxa"/>
          </w:tcPr>
          <w:p w:rsidR="001C1A96" w:rsidRDefault="001C1A96" w:rsidP="007C49F5">
            <w:pPr>
              <w:jc w:val="both"/>
            </w:pPr>
            <w:r>
              <w:t>8</w:t>
            </w:r>
          </w:p>
        </w:tc>
        <w:tc>
          <w:tcPr>
            <w:tcW w:w="8706" w:type="dxa"/>
          </w:tcPr>
          <w:p w:rsidR="001C1A96" w:rsidRPr="00B26ADE" w:rsidRDefault="001C1A96" w:rsidP="007C49F5">
            <w:pPr>
              <w:jc w:val="both"/>
            </w:pPr>
            <w:r>
              <w:t xml:space="preserve">Дорина Зинаида Ивановна </w:t>
            </w:r>
          </w:p>
        </w:tc>
        <w:tc>
          <w:tcPr>
            <w:tcW w:w="2558" w:type="dxa"/>
          </w:tcPr>
          <w:p w:rsidR="001C1A96" w:rsidRDefault="001C1A96" w:rsidP="007C49F5">
            <w:pPr>
              <w:jc w:val="both"/>
            </w:pPr>
            <w:r>
              <w:t>аал. Шалгинов, ул. Школьная, 25А</w:t>
            </w:r>
          </w:p>
        </w:tc>
        <w:tc>
          <w:tcPr>
            <w:tcW w:w="3544" w:type="dxa"/>
          </w:tcPr>
          <w:p w:rsidR="001C1A96" w:rsidRDefault="001C1A96" w:rsidP="007C49F5">
            <w:pPr>
              <w:jc w:val="both"/>
            </w:pPr>
            <w:r>
              <w:t>аал. Шалгинов, ул. Школьная, 25</w:t>
            </w:r>
          </w:p>
        </w:tc>
      </w:tr>
      <w:tr w:rsidR="001C1A96" w:rsidTr="007C49F5">
        <w:tc>
          <w:tcPr>
            <w:tcW w:w="496" w:type="dxa"/>
          </w:tcPr>
          <w:p w:rsidR="001C1A96" w:rsidRDefault="001C1A96" w:rsidP="007C49F5">
            <w:pPr>
              <w:jc w:val="both"/>
            </w:pPr>
            <w:r>
              <w:t>9</w:t>
            </w:r>
          </w:p>
        </w:tc>
        <w:tc>
          <w:tcPr>
            <w:tcW w:w="8706" w:type="dxa"/>
          </w:tcPr>
          <w:p w:rsidR="001C1A96" w:rsidRDefault="001C1A96" w:rsidP="007C49F5">
            <w:pPr>
              <w:jc w:val="both"/>
            </w:pPr>
            <w:r>
              <w:t>Тутатчикова Ангелина Давыдовна</w:t>
            </w:r>
          </w:p>
        </w:tc>
        <w:tc>
          <w:tcPr>
            <w:tcW w:w="2558" w:type="dxa"/>
          </w:tcPr>
          <w:p w:rsidR="001C1A96" w:rsidRDefault="001C1A96" w:rsidP="00063EE3">
            <w:pPr>
              <w:jc w:val="both"/>
            </w:pPr>
            <w:r>
              <w:t xml:space="preserve">а. Чаптыков, ул. Механизаторов, </w:t>
            </w:r>
            <w:r w:rsidR="00063EE3">
              <w:t>6А</w:t>
            </w:r>
          </w:p>
        </w:tc>
        <w:tc>
          <w:tcPr>
            <w:tcW w:w="3544" w:type="dxa"/>
          </w:tcPr>
          <w:p w:rsidR="001C1A96" w:rsidRDefault="001C1A96" w:rsidP="007C49F5">
            <w:pPr>
              <w:jc w:val="both"/>
            </w:pPr>
            <w:r>
              <w:t>а. Чаптыков, ул. Механизаторов, 5-2</w:t>
            </w:r>
          </w:p>
        </w:tc>
      </w:tr>
      <w:tr w:rsidR="001C1A96" w:rsidTr="007C49F5">
        <w:tc>
          <w:tcPr>
            <w:tcW w:w="496" w:type="dxa"/>
          </w:tcPr>
          <w:p w:rsidR="001C1A96" w:rsidRDefault="001C1A96" w:rsidP="007C49F5">
            <w:pPr>
              <w:jc w:val="both"/>
            </w:pPr>
            <w:r>
              <w:t>10</w:t>
            </w:r>
          </w:p>
        </w:tc>
        <w:tc>
          <w:tcPr>
            <w:tcW w:w="8706" w:type="dxa"/>
          </w:tcPr>
          <w:p w:rsidR="001C1A96" w:rsidRDefault="001C1A96" w:rsidP="007C49F5">
            <w:pPr>
              <w:jc w:val="both"/>
            </w:pPr>
            <w:r>
              <w:t>Девяткин Александр Николаевич</w:t>
            </w:r>
          </w:p>
        </w:tc>
        <w:tc>
          <w:tcPr>
            <w:tcW w:w="2558" w:type="dxa"/>
          </w:tcPr>
          <w:p w:rsidR="001C1A96" w:rsidRDefault="001C1A96" w:rsidP="007C49F5">
            <w:pPr>
              <w:jc w:val="both"/>
            </w:pPr>
            <w:r>
              <w:t>с. Куйбышево, ул. Степная, 8</w:t>
            </w:r>
          </w:p>
        </w:tc>
        <w:tc>
          <w:tcPr>
            <w:tcW w:w="3544" w:type="dxa"/>
          </w:tcPr>
          <w:p w:rsidR="001C1A96" w:rsidRDefault="001C1A96" w:rsidP="007C49F5">
            <w:pPr>
              <w:jc w:val="both"/>
            </w:pPr>
            <w:r>
              <w:t>с Куйбышево, ул. Степная, 7-1</w:t>
            </w:r>
          </w:p>
        </w:tc>
      </w:tr>
      <w:tr w:rsidR="001C1A96" w:rsidTr="007C49F5">
        <w:tc>
          <w:tcPr>
            <w:tcW w:w="496" w:type="dxa"/>
          </w:tcPr>
          <w:p w:rsidR="001C1A96" w:rsidRDefault="00063EE3" w:rsidP="007C49F5">
            <w:pPr>
              <w:jc w:val="both"/>
            </w:pPr>
            <w:r>
              <w:t>11</w:t>
            </w:r>
          </w:p>
        </w:tc>
        <w:tc>
          <w:tcPr>
            <w:tcW w:w="8706" w:type="dxa"/>
          </w:tcPr>
          <w:p w:rsidR="001C1A96" w:rsidRDefault="001C1A96" w:rsidP="007C49F5">
            <w:pPr>
              <w:jc w:val="both"/>
            </w:pPr>
            <w:r>
              <w:t>Максимова Татьяна Григорьевна</w:t>
            </w:r>
          </w:p>
        </w:tc>
        <w:tc>
          <w:tcPr>
            <w:tcW w:w="2558" w:type="dxa"/>
          </w:tcPr>
          <w:p w:rsidR="001C1A96" w:rsidRDefault="001C1A96" w:rsidP="00063EE3">
            <w:pPr>
              <w:jc w:val="both"/>
            </w:pPr>
            <w:r>
              <w:t xml:space="preserve">с. Куйбышево, ул. Набережная, 17-2 </w:t>
            </w:r>
            <w:r w:rsidR="00063EE3">
              <w:t>А</w:t>
            </w:r>
          </w:p>
        </w:tc>
        <w:tc>
          <w:tcPr>
            <w:tcW w:w="3544" w:type="dxa"/>
          </w:tcPr>
          <w:p w:rsidR="001C1A96" w:rsidRDefault="001C1A96" w:rsidP="007C49F5">
            <w:pPr>
              <w:jc w:val="both"/>
            </w:pPr>
            <w:r>
              <w:t>с Куйбышево, ул. Набережная, 17-2</w:t>
            </w:r>
          </w:p>
        </w:tc>
      </w:tr>
    </w:tbl>
    <w:p w:rsidR="00A62C8D" w:rsidRDefault="00A62C8D" w:rsidP="00A62C8D">
      <w:pPr>
        <w:jc w:val="both"/>
      </w:pPr>
    </w:p>
    <w:p w:rsidR="009B6D0D" w:rsidRDefault="009B6D0D" w:rsidP="006A3770">
      <w:pPr>
        <w:pStyle w:val="ConsPlusNormal"/>
        <w:widowControl/>
        <w:ind w:left="8643" w:firstLine="561"/>
        <w:jc w:val="both"/>
        <w:rPr>
          <w:rFonts w:ascii="Times New Roman" w:hAnsi="Times New Roman" w:cs="Times New Roman"/>
          <w:sz w:val="26"/>
          <w:szCs w:val="26"/>
        </w:rPr>
      </w:pPr>
    </w:p>
    <w:sectPr w:rsidR="009B6D0D" w:rsidSect="00D47C8D">
      <w:pgSz w:w="16839" w:h="11907" w:orient="landscape" w:code="9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F0" w:rsidRDefault="00C371F0" w:rsidP="00D211C3">
      <w:r>
        <w:separator/>
      </w:r>
    </w:p>
  </w:endnote>
  <w:endnote w:type="continuationSeparator" w:id="0">
    <w:p w:rsidR="00C371F0" w:rsidRDefault="00C371F0" w:rsidP="00D2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F0" w:rsidRDefault="00C371F0" w:rsidP="00D211C3">
      <w:r>
        <w:separator/>
      </w:r>
    </w:p>
  </w:footnote>
  <w:footnote w:type="continuationSeparator" w:id="0">
    <w:p w:rsidR="00C371F0" w:rsidRDefault="00C371F0" w:rsidP="00D21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F874C6"/>
    <w:multiLevelType w:val="hybridMultilevel"/>
    <w:tmpl w:val="B824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E7C9C"/>
    <w:multiLevelType w:val="hybridMultilevel"/>
    <w:tmpl w:val="706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11FAA"/>
    <w:multiLevelType w:val="hybridMultilevel"/>
    <w:tmpl w:val="0352D6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86A24"/>
    <w:multiLevelType w:val="multilevel"/>
    <w:tmpl w:val="799E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F1B5C"/>
    <w:multiLevelType w:val="hybridMultilevel"/>
    <w:tmpl w:val="AEACA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A46ED6"/>
    <w:multiLevelType w:val="hybridMultilevel"/>
    <w:tmpl w:val="B11A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6001"/>
    <w:multiLevelType w:val="hybridMultilevel"/>
    <w:tmpl w:val="8F484416"/>
    <w:lvl w:ilvl="0" w:tplc="9B4E96F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8C32DB"/>
    <w:multiLevelType w:val="hybridMultilevel"/>
    <w:tmpl w:val="4C584E42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31E42"/>
    <w:multiLevelType w:val="hybridMultilevel"/>
    <w:tmpl w:val="EDD46628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B20B0"/>
    <w:multiLevelType w:val="multilevel"/>
    <w:tmpl w:val="B636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767E1"/>
    <w:multiLevelType w:val="hybridMultilevel"/>
    <w:tmpl w:val="FB245820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D19C9"/>
    <w:multiLevelType w:val="hybridMultilevel"/>
    <w:tmpl w:val="B222419A"/>
    <w:lvl w:ilvl="0" w:tplc="6592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A4859"/>
    <w:multiLevelType w:val="hybridMultilevel"/>
    <w:tmpl w:val="6F6A9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34E01"/>
    <w:multiLevelType w:val="hybridMultilevel"/>
    <w:tmpl w:val="8840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45CC7"/>
    <w:multiLevelType w:val="hybridMultilevel"/>
    <w:tmpl w:val="D6FE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A249A"/>
    <w:multiLevelType w:val="hybridMultilevel"/>
    <w:tmpl w:val="D7E60BE6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214602"/>
    <w:multiLevelType w:val="hybridMultilevel"/>
    <w:tmpl w:val="FD5EB5A4"/>
    <w:lvl w:ilvl="0" w:tplc="66FAE0CE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4360E8"/>
    <w:multiLevelType w:val="hybridMultilevel"/>
    <w:tmpl w:val="8F484416"/>
    <w:lvl w:ilvl="0" w:tplc="9B4E96F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F17484"/>
    <w:multiLevelType w:val="hybridMultilevel"/>
    <w:tmpl w:val="BE9A8F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D0397"/>
    <w:multiLevelType w:val="multilevel"/>
    <w:tmpl w:val="D7E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BE5D36"/>
    <w:multiLevelType w:val="hybridMultilevel"/>
    <w:tmpl w:val="2CB213C8"/>
    <w:lvl w:ilvl="0" w:tplc="EF54F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1820EC"/>
    <w:multiLevelType w:val="hybridMultilevel"/>
    <w:tmpl w:val="66006FBE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F6BDC"/>
    <w:multiLevelType w:val="hybridMultilevel"/>
    <w:tmpl w:val="A1D2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E36A9"/>
    <w:multiLevelType w:val="hybridMultilevel"/>
    <w:tmpl w:val="6046B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201CE3"/>
    <w:multiLevelType w:val="hybridMultilevel"/>
    <w:tmpl w:val="C17EBA7A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4118A6"/>
    <w:multiLevelType w:val="hybridMultilevel"/>
    <w:tmpl w:val="49A8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D08E5"/>
    <w:multiLevelType w:val="hybridMultilevel"/>
    <w:tmpl w:val="FDFAFC40"/>
    <w:lvl w:ilvl="0" w:tplc="DD6C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5E597A"/>
    <w:multiLevelType w:val="hybridMultilevel"/>
    <w:tmpl w:val="E7CE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B0E33BC">
      <w:start w:val="1"/>
      <w:numFmt w:val="decimal"/>
      <w:lvlText w:val="%2)"/>
      <w:lvlJc w:val="left"/>
      <w:pPr>
        <w:ind w:left="3094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38196E"/>
    <w:multiLevelType w:val="hybridMultilevel"/>
    <w:tmpl w:val="687E1B5C"/>
    <w:lvl w:ilvl="0" w:tplc="A18E471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731F402B"/>
    <w:multiLevelType w:val="hybridMultilevel"/>
    <w:tmpl w:val="C92C5C08"/>
    <w:lvl w:ilvl="0" w:tplc="6592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2B73FE"/>
    <w:multiLevelType w:val="hybridMultilevel"/>
    <w:tmpl w:val="65668AFC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5"/>
  </w:num>
  <w:num w:numId="6">
    <w:abstractNumId w:val="15"/>
  </w:num>
  <w:num w:numId="7">
    <w:abstractNumId w:val="26"/>
  </w:num>
  <w:num w:numId="8">
    <w:abstractNumId w:val="27"/>
  </w:num>
  <w:num w:numId="9">
    <w:abstractNumId w:val="23"/>
  </w:num>
  <w:num w:numId="10">
    <w:abstractNumId w:val="6"/>
  </w:num>
  <w:num w:numId="11">
    <w:abstractNumId w:val="32"/>
  </w:num>
  <w:num w:numId="12">
    <w:abstractNumId w:val="12"/>
  </w:num>
  <w:num w:numId="13">
    <w:abstractNumId w:val="22"/>
  </w:num>
  <w:num w:numId="14">
    <w:abstractNumId w:val="11"/>
  </w:num>
  <w:num w:numId="15">
    <w:abstractNumId w:val="34"/>
  </w:num>
  <w:num w:numId="16">
    <w:abstractNumId w:val="13"/>
  </w:num>
  <w:num w:numId="17">
    <w:abstractNumId w:val="10"/>
  </w:num>
  <w:num w:numId="18">
    <w:abstractNumId w:val="25"/>
  </w:num>
  <w:num w:numId="19">
    <w:abstractNumId w:val="28"/>
  </w:num>
  <w:num w:numId="20">
    <w:abstractNumId w:val="18"/>
  </w:num>
  <w:num w:numId="21">
    <w:abstractNumId w:val="9"/>
  </w:num>
  <w:num w:numId="22">
    <w:abstractNumId w:val="19"/>
  </w:num>
  <w:num w:numId="23">
    <w:abstractNumId w:val="20"/>
  </w:num>
  <w:num w:numId="24">
    <w:abstractNumId w:val="31"/>
  </w:num>
  <w:num w:numId="25">
    <w:abstractNumId w:val="8"/>
  </w:num>
  <w:num w:numId="26">
    <w:abstractNumId w:val="16"/>
  </w:num>
  <w:num w:numId="27">
    <w:abstractNumId w:val="7"/>
  </w:num>
  <w:num w:numId="28">
    <w:abstractNumId w:val="30"/>
  </w:num>
  <w:num w:numId="29">
    <w:abstractNumId w:val="33"/>
  </w:num>
  <w:num w:numId="30">
    <w:abstractNumId w:val="14"/>
  </w:num>
  <w:num w:numId="31">
    <w:abstractNumId w:val="3"/>
  </w:num>
  <w:num w:numId="32">
    <w:abstractNumId w:val="4"/>
  </w:num>
  <w:num w:numId="33">
    <w:abstractNumId w:val="21"/>
  </w:num>
  <w:num w:numId="34">
    <w:abstractNumId w:val="1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201"/>
    <w:rsid w:val="00003708"/>
    <w:rsid w:val="00011956"/>
    <w:rsid w:val="00012190"/>
    <w:rsid w:val="00017675"/>
    <w:rsid w:val="00020080"/>
    <w:rsid w:val="000211AA"/>
    <w:rsid w:val="00023F30"/>
    <w:rsid w:val="00025ED6"/>
    <w:rsid w:val="00026F6B"/>
    <w:rsid w:val="00030C93"/>
    <w:rsid w:val="00036158"/>
    <w:rsid w:val="000445BC"/>
    <w:rsid w:val="00044940"/>
    <w:rsid w:val="0005110A"/>
    <w:rsid w:val="00053798"/>
    <w:rsid w:val="00053A35"/>
    <w:rsid w:val="00063696"/>
    <w:rsid w:val="00063EE3"/>
    <w:rsid w:val="000743C8"/>
    <w:rsid w:val="00075456"/>
    <w:rsid w:val="000764BF"/>
    <w:rsid w:val="000849DA"/>
    <w:rsid w:val="00085124"/>
    <w:rsid w:val="00086416"/>
    <w:rsid w:val="00092BE1"/>
    <w:rsid w:val="000A76FC"/>
    <w:rsid w:val="000B32D9"/>
    <w:rsid w:val="000B4ACF"/>
    <w:rsid w:val="000B5E62"/>
    <w:rsid w:val="000B684B"/>
    <w:rsid w:val="000C0C01"/>
    <w:rsid w:val="000C6034"/>
    <w:rsid w:val="000D3314"/>
    <w:rsid w:val="000D65F3"/>
    <w:rsid w:val="00100B74"/>
    <w:rsid w:val="00102751"/>
    <w:rsid w:val="00104FA2"/>
    <w:rsid w:val="00117D4A"/>
    <w:rsid w:val="0012264A"/>
    <w:rsid w:val="00127EB7"/>
    <w:rsid w:val="001311C6"/>
    <w:rsid w:val="001425E4"/>
    <w:rsid w:val="00147F3D"/>
    <w:rsid w:val="001537CD"/>
    <w:rsid w:val="00156D1E"/>
    <w:rsid w:val="00165982"/>
    <w:rsid w:val="001663D1"/>
    <w:rsid w:val="00176544"/>
    <w:rsid w:val="0017677E"/>
    <w:rsid w:val="00184233"/>
    <w:rsid w:val="0018592C"/>
    <w:rsid w:val="00191245"/>
    <w:rsid w:val="00193165"/>
    <w:rsid w:val="0019470B"/>
    <w:rsid w:val="00196639"/>
    <w:rsid w:val="00196838"/>
    <w:rsid w:val="00197797"/>
    <w:rsid w:val="001A1B0C"/>
    <w:rsid w:val="001A29D5"/>
    <w:rsid w:val="001A5426"/>
    <w:rsid w:val="001A614B"/>
    <w:rsid w:val="001B5497"/>
    <w:rsid w:val="001B7F88"/>
    <w:rsid w:val="001C1A96"/>
    <w:rsid w:val="001C21EC"/>
    <w:rsid w:val="001C59C0"/>
    <w:rsid w:val="001C6007"/>
    <w:rsid w:val="001C771F"/>
    <w:rsid w:val="001D0A84"/>
    <w:rsid w:val="001D6410"/>
    <w:rsid w:val="001E1789"/>
    <w:rsid w:val="001E4AA8"/>
    <w:rsid w:val="00203F87"/>
    <w:rsid w:val="00205A6A"/>
    <w:rsid w:val="00214208"/>
    <w:rsid w:val="00237340"/>
    <w:rsid w:val="0024270D"/>
    <w:rsid w:val="002444AD"/>
    <w:rsid w:val="002464AA"/>
    <w:rsid w:val="002521AF"/>
    <w:rsid w:val="00255E7E"/>
    <w:rsid w:val="00265F0B"/>
    <w:rsid w:val="0027212F"/>
    <w:rsid w:val="0027404A"/>
    <w:rsid w:val="00274423"/>
    <w:rsid w:val="00281F57"/>
    <w:rsid w:val="00292E4B"/>
    <w:rsid w:val="00293597"/>
    <w:rsid w:val="002A0EE8"/>
    <w:rsid w:val="002A14E3"/>
    <w:rsid w:val="002B09DD"/>
    <w:rsid w:val="002B2103"/>
    <w:rsid w:val="002B4E04"/>
    <w:rsid w:val="002C410F"/>
    <w:rsid w:val="002D3687"/>
    <w:rsid w:val="002E684E"/>
    <w:rsid w:val="002E7CA3"/>
    <w:rsid w:val="002F2EA0"/>
    <w:rsid w:val="002F5A62"/>
    <w:rsid w:val="00305C56"/>
    <w:rsid w:val="0030690D"/>
    <w:rsid w:val="00310F96"/>
    <w:rsid w:val="00316515"/>
    <w:rsid w:val="0031746C"/>
    <w:rsid w:val="00322980"/>
    <w:rsid w:val="00323E0F"/>
    <w:rsid w:val="00327138"/>
    <w:rsid w:val="0033623D"/>
    <w:rsid w:val="00340630"/>
    <w:rsid w:val="003463DC"/>
    <w:rsid w:val="00355F7F"/>
    <w:rsid w:val="00371493"/>
    <w:rsid w:val="003741F2"/>
    <w:rsid w:val="0038077F"/>
    <w:rsid w:val="003839E9"/>
    <w:rsid w:val="00384146"/>
    <w:rsid w:val="0038418A"/>
    <w:rsid w:val="00390F55"/>
    <w:rsid w:val="00392922"/>
    <w:rsid w:val="00393E16"/>
    <w:rsid w:val="003A2D9E"/>
    <w:rsid w:val="003B13C2"/>
    <w:rsid w:val="003B2628"/>
    <w:rsid w:val="003B58AB"/>
    <w:rsid w:val="003C437C"/>
    <w:rsid w:val="003D0B11"/>
    <w:rsid w:val="003D1558"/>
    <w:rsid w:val="003E6549"/>
    <w:rsid w:val="003E7BDF"/>
    <w:rsid w:val="003E7DC0"/>
    <w:rsid w:val="003F2C7A"/>
    <w:rsid w:val="003F5C0A"/>
    <w:rsid w:val="003F7988"/>
    <w:rsid w:val="0040264E"/>
    <w:rsid w:val="00414613"/>
    <w:rsid w:val="00416F40"/>
    <w:rsid w:val="004242E2"/>
    <w:rsid w:val="00424B0E"/>
    <w:rsid w:val="0042739B"/>
    <w:rsid w:val="004308FF"/>
    <w:rsid w:val="0043190F"/>
    <w:rsid w:val="0043531D"/>
    <w:rsid w:val="00436B27"/>
    <w:rsid w:val="004400CB"/>
    <w:rsid w:val="00440C75"/>
    <w:rsid w:val="004455F8"/>
    <w:rsid w:val="0045109F"/>
    <w:rsid w:val="00453AB6"/>
    <w:rsid w:val="00462D1A"/>
    <w:rsid w:val="0046693A"/>
    <w:rsid w:val="00466F93"/>
    <w:rsid w:val="004735CF"/>
    <w:rsid w:val="00473820"/>
    <w:rsid w:val="004812AA"/>
    <w:rsid w:val="004924D8"/>
    <w:rsid w:val="004A7D60"/>
    <w:rsid w:val="004C18E2"/>
    <w:rsid w:val="004D4876"/>
    <w:rsid w:val="004D5CA0"/>
    <w:rsid w:val="004D7583"/>
    <w:rsid w:val="004E03C3"/>
    <w:rsid w:val="004F0CD5"/>
    <w:rsid w:val="004F5EE3"/>
    <w:rsid w:val="004F617A"/>
    <w:rsid w:val="004F73C4"/>
    <w:rsid w:val="0050039C"/>
    <w:rsid w:val="00507631"/>
    <w:rsid w:val="00515FC7"/>
    <w:rsid w:val="00520CF9"/>
    <w:rsid w:val="0052132A"/>
    <w:rsid w:val="00522F60"/>
    <w:rsid w:val="00527862"/>
    <w:rsid w:val="005308BE"/>
    <w:rsid w:val="00536CBB"/>
    <w:rsid w:val="00537A7F"/>
    <w:rsid w:val="0054476F"/>
    <w:rsid w:val="00546476"/>
    <w:rsid w:val="00547947"/>
    <w:rsid w:val="005548CB"/>
    <w:rsid w:val="00561E0A"/>
    <w:rsid w:val="00564C4B"/>
    <w:rsid w:val="005653F1"/>
    <w:rsid w:val="00566CF6"/>
    <w:rsid w:val="0056794B"/>
    <w:rsid w:val="005723BB"/>
    <w:rsid w:val="00576076"/>
    <w:rsid w:val="00581167"/>
    <w:rsid w:val="005812BB"/>
    <w:rsid w:val="00582A22"/>
    <w:rsid w:val="005A136B"/>
    <w:rsid w:val="005A15C6"/>
    <w:rsid w:val="005B15A6"/>
    <w:rsid w:val="005B1621"/>
    <w:rsid w:val="005C23FA"/>
    <w:rsid w:val="005C2BFE"/>
    <w:rsid w:val="005E032D"/>
    <w:rsid w:val="005E5E0B"/>
    <w:rsid w:val="005E6EFE"/>
    <w:rsid w:val="005F0073"/>
    <w:rsid w:val="005F25EC"/>
    <w:rsid w:val="0060062F"/>
    <w:rsid w:val="00612A93"/>
    <w:rsid w:val="00621218"/>
    <w:rsid w:val="00624C47"/>
    <w:rsid w:val="00624EEC"/>
    <w:rsid w:val="00633FE9"/>
    <w:rsid w:val="00637F0A"/>
    <w:rsid w:val="00644D06"/>
    <w:rsid w:val="0064711E"/>
    <w:rsid w:val="0064739D"/>
    <w:rsid w:val="0065064A"/>
    <w:rsid w:val="006508C8"/>
    <w:rsid w:val="00654178"/>
    <w:rsid w:val="0065505D"/>
    <w:rsid w:val="00664C76"/>
    <w:rsid w:val="00664EE7"/>
    <w:rsid w:val="00665741"/>
    <w:rsid w:val="00673DDD"/>
    <w:rsid w:val="00676AF2"/>
    <w:rsid w:val="00677327"/>
    <w:rsid w:val="006821F6"/>
    <w:rsid w:val="00692227"/>
    <w:rsid w:val="006972FB"/>
    <w:rsid w:val="006A3770"/>
    <w:rsid w:val="006B73DB"/>
    <w:rsid w:val="006C080B"/>
    <w:rsid w:val="006C0C78"/>
    <w:rsid w:val="006C1E44"/>
    <w:rsid w:val="006C7532"/>
    <w:rsid w:val="006D034A"/>
    <w:rsid w:val="006D3901"/>
    <w:rsid w:val="006E02C8"/>
    <w:rsid w:val="006E4095"/>
    <w:rsid w:val="006F035C"/>
    <w:rsid w:val="0070663E"/>
    <w:rsid w:val="007066F1"/>
    <w:rsid w:val="007069E4"/>
    <w:rsid w:val="007105A2"/>
    <w:rsid w:val="00716EE3"/>
    <w:rsid w:val="00726725"/>
    <w:rsid w:val="00731330"/>
    <w:rsid w:val="00735A40"/>
    <w:rsid w:val="00741697"/>
    <w:rsid w:val="007450CF"/>
    <w:rsid w:val="00747BE0"/>
    <w:rsid w:val="007522C6"/>
    <w:rsid w:val="00756EBE"/>
    <w:rsid w:val="007577AA"/>
    <w:rsid w:val="00771BA6"/>
    <w:rsid w:val="00772EAB"/>
    <w:rsid w:val="007803A0"/>
    <w:rsid w:val="007813CE"/>
    <w:rsid w:val="00793F02"/>
    <w:rsid w:val="00795E3E"/>
    <w:rsid w:val="00796B14"/>
    <w:rsid w:val="007A50C1"/>
    <w:rsid w:val="007A7C0E"/>
    <w:rsid w:val="007B30C3"/>
    <w:rsid w:val="007C49F5"/>
    <w:rsid w:val="007C7A00"/>
    <w:rsid w:val="007C7AE6"/>
    <w:rsid w:val="007C7B94"/>
    <w:rsid w:val="007D164D"/>
    <w:rsid w:val="007D27DE"/>
    <w:rsid w:val="007D477B"/>
    <w:rsid w:val="007D59B7"/>
    <w:rsid w:val="007E1241"/>
    <w:rsid w:val="007E2977"/>
    <w:rsid w:val="007E66D9"/>
    <w:rsid w:val="007E70CA"/>
    <w:rsid w:val="007E7EA0"/>
    <w:rsid w:val="007F3088"/>
    <w:rsid w:val="007F34E0"/>
    <w:rsid w:val="007F6567"/>
    <w:rsid w:val="007F7B24"/>
    <w:rsid w:val="00805423"/>
    <w:rsid w:val="00812E8B"/>
    <w:rsid w:val="00813F65"/>
    <w:rsid w:val="008142B4"/>
    <w:rsid w:val="00815238"/>
    <w:rsid w:val="00816AED"/>
    <w:rsid w:val="008178FB"/>
    <w:rsid w:val="00821AFE"/>
    <w:rsid w:val="00826BB1"/>
    <w:rsid w:val="00835B8D"/>
    <w:rsid w:val="00845053"/>
    <w:rsid w:val="008504F3"/>
    <w:rsid w:val="008637F5"/>
    <w:rsid w:val="008638D3"/>
    <w:rsid w:val="0086412A"/>
    <w:rsid w:val="00880064"/>
    <w:rsid w:val="008800A1"/>
    <w:rsid w:val="00881EC9"/>
    <w:rsid w:val="00884A4A"/>
    <w:rsid w:val="008857E7"/>
    <w:rsid w:val="00894AFC"/>
    <w:rsid w:val="008966BB"/>
    <w:rsid w:val="00897026"/>
    <w:rsid w:val="008A016E"/>
    <w:rsid w:val="008C3E29"/>
    <w:rsid w:val="008D1357"/>
    <w:rsid w:val="008D1544"/>
    <w:rsid w:val="008D19A9"/>
    <w:rsid w:val="008D1DE6"/>
    <w:rsid w:val="008D49E6"/>
    <w:rsid w:val="008E37CF"/>
    <w:rsid w:val="008F2CF4"/>
    <w:rsid w:val="008F5D52"/>
    <w:rsid w:val="00903080"/>
    <w:rsid w:val="00903A95"/>
    <w:rsid w:val="00904427"/>
    <w:rsid w:val="00905109"/>
    <w:rsid w:val="0091546F"/>
    <w:rsid w:val="00921C05"/>
    <w:rsid w:val="00930DA0"/>
    <w:rsid w:val="00932065"/>
    <w:rsid w:val="00932744"/>
    <w:rsid w:val="0093560E"/>
    <w:rsid w:val="00945B00"/>
    <w:rsid w:val="00951B58"/>
    <w:rsid w:val="009532DE"/>
    <w:rsid w:val="009667C1"/>
    <w:rsid w:val="00966EF6"/>
    <w:rsid w:val="009679A5"/>
    <w:rsid w:val="0097595B"/>
    <w:rsid w:val="009868C4"/>
    <w:rsid w:val="00986DA7"/>
    <w:rsid w:val="009A1A01"/>
    <w:rsid w:val="009A28B7"/>
    <w:rsid w:val="009B6D0D"/>
    <w:rsid w:val="009C7E0F"/>
    <w:rsid w:val="009D7568"/>
    <w:rsid w:val="009E0401"/>
    <w:rsid w:val="009E19C6"/>
    <w:rsid w:val="009E1C6B"/>
    <w:rsid w:val="009F157B"/>
    <w:rsid w:val="00A010C0"/>
    <w:rsid w:val="00A01F24"/>
    <w:rsid w:val="00A03D96"/>
    <w:rsid w:val="00A072F4"/>
    <w:rsid w:val="00A154C6"/>
    <w:rsid w:val="00A22078"/>
    <w:rsid w:val="00A23BF0"/>
    <w:rsid w:val="00A247E2"/>
    <w:rsid w:val="00A26B9B"/>
    <w:rsid w:val="00A3022A"/>
    <w:rsid w:val="00A32D89"/>
    <w:rsid w:val="00A34559"/>
    <w:rsid w:val="00A35482"/>
    <w:rsid w:val="00A367FC"/>
    <w:rsid w:val="00A45DA9"/>
    <w:rsid w:val="00A477D8"/>
    <w:rsid w:val="00A62C8D"/>
    <w:rsid w:val="00A63147"/>
    <w:rsid w:val="00A7294B"/>
    <w:rsid w:val="00A73B2B"/>
    <w:rsid w:val="00A743CD"/>
    <w:rsid w:val="00A779EC"/>
    <w:rsid w:val="00A81C8D"/>
    <w:rsid w:val="00A83192"/>
    <w:rsid w:val="00A83BA5"/>
    <w:rsid w:val="00A84200"/>
    <w:rsid w:val="00A85EA0"/>
    <w:rsid w:val="00A8629B"/>
    <w:rsid w:val="00A87E26"/>
    <w:rsid w:val="00A92264"/>
    <w:rsid w:val="00AA2000"/>
    <w:rsid w:val="00AB12D5"/>
    <w:rsid w:val="00AB1EB0"/>
    <w:rsid w:val="00AC4CE9"/>
    <w:rsid w:val="00AC66B0"/>
    <w:rsid w:val="00AC7114"/>
    <w:rsid w:val="00AE0F66"/>
    <w:rsid w:val="00AE137A"/>
    <w:rsid w:val="00AE621E"/>
    <w:rsid w:val="00AE70BA"/>
    <w:rsid w:val="00AF6779"/>
    <w:rsid w:val="00B00635"/>
    <w:rsid w:val="00B0678C"/>
    <w:rsid w:val="00B24DA2"/>
    <w:rsid w:val="00B262F7"/>
    <w:rsid w:val="00B359E7"/>
    <w:rsid w:val="00B415B3"/>
    <w:rsid w:val="00B43698"/>
    <w:rsid w:val="00B46F06"/>
    <w:rsid w:val="00B4717C"/>
    <w:rsid w:val="00B5270F"/>
    <w:rsid w:val="00B53438"/>
    <w:rsid w:val="00B5693F"/>
    <w:rsid w:val="00B6370D"/>
    <w:rsid w:val="00B65A23"/>
    <w:rsid w:val="00B6652C"/>
    <w:rsid w:val="00B70537"/>
    <w:rsid w:val="00B82908"/>
    <w:rsid w:val="00B82914"/>
    <w:rsid w:val="00B82BF1"/>
    <w:rsid w:val="00B863FF"/>
    <w:rsid w:val="00B87B71"/>
    <w:rsid w:val="00B91C5A"/>
    <w:rsid w:val="00B9645C"/>
    <w:rsid w:val="00B97070"/>
    <w:rsid w:val="00BA0AF7"/>
    <w:rsid w:val="00BA5125"/>
    <w:rsid w:val="00BA5D85"/>
    <w:rsid w:val="00BA6B75"/>
    <w:rsid w:val="00BA7E09"/>
    <w:rsid w:val="00BB2863"/>
    <w:rsid w:val="00BC7706"/>
    <w:rsid w:val="00BD0675"/>
    <w:rsid w:val="00BD0CFB"/>
    <w:rsid w:val="00BD5C03"/>
    <w:rsid w:val="00BE0CBA"/>
    <w:rsid w:val="00BE5996"/>
    <w:rsid w:val="00BF1ACF"/>
    <w:rsid w:val="00BF1BB6"/>
    <w:rsid w:val="00BF7C75"/>
    <w:rsid w:val="00C009E4"/>
    <w:rsid w:val="00C0411B"/>
    <w:rsid w:val="00C057DF"/>
    <w:rsid w:val="00C10B3B"/>
    <w:rsid w:val="00C12923"/>
    <w:rsid w:val="00C20215"/>
    <w:rsid w:val="00C219D1"/>
    <w:rsid w:val="00C2435B"/>
    <w:rsid w:val="00C30CDA"/>
    <w:rsid w:val="00C3237D"/>
    <w:rsid w:val="00C369F3"/>
    <w:rsid w:val="00C371F0"/>
    <w:rsid w:val="00C4085A"/>
    <w:rsid w:val="00C42B05"/>
    <w:rsid w:val="00C47204"/>
    <w:rsid w:val="00C52EFA"/>
    <w:rsid w:val="00C534EF"/>
    <w:rsid w:val="00C56D6B"/>
    <w:rsid w:val="00C62B4C"/>
    <w:rsid w:val="00C64176"/>
    <w:rsid w:val="00C745FE"/>
    <w:rsid w:val="00C749D4"/>
    <w:rsid w:val="00C7518C"/>
    <w:rsid w:val="00C80889"/>
    <w:rsid w:val="00C83A9E"/>
    <w:rsid w:val="00C8435D"/>
    <w:rsid w:val="00C908AD"/>
    <w:rsid w:val="00C912B3"/>
    <w:rsid w:val="00CA003D"/>
    <w:rsid w:val="00CA1E4D"/>
    <w:rsid w:val="00CA20B0"/>
    <w:rsid w:val="00CA3508"/>
    <w:rsid w:val="00CC0F5F"/>
    <w:rsid w:val="00CC57E7"/>
    <w:rsid w:val="00CC60E8"/>
    <w:rsid w:val="00CC7D9B"/>
    <w:rsid w:val="00CD1059"/>
    <w:rsid w:val="00CD1A11"/>
    <w:rsid w:val="00CD318F"/>
    <w:rsid w:val="00CE1AAF"/>
    <w:rsid w:val="00CE267F"/>
    <w:rsid w:val="00CF15A0"/>
    <w:rsid w:val="00CF5572"/>
    <w:rsid w:val="00CF5A60"/>
    <w:rsid w:val="00D03BC5"/>
    <w:rsid w:val="00D07653"/>
    <w:rsid w:val="00D10748"/>
    <w:rsid w:val="00D12D4B"/>
    <w:rsid w:val="00D211C3"/>
    <w:rsid w:val="00D22B8C"/>
    <w:rsid w:val="00D275B6"/>
    <w:rsid w:val="00D31A6E"/>
    <w:rsid w:val="00D344AB"/>
    <w:rsid w:val="00D4539D"/>
    <w:rsid w:val="00D45F73"/>
    <w:rsid w:val="00D47C8D"/>
    <w:rsid w:val="00D6017F"/>
    <w:rsid w:val="00D624D6"/>
    <w:rsid w:val="00D6392A"/>
    <w:rsid w:val="00D64959"/>
    <w:rsid w:val="00D76019"/>
    <w:rsid w:val="00D77285"/>
    <w:rsid w:val="00D778A5"/>
    <w:rsid w:val="00D812D4"/>
    <w:rsid w:val="00D816DE"/>
    <w:rsid w:val="00D85548"/>
    <w:rsid w:val="00D85EE1"/>
    <w:rsid w:val="00D87167"/>
    <w:rsid w:val="00D912D5"/>
    <w:rsid w:val="00D933EA"/>
    <w:rsid w:val="00D93C3E"/>
    <w:rsid w:val="00DA2589"/>
    <w:rsid w:val="00DA6291"/>
    <w:rsid w:val="00DA6BC8"/>
    <w:rsid w:val="00DA6FEA"/>
    <w:rsid w:val="00DA7B97"/>
    <w:rsid w:val="00DB1AA4"/>
    <w:rsid w:val="00DC100A"/>
    <w:rsid w:val="00DC5C10"/>
    <w:rsid w:val="00DD26D5"/>
    <w:rsid w:val="00DD2F9B"/>
    <w:rsid w:val="00DD7A5F"/>
    <w:rsid w:val="00DE5BF5"/>
    <w:rsid w:val="00DE743C"/>
    <w:rsid w:val="00DF2BEE"/>
    <w:rsid w:val="00DF6684"/>
    <w:rsid w:val="00E01860"/>
    <w:rsid w:val="00E020C3"/>
    <w:rsid w:val="00E0786B"/>
    <w:rsid w:val="00E07E19"/>
    <w:rsid w:val="00E15502"/>
    <w:rsid w:val="00E15506"/>
    <w:rsid w:val="00E155E3"/>
    <w:rsid w:val="00E258B5"/>
    <w:rsid w:val="00E26181"/>
    <w:rsid w:val="00E279DF"/>
    <w:rsid w:val="00E313DD"/>
    <w:rsid w:val="00E3375C"/>
    <w:rsid w:val="00E344D8"/>
    <w:rsid w:val="00E47F1E"/>
    <w:rsid w:val="00E6554E"/>
    <w:rsid w:val="00E7051D"/>
    <w:rsid w:val="00E74E58"/>
    <w:rsid w:val="00E778F5"/>
    <w:rsid w:val="00E80B82"/>
    <w:rsid w:val="00E82128"/>
    <w:rsid w:val="00E85BA8"/>
    <w:rsid w:val="00E87462"/>
    <w:rsid w:val="00E978D7"/>
    <w:rsid w:val="00E97F2C"/>
    <w:rsid w:val="00EA0608"/>
    <w:rsid w:val="00EA0BC4"/>
    <w:rsid w:val="00EA1201"/>
    <w:rsid w:val="00EA1789"/>
    <w:rsid w:val="00EA50A8"/>
    <w:rsid w:val="00EB31F9"/>
    <w:rsid w:val="00EB4E62"/>
    <w:rsid w:val="00EB72D8"/>
    <w:rsid w:val="00EC16B0"/>
    <w:rsid w:val="00ED17DF"/>
    <w:rsid w:val="00ED7140"/>
    <w:rsid w:val="00EE26E9"/>
    <w:rsid w:val="00EF09A3"/>
    <w:rsid w:val="00EF62A6"/>
    <w:rsid w:val="00F026FB"/>
    <w:rsid w:val="00F028F6"/>
    <w:rsid w:val="00F037B3"/>
    <w:rsid w:val="00F11C28"/>
    <w:rsid w:val="00F24A7B"/>
    <w:rsid w:val="00F252AE"/>
    <w:rsid w:val="00F2711D"/>
    <w:rsid w:val="00F304B5"/>
    <w:rsid w:val="00F32F42"/>
    <w:rsid w:val="00F33D57"/>
    <w:rsid w:val="00F35E7D"/>
    <w:rsid w:val="00F3723B"/>
    <w:rsid w:val="00F40240"/>
    <w:rsid w:val="00F40641"/>
    <w:rsid w:val="00F4298A"/>
    <w:rsid w:val="00F435F8"/>
    <w:rsid w:val="00F4691D"/>
    <w:rsid w:val="00F50695"/>
    <w:rsid w:val="00F52E94"/>
    <w:rsid w:val="00F7167E"/>
    <w:rsid w:val="00F75832"/>
    <w:rsid w:val="00F763B5"/>
    <w:rsid w:val="00F76ADB"/>
    <w:rsid w:val="00F770B5"/>
    <w:rsid w:val="00F8249E"/>
    <w:rsid w:val="00F855D7"/>
    <w:rsid w:val="00F859E7"/>
    <w:rsid w:val="00F92AC6"/>
    <w:rsid w:val="00F92B66"/>
    <w:rsid w:val="00FA2FB8"/>
    <w:rsid w:val="00FB5350"/>
    <w:rsid w:val="00FC527D"/>
    <w:rsid w:val="00FC5B55"/>
    <w:rsid w:val="00FC67CE"/>
    <w:rsid w:val="00FD0BFE"/>
    <w:rsid w:val="00FD34A8"/>
    <w:rsid w:val="00FD468E"/>
    <w:rsid w:val="00FE0B05"/>
    <w:rsid w:val="00FE3702"/>
    <w:rsid w:val="00FF3EC2"/>
    <w:rsid w:val="00FF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DL" w:hAnsi="TimesDL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ind w:left="284" w:firstLine="5386"/>
      <w:jc w:val="both"/>
      <w:outlineLvl w:val="0"/>
    </w:pPr>
    <w:rPr>
      <w:rFonts w:ascii="Times New Roman" w:hAnsi="Times New Roman"/>
      <w:sz w:val="26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left="284" w:firstLine="6379"/>
      <w:jc w:val="both"/>
      <w:outlineLvl w:val="1"/>
    </w:pPr>
    <w:rPr>
      <w:rFonts w:ascii="Times New Roman" w:hAnsi="Times New Roman"/>
      <w:sz w:val="26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284" w:firstLine="709"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88" w:firstLine="0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hanging="142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6663" w:firstLine="0"/>
      <w:jc w:val="both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Pr>
      <w:rFonts w:ascii="Times New Roman" w:hAnsi="Times New Roman"/>
      <w:sz w:val="24"/>
      <w:lang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pPr>
      <w:ind w:left="284" w:firstLine="709"/>
      <w:jc w:val="both"/>
    </w:pPr>
    <w:rPr>
      <w:rFonts w:ascii="Times New Roman" w:hAnsi="Times New Roman"/>
      <w:sz w:val="26"/>
    </w:rPr>
  </w:style>
  <w:style w:type="paragraph" w:customStyle="1" w:styleId="21">
    <w:name w:val="Основной текст с отступом 21"/>
    <w:basedOn w:val="a"/>
    <w:pPr>
      <w:ind w:firstLine="993"/>
    </w:pPr>
    <w:rPr>
      <w:sz w:val="26"/>
    </w:rPr>
  </w:style>
  <w:style w:type="paragraph" w:customStyle="1" w:styleId="31">
    <w:name w:val="Основной текст с отступом 31"/>
    <w:basedOn w:val="a"/>
    <w:pPr>
      <w:ind w:firstLine="993"/>
      <w:jc w:val="both"/>
    </w:pPr>
    <w:rPr>
      <w:sz w:val="26"/>
    </w:rPr>
  </w:style>
  <w:style w:type="paragraph" w:customStyle="1" w:styleId="14">
    <w:name w:val="Название объекта1"/>
    <w:basedOn w:val="a"/>
    <w:next w:val="a"/>
    <w:pPr>
      <w:spacing w:line="360" w:lineRule="auto"/>
      <w:ind w:hanging="426"/>
      <w:jc w:val="center"/>
    </w:pPr>
    <w:rPr>
      <w:rFonts w:ascii="Times New Roman" w:hAnsi="Times New Roman"/>
      <w:b/>
      <w:sz w:val="28"/>
    </w:rPr>
  </w:style>
  <w:style w:type="paragraph" w:customStyle="1" w:styleId="210">
    <w:name w:val="Основной текст 21"/>
    <w:basedOn w:val="a"/>
    <w:pPr>
      <w:jc w:val="both"/>
    </w:pPr>
    <w:rPr>
      <w:rFonts w:ascii="Times New Roman" w:hAnsi="Times New Roman"/>
      <w:sz w:val="24"/>
    </w:rPr>
  </w:style>
  <w:style w:type="paragraph" w:customStyle="1" w:styleId="15">
    <w:name w:val="Текст1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rPr>
      <w:sz w:val="26"/>
    </w:rPr>
  </w:style>
  <w:style w:type="paragraph" w:customStyle="1" w:styleId="16">
    <w:name w:val="Цитата1"/>
    <w:basedOn w:val="a"/>
    <w:pPr>
      <w:ind w:left="426" w:right="142" w:firstLine="708"/>
      <w:jc w:val="both"/>
    </w:pPr>
    <w:rPr>
      <w:rFonts w:ascii="Times New Roman" w:hAnsi="Times New Roman"/>
      <w:sz w:val="26"/>
    </w:rPr>
  </w:style>
  <w:style w:type="paragraph" w:customStyle="1" w:styleId="a9">
    <w:name w:val="Ñîäåðæ"/>
    <w:basedOn w:val="a"/>
    <w:pPr>
      <w:widowControl w:val="0"/>
      <w:overflowPunct w:val="0"/>
      <w:autoSpaceDE w:val="0"/>
      <w:spacing w:after="120"/>
      <w:jc w:val="center"/>
      <w:textAlignment w:val="baseline"/>
    </w:pPr>
    <w:rPr>
      <w:rFonts w:ascii="Times New Roman" w:hAnsi="Times New Roman"/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B41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5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9532DE"/>
    <w:pPr>
      <w:suppressAutoHyphens w:val="0"/>
    </w:pPr>
    <w:rPr>
      <w:rFonts w:ascii="Times New Roman" w:hAnsi="Times New Roman"/>
      <w:lang w:eastAsia="ru-RU"/>
    </w:rPr>
  </w:style>
  <w:style w:type="character" w:customStyle="1" w:styleId="ae">
    <w:name w:val="Текст сноски Знак"/>
    <w:basedOn w:val="a0"/>
    <w:link w:val="ad"/>
    <w:rsid w:val="009532DE"/>
  </w:style>
  <w:style w:type="paragraph" w:styleId="af">
    <w:name w:val="header"/>
    <w:basedOn w:val="a"/>
    <w:link w:val="af0"/>
    <w:uiPriority w:val="99"/>
    <w:rsid w:val="009532DE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4"/>
      <w:szCs w:val="24"/>
      <w:lang/>
    </w:rPr>
  </w:style>
  <w:style w:type="character" w:customStyle="1" w:styleId="af0">
    <w:name w:val="Верхний колонтитул Знак"/>
    <w:link w:val="af"/>
    <w:uiPriority w:val="99"/>
    <w:rsid w:val="009532DE"/>
    <w:rPr>
      <w:sz w:val="24"/>
      <w:szCs w:val="24"/>
    </w:rPr>
  </w:style>
  <w:style w:type="character" w:styleId="af1">
    <w:name w:val="page number"/>
    <w:basedOn w:val="a0"/>
    <w:rsid w:val="009532DE"/>
  </w:style>
  <w:style w:type="character" w:styleId="af2">
    <w:name w:val="footnote reference"/>
    <w:rsid w:val="009532DE"/>
    <w:rPr>
      <w:vertAlign w:val="superscript"/>
    </w:rPr>
  </w:style>
  <w:style w:type="paragraph" w:styleId="af3">
    <w:name w:val="Balloon Text"/>
    <w:basedOn w:val="a"/>
    <w:link w:val="af4"/>
    <w:rsid w:val="009532DE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9532DE"/>
    <w:rPr>
      <w:rFonts w:ascii="Tahoma" w:hAnsi="Tahoma" w:cs="Tahoma"/>
      <w:sz w:val="16"/>
      <w:szCs w:val="16"/>
    </w:rPr>
  </w:style>
  <w:style w:type="paragraph" w:customStyle="1" w:styleId="af5">
    <w:name w:val="Стиль"/>
    <w:rsid w:val="009532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9532DE"/>
    <w:pPr>
      <w:suppressAutoHyphens w:val="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nhideWhenUsed/>
    <w:rsid w:val="009532DE"/>
    <w:rPr>
      <w:color w:val="0063A0"/>
      <w:u w:val="single"/>
    </w:rPr>
  </w:style>
  <w:style w:type="character" w:customStyle="1" w:styleId="10">
    <w:name w:val="Заголовок 1 Знак"/>
    <w:link w:val="1"/>
    <w:uiPriority w:val="9"/>
    <w:rsid w:val="009532DE"/>
    <w:rPr>
      <w:sz w:val="26"/>
      <w:lang w:eastAsia="ar-SA"/>
    </w:rPr>
  </w:style>
  <w:style w:type="character" w:customStyle="1" w:styleId="20">
    <w:name w:val="Заголовок 2 Знак"/>
    <w:link w:val="2"/>
    <w:uiPriority w:val="9"/>
    <w:rsid w:val="009532DE"/>
    <w:rPr>
      <w:sz w:val="26"/>
      <w:lang w:eastAsia="ar-SA"/>
    </w:rPr>
  </w:style>
  <w:style w:type="paragraph" w:styleId="af8">
    <w:name w:val="footer"/>
    <w:basedOn w:val="a"/>
    <w:link w:val="af9"/>
    <w:rsid w:val="009532DE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4"/>
      <w:szCs w:val="24"/>
      <w:lang/>
    </w:rPr>
  </w:style>
  <w:style w:type="character" w:customStyle="1" w:styleId="af9">
    <w:name w:val="Нижний колонтитул Знак"/>
    <w:link w:val="af8"/>
    <w:rsid w:val="009532DE"/>
    <w:rPr>
      <w:sz w:val="24"/>
      <w:szCs w:val="24"/>
    </w:rPr>
  </w:style>
  <w:style w:type="paragraph" w:customStyle="1" w:styleId="Default">
    <w:name w:val="Default"/>
    <w:rsid w:val="009532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Основной текст Знак"/>
    <w:link w:val="a5"/>
    <w:rsid w:val="009532DE"/>
    <w:rPr>
      <w:sz w:val="24"/>
      <w:lang w:eastAsia="ar-SA"/>
    </w:rPr>
  </w:style>
  <w:style w:type="paragraph" w:customStyle="1" w:styleId="ConsPlusTitle">
    <w:name w:val="ConsPlusTitle"/>
    <w:rsid w:val="009532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Знак Знак Знак Знак"/>
    <w:basedOn w:val="a"/>
    <w:rsid w:val="009532DE"/>
    <w:pPr>
      <w:spacing w:after="160" w:line="240" w:lineRule="exact"/>
    </w:pPr>
    <w:rPr>
      <w:rFonts w:ascii="Verdana" w:hAnsi="Verdana" w:cs="Calibri"/>
      <w:sz w:val="24"/>
      <w:szCs w:val="24"/>
      <w:lang w:val="en-US"/>
    </w:rPr>
  </w:style>
  <w:style w:type="paragraph" w:customStyle="1" w:styleId="ConsPlusNonformat">
    <w:name w:val="ConsPlusNonformat"/>
    <w:rsid w:val="009532D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link w:val="ConsPlusNormal"/>
    <w:uiPriority w:val="99"/>
    <w:rsid w:val="00C057DF"/>
    <w:rPr>
      <w:rFonts w:ascii="Arial" w:hAnsi="Arial" w:cs="Arial"/>
      <w:lang w:val="ru-RU" w:eastAsia="ru-RU" w:bidi="ar-SA"/>
    </w:rPr>
  </w:style>
  <w:style w:type="character" w:styleId="afb">
    <w:name w:val="line number"/>
    <w:basedOn w:val="a0"/>
    <w:rsid w:val="00A22078"/>
  </w:style>
  <w:style w:type="character" w:styleId="afc">
    <w:name w:val="FollowedHyperlink"/>
    <w:basedOn w:val="a0"/>
    <w:rsid w:val="009F157B"/>
    <w:rPr>
      <w:color w:val="800080"/>
      <w:u w:val="single"/>
    </w:rPr>
  </w:style>
  <w:style w:type="paragraph" w:styleId="afd">
    <w:name w:val="Normal (Web)"/>
    <w:basedOn w:val="a"/>
    <w:uiPriority w:val="99"/>
    <w:unhideWhenUsed/>
    <w:rsid w:val="00B6370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1B087-0E71-4803-8474-D48294CA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AbakanMeria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2</cp:revision>
  <cp:lastPrinted>2015-03-20T04:29:00Z</cp:lastPrinted>
  <dcterms:created xsi:type="dcterms:W3CDTF">2019-05-14T08:21:00Z</dcterms:created>
  <dcterms:modified xsi:type="dcterms:W3CDTF">2019-05-14T08:21:00Z</dcterms:modified>
</cp:coreProperties>
</file>