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C36D6" w:rsidRPr="00926D1A" w:rsidRDefault="009C36D6" w:rsidP="009C36D6">
      <w:pPr>
        <w:pStyle w:val="afc"/>
        <w:rPr>
          <w:sz w:val="26"/>
          <w:szCs w:val="26"/>
        </w:rPr>
      </w:pPr>
      <w:bookmarkStart w:id="0" w:name="_GoBack"/>
      <w:bookmarkEnd w:id="0"/>
      <w:r w:rsidRPr="00926D1A">
        <w:rPr>
          <w:sz w:val="26"/>
          <w:szCs w:val="26"/>
        </w:rPr>
        <w:t>Российская Федерация</w:t>
      </w:r>
    </w:p>
    <w:p w:rsidR="009C36D6" w:rsidRPr="00926D1A" w:rsidRDefault="009C36D6" w:rsidP="009C36D6">
      <w:pPr>
        <w:jc w:val="center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>Республика Хакасия</w:t>
      </w:r>
    </w:p>
    <w:p w:rsidR="009C36D6" w:rsidRPr="00926D1A" w:rsidRDefault="009C36D6" w:rsidP="009C36D6">
      <w:pPr>
        <w:jc w:val="center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>Бейский район</w:t>
      </w:r>
    </w:p>
    <w:p w:rsidR="009C36D6" w:rsidRPr="00926D1A" w:rsidRDefault="00BC701F" w:rsidP="009C36D6">
      <w:pPr>
        <w:jc w:val="center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 xml:space="preserve">Администрация </w:t>
      </w:r>
      <w:r w:rsidR="00785032" w:rsidRPr="00926D1A">
        <w:rPr>
          <w:rFonts w:ascii="Times New Roman" w:hAnsi="Times New Roman"/>
          <w:sz w:val="26"/>
          <w:szCs w:val="26"/>
        </w:rPr>
        <w:t>Куйбышевского</w:t>
      </w:r>
      <w:r w:rsidR="009C36D6" w:rsidRPr="00926D1A">
        <w:rPr>
          <w:rFonts w:ascii="Times New Roman" w:hAnsi="Times New Roman"/>
          <w:sz w:val="26"/>
          <w:szCs w:val="26"/>
        </w:rPr>
        <w:t xml:space="preserve"> сельсовета</w:t>
      </w:r>
    </w:p>
    <w:p w:rsidR="00C17747" w:rsidRPr="00926D1A" w:rsidRDefault="00C17747" w:rsidP="009C36D6">
      <w:pPr>
        <w:jc w:val="center"/>
        <w:rPr>
          <w:rFonts w:ascii="Times New Roman" w:hAnsi="Times New Roman"/>
          <w:sz w:val="26"/>
          <w:szCs w:val="26"/>
        </w:rPr>
      </w:pPr>
    </w:p>
    <w:p w:rsidR="009C36D6" w:rsidRPr="00926D1A" w:rsidRDefault="009C36D6" w:rsidP="009C36D6">
      <w:pPr>
        <w:pStyle w:val="2"/>
        <w:numPr>
          <w:ilvl w:val="0"/>
          <w:numId w:val="0"/>
        </w:numPr>
        <w:jc w:val="center"/>
        <w:rPr>
          <w:szCs w:val="26"/>
          <w:lang w:val="ru-RU"/>
        </w:rPr>
      </w:pPr>
    </w:p>
    <w:p w:rsidR="009C36D6" w:rsidRPr="00926D1A" w:rsidRDefault="009C36D6" w:rsidP="009C36D6">
      <w:pPr>
        <w:pStyle w:val="2"/>
        <w:numPr>
          <w:ilvl w:val="0"/>
          <w:numId w:val="0"/>
        </w:numPr>
        <w:jc w:val="center"/>
        <w:rPr>
          <w:b/>
          <w:szCs w:val="26"/>
        </w:rPr>
      </w:pPr>
      <w:r w:rsidRPr="00926D1A">
        <w:rPr>
          <w:b/>
          <w:szCs w:val="26"/>
        </w:rPr>
        <w:t>ПОСТАНОВЛЕНИЕ</w:t>
      </w:r>
    </w:p>
    <w:p w:rsidR="009C36D6" w:rsidRPr="00926D1A" w:rsidRDefault="009C36D6" w:rsidP="009C36D6">
      <w:pPr>
        <w:jc w:val="center"/>
        <w:rPr>
          <w:rFonts w:ascii="Times New Roman" w:hAnsi="Times New Roman"/>
          <w:sz w:val="26"/>
          <w:szCs w:val="26"/>
        </w:rPr>
      </w:pPr>
    </w:p>
    <w:p w:rsidR="009C36D6" w:rsidRPr="00926D1A" w:rsidRDefault="0049163C" w:rsidP="009C36D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D42CA3">
        <w:rPr>
          <w:rFonts w:ascii="Times New Roman" w:hAnsi="Times New Roman"/>
          <w:sz w:val="26"/>
          <w:szCs w:val="26"/>
        </w:rPr>
        <w:t>12</w:t>
      </w:r>
      <w:r w:rsidR="009C36D6" w:rsidRPr="00926D1A">
        <w:rPr>
          <w:rFonts w:ascii="Times New Roman" w:hAnsi="Times New Roman"/>
          <w:sz w:val="26"/>
          <w:szCs w:val="26"/>
        </w:rPr>
        <w:t xml:space="preserve"> </w:t>
      </w:r>
      <w:r w:rsidR="00D42CA3">
        <w:rPr>
          <w:rFonts w:ascii="Times New Roman" w:hAnsi="Times New Roman"/>
          <w:sz w:val="26"/>
          <w:szCs w:val="26"/>
        </w:rPr>
        <w:t>ма</w:t>
      </w:r>
      <w:r>
        <w:rPr>
          <w:rFonts w:ascii="Times New Roman" w:hAnsi="Times New Roman"/>
          <w:sz w:val="26"/>
          <w:szCs w:val="26"/>
        </w:rPr>
        <w:t>я</w:t>
      </w:r>
      <w:r w:rsidR="00C17747" w:rsidRPr="00926D1A">
        <w:rPr>
          <w:rFonts w:ascii="Times New Roman" w:hAnsi="Times New Roman"/>
          <w:sz w:val="26"/>
          <w:szCs w:val="26"/>
        </w:rPr>
        <w:t xml:space="preserve"> 20</w:t>
      </w:r>
      <w:r w:rsidR="00D42CA3">
        <w:rPr>
          <w:rFonts w:ascii="Times New Roman" w:hAnsi="Times New Roman"/>
          <w:sz w:val="26"/>
          <w:szCs w:val="26"/>
        </w:rPr>
        <w:t>20</w:t>
      </w:r>
      <w:r w:rsidR="009C36D6" w:rsidRPr="00926D1A">
        <w:rPr>
          <w:rFonts w:ascii="Times New Roman" w:hAnsi="Times New Roman"/>
          <w:sz w:val="26"/>
          <w:szCs w:val="26"/>
        </w:rPr>
        <w:t xml:space="preserve"> г</w:t>
      </w:r>
      <w:r w:rsidR="00926D1A" w:rsidRPr="00926D1A">
        <w:rPr>
          <w:rFonts w:ascii="Times New Roman" w:hAnsi="Times New Roman"/>
          <w:sz w:val="26"/>
          <w:szCs w:val="26"/>
        </w:rPr>
        <w:t xml:space="preserve">ода  </w:t>
      </w:r>
      <w:r w:rsidR="009C36D6" w:rsidRPr="00926D1A">
        <w:rPr>
          <w:rFonts w:ascii="Times New Roman" w:hAnsi="Times New Roman"/>
          <w:sz w:val="26"/>
          <w:szCs w:val="26"/>
        </w:rPr>
        <w:t xml:space="preserve">    </w:t>
      </w:r>
      <w:r w:rsidR="00BC701F" w:rsidRPr="00926D1A">
        <w:rPr>
          <w:rFonts w:ascii="Times New Roman" w:hAnsi="Times New Roman"/>
          <w:sz w:val="26"/>
          <w:szCs w:val="26"/>
        </w:rPr>
        <w:t xml:space="preserve">      </w:t>
      </w:r>
      <w:r w:rsidR="00D42CA3">
        <w:rPr>
          <w:rFonts w:ascii="Times New Roman" w:hAnsi="Times New Roman"/>
          <w:sz w:val="26"/>
          <w:szCs w:val="26"/>
        </w:rPr>
        <w:t xml:space="preserve">     </w:t>
      </w:r>
      <w:r w:rsidR="00BC701F" w:rsidRPr="00926D1A">
        <w:rPr>
          <w:rFonts w:ascii="Times New Roman" w:hAnsi="Times New Roman"/>
          <w:sz w:val="26"/>
          <w:szCs w:val="26"/>
        </w:rPr>
        <w:t xml:space="preserve">      </w:t>
      </w:r>
      <w:r w:rsidR="00926D1A">
        <w:rPr>
          <w:rFonts w:ascii="Times New Roman" w:hAnsi="Times New Roman"/>
          <w:sz w:val="26"/>
          <w:szCs w:val="26"/>
        </w:rPr>
        <w:t xml:space="preserve">   </w:t>
      </w:r>
      <w:r w:rsidR="00E961BD" w:rsidRPr="00926D1A">
        <w:rPr>
          <w:rFonts w:ascii="Times New Roman" w:hAnsi="Times New Roman"/>
          <w:sz w:val="26"/>
          <w:szCs w:val="26"/>
        </w:rPr>
        <w:t xml:space="preserve">  </w:t>
      </w:r>
      <w:r w:rsidR="00BC701F" w:rsidRPr="00926D1A">
        <w:rPr>
          <w:rFonts w:ascii="Times New Roman" w:hAnsi="Times New Roman"/>
          <w:sz w:val="26"/>
          <w:szCs w:val="26"/>
        </w:rPr>
        <w:t xml:space="preserve"> с.</w:t>
      </w:r>
      <w:r w:rsidR="00785032" w:rsidRPr="00926D1A">
        <w:rPr>
          <w:rFonts w:ascii="Times New Roman" w:hAnsi="Times New Roman"/>
          <w:sz w:val="26"/>
          <w:szCs w:val="26"/>
        </w:rPr>
        <w:t xml:space="preserve"> Куйбышево</w:t>
      </w:r>
      <w:r w:rsidR="009C36D6" w:rsidRPr="00926D1A">
        <w:rPr>
          <w:rFonts w:ascii="Times New Roman" w:hAnsi="Times New Roman"/>
          <w:sz w:val="26"/>
          <w:szCs w:val="26"/>
        </w:rPr>
        <w:t xml:space="preserve">                    </w:t>
      </w:r>
      <w:r w:rsidR="00BC701F" w:rsidRPr="00926D1A">
        <w:rPr>
          <w:rFonts w:ascii="Times New Roman" w:hAnsi="Times New Roman"/>
          <w:sz w:val="26"/>
          <w:szCs w:val="26"/>
        </w:rPr>
        <w:t xml:space="preserve">                          </w:t>
      </w:r>
      <w:r w:rsidR="00E961BD" w:rsidRPr="00926D1A">
        <w:rPr>
          <w:rFonts w:ascii="Times New Roman" w:hAnsi="Times New Roman"/>
          <w:sz w:val="26"/>
          <w:szCs w:val="26"/>
        </w:rPr>
        <w:t xml:space="preserve">    </w:t>
      </w:r>
      <w:r w:rsidR="00BC701F" w:rsidRPr="00926D1A">
        <w:rPr>
          <w:rFonts w:ascii="Times New Roman" w:hAnsi="Times New Roman"/>
          <w:sz w:val="26"/>
          <w:szCs w:val="26"/>
        </w:rPr>
        <w:t xml:space="preserve">  </w:t>
      </w:r>
      <w:r w:rsidR="00926D1A" w:rsidRPr="00926D1A">
        <w:rPr>
          <w:rFonts w:ascii="Times New Roman" w:hAnsi="Times New Roman"/>
          <w:sz w:val="26"/>
          <w:szCs w:val="26"/>
        </w:rPr>
        <w:t xml:space="preserve">№ </w:t>
      </w:r>
      <w:r w:rsidR="00D42CA3">
        <w:rPr>
          <w:rFonts w:ascii="Times New Roman" w:hAnsi="Times New Roman"/>
          <w:sz w:val="26"/>
          <w:szCs w:val="26"/>
        </w:rPr>
        <w:t>72</w:t>
      </w:r>
    </w:p>
    <w:p w:rsidR="009C36D6" w:rsidRPr="00926D1A" w:rsidRDefault="009C36D6">
      <w:pPr>
        <w:ind w:right="-147"/>
        <w:rPr>
          <w:rFonts w:ascii="Times New Roman" w:hAnsi="Times New Roman"/>
          <w:sz w:val="26"/>
          <w:szCs w:val="26"/>
        </w:rPr>
      </w:pPr>
    </w:p>
    <w:p w:rsidR="009C36D6" w:rsidRPr="00926D1A" w:rsidRDefault="009C36D6">
      <w:pPr>
        <w:ind w:right="-147"/>
        <w:rPr>
          <w:rFonts w:ascii="Times New Roman" w:hAnsi="Times New Roman"/>
          <w:sz w:val="26"/>
          <w:szCs w:val="26"/>
        </w:rPr>
      </w:pPr>
    </w:p>
    <w:p w:rsidR="00C17747" w:rsidRPr="00926D1A" w:rsidRDefault="00E40780" w:rsidP="00926D1A">
      <w:pPr>
        <w:ind w:right="5273"/>
        <w:jc w:val="both"/>
        <w:rPr>
          <w:rFonts w:ascii="Times New Roman" w:hAnsi="Times New Roman"/>
          <w:b/>
          <w:sz w:val="26"/>
          <w:szCs w:val="26"/>
        </w:rPr>
      </w:pPr>
      <w:r w:rsidRPr="00926D1A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0439D0">
        <w:rPr>
          <w:rFonts w:ascii="Times New Roman" w:hAnsi="Times New Roman"/>
          <w:b/>
          <w:sz w:val="26"/>
          <w:szCs w:val="26"/>
        </w:rPr>
        <w:t xml:space="preserve">порядка формирования и ведения </w:t>
      </w:r>
      <w:r w:rsidRPr="00926D1A">
        <w:rPr>
          <w:rFonts w:ascii="Times New Roman" w:hAnsi="Times New Roman"/>
          <w:b/>
          <w:sz w:val="26"/>
          <w:szCs w:val="26"/>
        </w:rPr>
        <w:t>реестра муниципальных услуг (функций) администрации Куйбышевского сельсовета</w:t>
      </w:r>
      <w:r w:rsidR="00D42CA3">
        <w:rPr>
          <w:rFonts w:ascii="Times New Roman" w:hAnsi="Times New Roman"/>
          <w:b/>
          <w:sz w:val="26"/>
          <w:szCs w:val="26"/>
        </w:rPr>
        <w:t xml:space="preserve"> Бейского района Республики Хакасия</w:t>
      </w:r>
    </w:p>
    <w:p w:rsidR="003A2D9E" w:rsidRPr="00926D1A" w:rsidRDefault="003A2D9E" w:rsidP="00B415B3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2D9E" w:rsidRPr="00926D1A" w:rsidRDefault="003A2D9E" w:rsidP="00B415B3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908AD" w:rsidRPr="00926D1A" w:rsidRDefault="00D10748" w:rsidP="009C36D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 xml:space="preserve">В </w:t>
      </w:r>
      <w:r w:rsidR="00B415B3" w:rsidRPr="00926D1A">
        <w:rPr>
          <w:rFonts w:ascii="Times New Roman" w:hAnsi="Times New Roman"/>
          <w:sz w:val="26"/>
          <w:szCs w:val="26"/>
        </w:rPr>
        <w:t>соответствии со статье</w:t>
      </w:r>
      <w:r w:rsidR="00C908AD" w:rsidRPr="00926D1A">
        <w:rPr>
          <w:rFonts w:ascii="Times New Roman" w:hAnsi="Times New Roman"/>
          <w:sz w:val="26"/>
          <w:szCs w:val="26"/>
        </w:rPr>
        <w:t xml:space="preserve">й 11 Федерального закона от 27.07.2010 № 210-ФЗ «Об организации предоставления государственных и муниципальных услуг», </w:t>
      </w:r>
      <w:r w:rsidR="00747BE0" w:rsidRPr="00926D1A">
        <w:rPr>
          <w:rFonts w:ascii="Times New Roman" w:hAnsi="Times New Roman"/>
          <w:sz w:val="26"/>
          <w:szCs w:val="26"/>
        </w:rPr>
        <w:t xml:space="preserve">статьей 16 Федерального закона от 06.10.2003 № 131-ФЗ «Об общих принципах организации местного самоуправления в Российской Федерации», </w:t>
      </w:r>
      <w:r w:rsidR="00C908AD" w:rsidRPr="00926D1A">
        <w:rPr>
          <w:rFonts w:ascii="Times New Roman" w:hAnsi="Times New Roman"/>
          <w:sz w:val="26"/>
          <w:szCs w:val="26"/>
        </w:rPr>
        <w:t xml:space="preserve">распоряжением Правительства Российской Федерации от </w:t>
      </w:r>
      <w:r w:rsidR="00B415B3" w:rsidRPr="00926D1A">
        <w:rPr>
          <w:rFonts w:ascii="Times New Roman" w:hAnsi="Times New Roman"/>
          <w:sz w:val="26"/>
          <w:szCs w:val="26"/>
        </w:rPr>
        <w:t xml:space="preserve">25.04.2011 </w:t>
      </w:r>
      <w:r w:rsidR="00C908AD" w:rsidRPr="00926D1A">
        <w:rPr>
          <w:rFonts w:ascii="Times New Roman" w:hAnsi="Times New Roman"/>
          <w:sz w:val="26"/>
          <w:szCs w:val="26"/>
        </w:rPr>
        <w:t>№ 729-р «</w:t>
      </w:r>
      <w:r w:rsidR="00B415B3" w:rsidRPr="00926D1A">
        <w:rPr>
          <w:rFonts w:ascii="Times New Roman" w:hAnsi="Times New Roman"/>
          <w:sz w:val="26"/>
          <w:szCs w:val="26"/>
        </w:rPr>
        <w:t>О</w:t>
      </w:r>
      <w:r w:rsidR="00C908AD" w:rsidRPr="00926D1A">
        <w:rPr>
          <w:rFonts w:ascii="Times New Roman" w:hAnsi="Times New Roman"/>
          <w:sz w:val="26"/>
          <w:szCs w:val="26"/>
        </w:rPr>
        <w:t>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</w:r>
      <w:r w:rsidR="00B415B3" w:rsidRPr="00926D1A">
        <w:rPr>
          <w:rFonts w:ascii="Times New Roman" w:hAnsi="Times New Roman"/>
          <w:sz w:val="26"/>
          <w:szCs w:val="26"/>
        </w:rPr>
        <w:t xml:space="preserve">, </w:t>
      </w:r>
      <w:r w:rsidR="00612A93" w:rsidRPr="00926D1A">
        <w:rPr>
          <w:rFonts w:ascii="Times New Roman" w:hAnsi="Times New Roman"/>
          <w:sz w:val="26"/>
          <w:szCs w:val="26"/>
        </w:rPr>
        <w:t xml:space="preserve">во исполнение </w:t>
      </w:r>
      <w:r w:rsidR="00A84200" w:rsidRPr="00926D1A">
        <w:rPr>
          <w:rFonts w:ascii="Times New Roman" w:hAnsi="Times New Roman"/>
          <w:sz w:val="26"/>
          <w:szCs w:val="26"/>
        </w:rPr>
        <w:t>пункт</w:t>
      </w:r>
      <w:r w:rsidR="00612A93" w:rsidRPr="00926D1A">
        <w:rPr>
          <w:rFonts w:ascii="Times New Roman" w:hAnsi="Times New Roman"/>
          <w:sz w:val="26"/>
          <w:szCs w:val="26"/>
        </w:rPr>
        <w:t xml:space="preserve">а </w:t>
      </w:r>
      <w:r w:rsidR="00A84200" w:rsidRPr="00926D1A">
        <w:rPr>
          <w:rFonts w:ascii="Times New Roman" w:hAnsi="Times New Roman"/>
          <w:sz w:val="26"/>
          <w:szCs w:val="26"/>
        </w:rPr>
        <w:t>5 п</w:t>
      </w:r>
      <w:r w:rsidR="002A0EE8" w:rsidRPr="00926D1A">
        <w:rPr>
          <w:rFonts w:ascii="Times New Roman" w:hAnsi="Times New Roman"/>
          <w:sz w:val="26"/>
          <w:szCs w:val="26"/>
        </w:rPr>
        <w:t>остановления Правительства Республики Хакасия от 09.08.2011 № 503 «О Реестре государственных услуг Республики Хакасия»</w:t>
      </w:r>
      <w:r w:rsidR="00C17747" w:rsidRPr="00926D1A">
        <w:rPr>
          <w:rFonts w:ascii="Times New Roman" w:hAnsi="Times New Roman"/>
          <w:sz w:val="26"/>
          <w:szCs w:val="26"/>
        </w:rPr>
        <w:t xml:space="preserve">, </w:t>
      </w:r>
      <w:r w:rsidR="0049163C">
        <w:rPr>
          <w:rFonts w:ascii="Times New Roman" w:hAnsi="Times New Roman"/>
          <w:sz w:val="26"/>
          <w:szCs w:val="26"/>
        </w:rPr>
        <w:t>А</w:t>
      </w:r>
      <w:r w:rsidR="00C17747" w:rsidRPr="00926D1A">
        <w:rPr>
          <w:rFonts w:ascii="Times New Roman" w:hAnsi="Times New Roman"/>
          <w:sz w:val="26"/>
          <w:szCs w:val="26"/>
        </w:rPr>
        <w:t xml:space="preserve">дминистрация </w:t>
      </w:r>
      <w:r w:rsidR="00785032" w:rsidRPr="00926D1A">
        <w:rPr>
          <w:rFonts w:ascii="Times New Roman" w:hAnsi="Times New Roman"/>
          <w:sz w:val="26"/>
          <w:szCs w:val="26"/>
        </w:rPr>
        <w:t>Куйбышевского</w:t>
      </w:r>
      <w:r w:rsidR="00C17747" w:rsidRPr="00926D1A">
        <w:rPr>
          <w:rFonts w:ascii="Times New Roman" w:hAnsi="Times New Roman"/>
          <w:sz w:val="26"/>
          <w:szCs w:val="26"/>
        </w:rPr>
        <w:t xml:space="preserve"> сельсовета</w:t>
      </w:r>
    </w:p>
    <w:p w:rsidR="00C908AD" w:rsidRPr="00926D1A" w:rsidRDefault="00C908AD" w:rsidP="005A136B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10748" w:rsidRPr="00926D1A" w:rsidRDefault="00C17747" w:rsidP="005A136B">
      <w:pPr>
        <w:ind w:firstLine="567"/>
        <w:jc w:val="center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>П</w:t>
      </w:r>
      <w:r w:rsidR="00926D1A" w:rsidRPr="00926D1A">
        <w:rPr>
          <w:rFonts w:ascii="Times New Roman" w:hAnsi="Times New Roman"/>
          <w:sz w:val="26"/>
          <w:szCs w:val="26"/>
        </w:rPr>
        <w:t>О</w:t>
      </w:r>
      <w:r w:rsidRPr="00926D1A">
        <w:rPr>
          <w:rFonts w:ascii="Times New Roman" w:hAnsi="Times New Roman"/>
          <w:sz w:val="26"/>
          <w:szCs w:val="26"/>
        </w:rPr>
        <w:t>СТАНОВЛЯЕТ</w:t>
      </w:r>
      <w:r w:rsidR="00D10748" w:rsidRPr="00926D1A">
        <w:rPr>
          <w:rFonts w:ascii="Times New Roman" w:hAnsi="Times New Roman"/>
          <w:sz w:val="26"/>
          <w:szCs w:val="26"/>
        </w:rPr>
        <w:t>:</w:t>
      </w:r>
    </w:p>
    <w:p w:rsidR="00F40240" w:rsidRPr="00926D1A" w:rsidRDefault="00F40240" w:rsidP="005A136B">
      <w:pPr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A8629B" w:rsidRPr="00926D1A" w:rsidRDefault="00A8629B" w:rsidP="005A136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 xml:space="preserve">1. </w:t>
      </w:r>
      <w:r w:rsidR="00AB12D5" w:rsidRPr="00926D1A">
        <w:rPr>
          <w:rFonts w:ascii="Times New Roman" w:hAnsi="Times New Roman"/>
          <w:sz w:val="26"/>
          <w:szCs w:val="26"/>
        </w:rPr>
        <w:t xml:space="preserve">Утвердить Порядок формирования и ведения </w:t>
      </w:r>
      <w:r w:rsidR="00DD26D5" w:rsidRPr="00926D1A">
        <w:rPr>
          <w:rFonts w:ascii="Times New Roman" w:hAnsi="Times New Roman"/>
          <w:sz w:val="26"/>
          <w:szCs w:val="26"/>
        </w:rPr>
        <w:t xml:space="preserve">Реестра муниципальных услуг </w:t>
      </w:r>
      <w:r w:rsidR="0098772B" w:rsidRPr="00926D1A">
        <w:rPr>
          <w:rFonts w:ascii="Times New Roman" w:hAnsi="Times New Roman"/>
          <w:sz w:val="26"/>
          <w:szCs w:val="26"/>
        </w:rPr>
        <w:t>(ф</w:t>
      </w:r>
      <w:r w:rsidR="00D812D4" w:rsidRPr="00926D1A">
        <w:rPr>
          <w:rFonts w:ascii="Times New Roman" w:hAnsi="Times New Roman"/>
          <w:sz w:val="26"/>
          <w:szCs w:val="26"/>
        </w:rPr>
        <w:t>ункций</w:t>
      </w:r>
      <w:r w:rsidR="0098772B" w:rsidRPr="00926D1A">
        <w:rPr>
          <w:rFonts w:ascii="Times New Roman" w:hAnsi="Times New Roman"/>
          <w:sz w:val="26"/>
          <w:szCs w:val="26"/>
        </w:rPr>
        <w:t>)</w:t>
      </w:r>
      <w:r w:rsidR="00D812D4" w:rsidRPr="00926D1A">
        <w:rPr>
          <w:rFonts w:ascii="Times New Roman" w:hAnsi="Times New Roman"/>
          <w:sz w:val="26"/>
          <w:szCs w:val="26"/>
        </w:rPr>
        <w:t xml:space="preserve"> </w:t>
      </w:r>
      <w:r w:rsidR="00F40240" w:rsidRPr="00926D1A">
        <w:rPr>
          <w:rFonts w:ascii="Times New Roman" w:hAnsi="Times New Roman"/>
          <w:sz w:val="26"/>
          <w:szCs w:val="26"/>
        </w:rPr>
        <w:t xml:space="preserve">(приложение </w:t>
      </w:r>
      <w:r w:rsidR="003F5C0A" w:rsidRPr="00926D1A">
        <w:rPr>
          <w:rFonts w:ascii="Times New Roman" w:hAnsi="Times New Roman"/>
          <w:sz w:val="26"/>
          <w:szCs w:val="26"/>
        </w:rPr>
        <w:t xml:space="preserve">№ </w:t>
      </w:r>
      <w:r w:rsidR="00F40240" w:rsidRPr="00926D1A">
        <w:rPr>
          <w:rFonts w:ascii="Times New Roman" w:hAnsi="Times New Roman"/>
          <w:sz w:val="26"/>
          <w:szCs w:val="26"/>
        </w:rPr>
        <w:t>1).</w:t>
      </w:r>
    </w:p>
    <w:p w:rsidR="00A8629B" w:rsidRPr="00926D1A" w:rsidRDefault="00A8629B" w:rsidP="005A136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 xml:space="preserve">2. </w:t>
      </w:r>
      <w:r w:rsidR="008800A1" w:rsidRPr="00926D1A">
        <w:rPr>
          <w:rFonts w:ascii="Times New Roman" w:hAnsi="Times New Roman"/>
          <w:sz w:val="26"/>
          <w:szCs w:val="26"/>
        </w:rPr>
        <w:t xml:space="preserve">Утвердить </w:t>
      </w:r>
      <w:r w:rsidR="00357309" w:rsidRPr="00444669">
        <w:rPr>
          <w:rFonts w:ascii="Times New Roman" w:hAnsi="Times New Roman"/>
          <w:sz w:val="26"/>
          <w:szCs w:val="26"/>
        </w:rPr>
        <w:t>предоставляемы</w:t>
      </w:r>
      <w:r w:rsidR="00444669" w:rsidRPr="00444669">
        <w:rPr>
          <w:rFonts w:ascii="Times New Roman" w:hAnsi="Times New Roman"/>
          <w:sz w:val="26"/>
          <w:szCs w:val="26"/>
        </w:rPr>
        <w:t>е</w:t>
      </w:r>
      <w:r w:rsidR="00357309" w:rsidRPr="00444669">
        <w:rPr>
          <w:rFonts w:ascii="Times New Roman" w:hAnsi="Times New Roman"/>
          <w:sz w:val="26"/>
          <w:szCs w:val="26"/>
        </w:rPr>
        <w:t xml:space="preserve"> </w:t>
      </w:r>
      <w:r w:rsidR="001939DB">
        <w:rPr>
          <w:rFonts w:ascii="Times New Roman" w:hAnsi="Times New Roman"/>
          <w:sz w:val="26"/>
          <w:szCs w:val="26"/>
        </w:rPr>
        <w:t>услуг</w:t>
      </w:r>
      <w:r w:rsidR="00444669">
        <w:rPr>
          <w:rFonts w:ascii="Times New Roman" w:hAnsi="Times New Roman"/>
          <w:sz w:val="26"/>
          <w:szCs w:val="26"/>
        </w:rPr>
        <w:t>и</w:t>
      </w:r>
      <w:r w:rsidR="00DD26D5" w:rsidRPr="00926D1A">
        <w:rPr>
          <w:rFonts w:ascii="Times New Roman" w:hAnsi="Times New Roman"/>
          <w:sz w:val="26"/>
          <w:szCs w:val="26"/>
        </w:rPr>
        <w:t xml:space="preserve"> </w:t>
      </w:r>
      <w:r w:rsidRPr="00926D1A">
        <w:rPr>
          <w:rFonts w:ascii="Times New Roman" w:hAnsi="Times New Roman"/>
          <w:sz w:val="26"/>
          <w:szCs w:val="26"/>
        </w:rPr>
        <w:t>(приложение</w:t>
      </w:r>
      <w:r w:rsidR="003F5C0A" w:rsidRPr="00926D1A">
        <w:rPr>
          <w:rFonts w:ascii="Times New Roman" w:hAnsi="Times New Roman"/>
          <w:sz w:val="26"/>
          <w:szCs w:val="26"/>
        </w:rPr>
        <w:t xml:space="preserve"> № </w:t>
      </w:r>
      <w:r w:rsidRPr="00926D1A">
        <w:rPr>
          <w:rFonts w:ascii="Times New Roman" w:hAnsi="Times New Roman"/>
          <w:sz w:val="26"/>
          <w:szCs w:val="26"/>
        </w:rPr>
        <w:t>2).</w:t>
      </w:r>
    </w:p>
    <w:p w:rsidR="009C36D6" w:rsidRPr="00926D1A" w:rsidRDefault="00C17747" w:rsidP="005A136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>3. Признать утратившим силу п</w:t>
      </w:r>
      <w:r w:rsidR="009C36D6" w:rsidRPr="00926D1A">
        <w:rPr>
          <w:rFonts w:ascii="Times New Roman" w:hAnsi="Times New Roman"/>
          <w:sz w:val="26"/>
          <w:szCs w:val="26"/>
        </w:rPr>
        <w:t xml:space="preserve">остановление </w:t>
      </w:r>
      <w:r w:rsidRPr="00926D1A">
        <w:rPr>
          <w:rFonts w:ascii="Times New Roman" w:hAnsi="Times New Roman"/>
          <w:sz w:val="26"/>
          <w:szCs w:val="26"/>
        </w:rPr>
        <w:t xml:space="preserve">администрации </w:t>
      </w:r>
      <w:r w:rsidR="00785032" w:rsidRPr="00926D1A">
        <w:rPr>
          <w:rFonts w:ascii="Times New Roman" w:hAnsi="Times New Roman"/>
          <w:sz w:val="26"/>
          <w:szCs w:val="26"/>
        </w:rPr>
        <w:t>Куйбышевского</w:t>
      </w:r>
      <w:r w:rsidR="00EB1A0A" w:rsidRPr="00926D1A">
        <w:rPr>
          <w:rFonts w:ascii="Times New Roman" w:hAnsi="Times New Roman"/>
          <w:sz w:val="26"/>
          <w:szCs w:val="26"/>
        </w:rPr>
        <w:t xml:space="preserve"> сельсовета</w:t>
      </w:r>
      <w:r w:rsidR="00F62779">
        <w:rPr>
          <w:rFonts w:ascii="Times New Roman" w:hAnsi="Times New Roman"/>
          <w:sz w:val="26"/>
          <w:szCs w:val="26"/>
        </w:rPr>
        <w:t xml:space="preserve"> </w:t>
      </w:r>
      <w:r w:rsidR="00F62779" w:rsidRPr="00F62779">
        <w:rPr>
          <w:rFonts w:ascii="Times New Roman" w:hAnsi="Times New Roman"/>
          <w:sz w:val="26"/>
          <w:szCs w:val="26"/>
        </w:rPr>
        <w:t>Бейского района</w:t>
      </w:r>
      <w:r w:rsidR="00EB1A0A" w:rsidRPr="00926D1A">
        <w:rPr>
          <w:rFonts w:ascii="Times New Roman" w:hAnsi="Times New Roman"/>
          <w:sz w:val="26"/>
          <w:szCs w:val="26"/>
        </w:rPr>
        <w:t xml:space="preserve"> от </w:t>
      </w:r>
      <w:r w:rsidR="00D42CA3">
        <w:rPr>
          <w:rFonts w:ascii="Times New Roman" w:hAnsi="Times New Roman"/>
          <w:sz w:val="26"/>
          <w:szCs w:val="26"/>
        </w:rPr>
        <w:t>30</w:t>
      </w:r>
      <w:r w:rsidR="00EB1A0A" w:rsidRPr="00926D1A">
        <w:rPr>
          <w:rFonts w:ascii="Times New Roman" w:hAnsi="Times New Roman"/>
          <w:sz w:val="26"/>
          <w:szCs w:val="26"/>
        </w:rPr>
        <w:t>.</w:t>
      </w:r>
      <w:r w:rsidR="00D42CA3">
        <w:rPr>
          <w:rFonts w:ascii="Times New Roman" w:hAnsi="Times New Roman"/>
          <w:sz w:val="26"/>
          <w:szCs w:val="26"/>
        </w:rPr>
        <w:t>11</w:t>
      </w:r>
      <w:r w:rsidR="00357309">
        <w:rPr>
          <w:rFonts w:ascii="Times New Roman" w:hAnsi="Times New Roman"/>
          <w:sz w:val="26"/>
          <w:szCs w:val="26"/>
        </w:rPr>
        <w:t>.2017</w:t>
      </w:r>
      <w:r w:rsidR="00EB1A0A" w:rsidRPr="00926D1A">
        <w:rPr>
          <w:rFonts w:ascii="Times New Roman" w:hAnsi="Times New Roman"/>
          <w:sz w:val="26"/>
          <w:szCs w:val="26"/>
        </w:rPr>
        <w:t xml:space="preserve"> г</w:t>
      </w:r>
      <w:r w:rsidR="00926D1A" w:rsidRPr="00926D1A">
        <w:rPr>
          <w:rFonts w:ascii="Times New Roman" w:hAnsi="Times New Roman"/>
          <w:sz w:val="26"/>
          <w:szCs w:val="26"/>
        </w:rPr>
        <w:t xml:space="preserve">ода № </w:t>
      </w:r>
      <w:r w:rsidR="00D42CA3">
        <w:rPr>
          <w:rFonts w:ascii="Times New Roman" w:hAnsi="Times New Roman"/>
          <w:sz w:val="26"/>
          <w:szCs w:val="26"/>
        </w:rPr>
        <w:t>138</w:t>
      </w:r>
      <w:r w:rsidRPr="00926D1A">
        <w:rPr>
          <w:rFonts w:ascii="Times New Roman" w:hAnsi="Times New Roman"/>
          <w:sz w:val="26"/>
          <w:szCs w:val="26"/>
        </w:rPr>
        <w:t xml:space="preserve"> «О реестре</w:t>
      </w:r>
      <w:r w:rsidR="009C36D6" w:rsidRPr="00926D1A">
        <w:rPr>
          <w:rFonts w:ascii="Times New Roman" w:hAnsi="Times New Roman"/>
          <w:sz w:val="26"/>
          <w:szCs w:val="26"/>
        </w:rPr>
        <w:t xml:space="preserve"> муниципаль</w:t>
      </w:r>
      <w:r w:rsidR="00EE20B5" w:rsidRPr="00926D1A">
        <w:rPr>
          <w:rFonts w:ascii="Times New Roman" w:hAnsi="Times New Roman"/>
          <w:sz w:val="26"/>
          <w:szCs w:val="26"/>
        </w:rPr>
        <w:t>ных услуг</w:t>
      </w:r>
      <w:r w:rsidRPr="00926D1A">
        <w:rPr>
          <w:rFonts w:ascii="Times New Roman" w:hAnsi="Times New Roman"/>
          <w:sz w:val="26"/>
          <w:szCs w:val="26"/>
        </w:rPr>
        <w:t xml:space="preserve"> (функций)</w:t>
      </w:r>
      <w:r w:rsidR="00F62779">
        <w:rPr>
          <w:rFonts w:ascii="Times New Roman" w:hAnsi="Times New Roman"/>
          <w:sz w:val="26"/>
          <w:szCs w:val="26"/>
        </w:rPr>
        <w:t xml:space="preserve"> </w:t>
      </w:r>
      <w:r w:rsidR="00F62779" w:rsidRPr="00F62779">
        <w:rPr>
          <w:rFonts w:ascii="Times New Roman" w:hAnsi="Times New Roman"/>
          <w:sz w:val="26"/>
          <w:szCs w:val="26"/>
        </w:rPr>
        <w:t>администрации Куйбышевского сельсовета</w:t>
      </w:r>
      <w:r w:rsidR="009C36D6" w:rsidRPr="00926D1A">
        <w:rPr>
          <w:rFonts w:ascii="Times New Roman" w:hAnsi="Times New Roman"/>
          <w:sz w:val="26"/>
          <w:szCs w:val="26"/>
        </w:rPr>
        <w:t>».</w:t>
      </w:r>
    </w:p>
    <w:p w:rsidR="008800A1" w:rsidRPr="00926D1A" w:rsidRDefault="00845053" w:rsidP="005A136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>4</w:t>
      </w:r>
      <w:r w:rsidR="00A8629B" w:rsidRPr="00926D1A">
        <w:rPr>
          <w:rFonts w:ascii="Times New Roman" w:hAnsi="Times New Roman"/>
          <w:sz w:val="26"/>
          <w:szCs w:val="26"/>
        </w:rPr>
        <w:t>.</w:t>
      </w:r>
      <w:r w:rsidR="003F5C0A" w:rsidRPr="00926D1A">
        <w:rPr>
          <w:rFonts w:ascii="Times New Roman" w:hAnsi="Times New Roman"/>
          <w:sz w:val="26"/>
          <w:szCs w:val="26"/>
        </w:rPr>
        <w:t xml:space="preserve"> </w:t>
      </w:r>
      <w:r w:rsidR="009C36D6" w:rsidRPr="00926D1A">
        <w:rPr>
          <w:rFonts w:ascii="Times New Roman" w:hAnsi="Times New Roman"/>
          <w:sz w:val="26"/>
          <w:szCs w:val="26"/>
        </w:rPr>
        <w:t>Ра</w:t>
      </w:r>
      <w:r w:rsidR="00D10748" w:rsidRPr="00926D1A">
        <w:rPr>
          <w:rFonts w:ascii="Times New Roman" w:hAnsi="Times New Roman"/>
          <w:sz w:val="26"/>
          <w:szCs w:val="26"/>
        </w:rPr>
        <w:t xml:space="preserve">зместить </w:t>
      </w:r>
      <w:r w:rsidR="00C17747" w:rsidRPr="00926D1A">
        <w:rPr>
          <w:rFonts w:ascii="Times New Roman" w:hAnsi="Times New Roman"/>
          <w:sz w:val="26"/>
          <w:szCs w:val="26"/>
        </w:rPr>
        <w:t>настоящее п</w:t>
      </w:r>
      <w:r w:rsidR="009C36D6" w:rsidRPr="00926D1A">
        <w:rPr>
          <w:rFonts w:ascii="Times New Roman" w:hAnsi="Times New Roman"/>
          <w:sz w:val="26"/>
          <w:szCs w:val="26"/>
        </w:rPr>
        <w:t xml:space="preserve">остановление </w:t>
      </w:r>
      <w:r w:rsidR="00E961BD" w:rsidRPr="00926D1A">
        <w:rPr>
          <w:rFonts w:ascii="Times New Roman" w:hAnsi="Times New Roman"/>
          <w:sz w:val="26"/>
          <w:szCs w:val="26"/>
        </w:rPr>
        <w:t xml:space="preserve">на </w:t>
      </w:r>
      <w:r w:rsidR="00D42CA3">
        <w:rPr>
          <w:rFonts w:ascii="Times New Roman" w:hAnsi="Times New Roman"/>
          <w:sz w:val="26"/>
          <w:szCs w:val="26"/>
        </w:rPr>
        <w:t>официальном</w:t>
      </w:r>
      <w:r w:rsidR="00D10748" w:rsidRPr="00926D1A">
        <w:rPr>
          <w:rFonts w:ascii="Times New Roman" w:hAnsi="Times New Roman"/>
          <w:sz w:val="26"/>
          <w:szCs w:val="26"/>
        </w:rPr>
        <w:t xml:space="preserve"> сайте </w:t>
      </w:r>
      <w:r w:rsidR="00E961BD" w:rsidRPr="00926D1A">
        <w:rPr>
          <w:rFonts w:ascii="Times New Roman" w:hAnsi="Times New Roman"/>
          <w:sz w:val="26"/>
          <w:szCs w:val="26"/>
        </w:rPr>
        <w:t>администрации Бейского района.</w:t>
      </w:r>
    </w:p>
    <w:p w:rsidR="0064711E" w:rsidRPr="00926D1A" w:rsidRDefault="00845053" w:rsidP="005A136B">
      <w:pPr>
        <w:tabs>
          <w:tab w:val="left" w:pos="0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>5</w:t>
      </w:r>
      <w:r w:rsidR="00A8629B" w:rsidRPr="00926D1A">
        <w:rPr>
          <w:rFonts w:ascii="Times New Roman" w:hAnsi="Times New Roman"/>
          <w:sz w:val="26"/>
          <w:szCs w:val="26"/>
        </w:rPr>
        <w:t xml:space="preserve">. </w:t>
      </w:r>
      <w:r w:rsidR="00D10748" w:rsidRPr="00926D1A">
        <w:rPr>
          <w:rFonts w:ascii="Times New Roman" w:hAnsi="Times New Roman"/>
          <w:sz w:val="26"/>
          <w:szCs w:val="26"/>
        </w:rPr>
        <w:t xml:space="preserve">Контроль </w:t>
      </w:r>
      <w:r w:rsidR="0098772B" w:rsidRPr="00926D1A">
        <w:rPr>
          <w:rFonts w:ascii="Times New Roman" w:hAnsi="Times New Roman"/>
          <w:sz w:val="26"/>
          <w:szCs w:val="26"/>
        </w:rPr>
        <w:t xml:space="preserve">за </w:t>
      </w:r>
      <w:r w:rsidR="00C30CDA" w:rsidRPr="00926D1A">
        <w:rPr>
          <w:rFonts w:ascii="Times New Roman" w:hAnsi="Times New Roman"/>
          <w:sz w:val="26"/>
          <w:szCs w:val="26"/>
        </w:rPr>
        <w:t>ис</w:t>
      </w:r>
      <w:r w:rsidR="0098772B" w:rsidRPr="00926D1A">
        <w:rPr>
          <w:rFonts w:ascii="Times New Roman" w:hAnsi="Times New Roman"/>
          <w:sz w:val="26"/>
          <w:szCs w:val="26"/>
        </w:rPr>
        <w:t>полнением</w:t>
      </w:r>
      <w:r w:rsidR="00D10748" w:rsidRPr="00926D1A">
        <w:rPr>
          <w:rFonts w:ascii="Times New Roman" w:hAnsi="Times New Roman"/>
          <w:sz w:val="26"/>
          <w:szCs w:val="26"/>
        </w:rPr>
        <w:t xml:space="preserve"> настоящего Постановления </w:t>
      </w:r>
      <w:r w:rsidR="00953A71" w:rsidRPr="00926D1A">
        <w:rPr>
          <w:rFonts w:ascii="Times New Roman" w:hAnsi="Times New Roman"/>
          <w:sz w:val="26"/>
          <w:szCs w:val="26"/>
        </w:rPr>
        <w:t>оставляю за собой.</w:t>
      </w:r>
    </w:p>
    <w:p w:rsidR="001C6007" w:rsidRDefault="001C6007" w:rsidP="00196838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E40780" w:rsidRPr="00926D1A" w:rsidRDefault="00E40780" w:rsidP="00196838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9C36D6" w:rsidRPr="00926D1A" w:rsidRDefault="009C36D6" w:rsidP="00196838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196838" w:rsidRPr="00926D1A" w:rsidRDefault="00EE20B5" w:rsidP="00196838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 xml:space="preserve">Глава </w:t>
      </w:r>
      <w:r w:rsidR="00785032" w:rsidRPr="00926D1A">
        <w:rPr>
          <w:rFonts w:ascii="Times New Roman" w:hAnsi="Times New Roman"/>
          <w:sz w:val="26"/>
          <w:szCs w:val="26"/>
        </w:rPr>
        <w:t>Куйбышевского</w:t>
      </w:r>
      <w:r w:rsidR="009C36D6" w:rsidRPr="00926D1A">
        <w:rPr>
          <w:rFonts w:ascii="Times New Roman" w:hAnsi="Times New Roman"/>
          <w:sz w:val="26"/>
          <w:szCs w:val="26"/>
        </w:rPr>
        <w:t xml:space="preserve"> сельсовета                                                     </w:t>
      </w:r>
      <w:r w:rsidRPr="00926D1A">
        <w:rPr>
          <w:rFonts w:ascii="Times New Roman" w:hAnsi="Times New Roman"/>
          <w:sz w:val="26"/>
          <w:szCs w:val="26"/>
        </w:rPr>
        <w:t xml:space="preserve">      </w:t>
      </w:r>
      <w:r w:rsidR="00926D1A">
        <w:rPr>
          <w:rFonts w:ascii="Times New Roman" w:hAnsi="Times New Roman"/>
          <w:sz w:val="26"/>
          <w:szCs w:val="26"/>
        </w:rPr>
        <w:t>Л</w:t>
      </w:r>
      <w:r w:rsidR="0002424F" w:rsidRPr="00926D1A">
        <w:rPr>
          <w:rFonts w:ascii="Times New Roman" w:hAnsi="Times New Roman"/>
          <w:sz w:val="26"/>
          <w:szCs w:val="26"/>
        </w:rPr>
        <w:t>.</w:t>
      </w:r>
      <w:r w:rsidR="00926D1A">
        <w:rPr>
          <w:rFonts w:ascii="Times New Roman" w:hAnsi="Times New Roman"/>
          <w:sz w:val="26"/>
          <w:szCs w:val="26"/>
        </w:rPr>
        <w:t>С</w:t>
      </w:r>
      <w:r w:rsidR="0002424F" w:rsidRPr="00926D1A">
        <w:rPr>
          <w:rFonts w:ascii="Times New Roman" w:hAnsi="Times New Roman"/>
          <w:sz w:val="26"/>
          <w:szCs w:val="26"/>
        </w:rPr>
        <w:t xml:space="preserve">. </w:t>
      </w:r>
      <w:r w:rsidR="00926D1A">
        <w:rPr>
          <w:rFonts w:ascii="Times New Roman" w:hAnsi="Times New Roman"/>
          <w:sz w:val="26"/>
          <w:szCs w:val="26"/>
        </w:rPr>
        <w:t>Ч</w:t>
      </w:r>
      <w:r w:rsidR="0002424F" w:rsidRPr="00926D1A">
        <w:rPr>
          <w:rFonts w:ascii="Times New Roman" w:hAnsi="Times New Roman"/>
          <w:sz w:val="26"/>
          <w:szCs w:val="26"/>
        </w:rPr>
        <w:t>ап</w:t>
      </w:r>
      <w:r w:rsidR="00926D1A">
        <w:rPr>
          <w:rFonts w:ascii="Times New Roman" w:hAnsi="Times New Roman"/>
          <w:sz w:val="26"/>
          <w:szCs w:val="26"/>
        </w:rPr>
        <w:t>тыков</w:t>
      </w:r>
      <w:r w:rsidR="00926D1A">
        <w:rPr>
          <w:rFonts w:ascii="Times New Roman" w:hAnsi="Times New Roman"/>
          <w:sz w:val="26"/>
          <w:szCs w:val="26"/>
        </w:rPr>
        <w:tab/>
      </w:r>
    </w:p>
    <w:p w:rsidR="00C17747" w:rsidRPr="00926D1A" w:rsidRDefault="00384146" w:rsidP="00C17747">
      <w:pPr>
        <w:ind w:left="5103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br w:type="page"/>
      </w:r>
      <w:r w:rsidR="00C17747" w:rsidRPr="00926D1A">
        <w:rPr>
          <w:rFonts w:ascii="Times New Roman" w:hAnsi="Times New Roman"/>
          <w:sz w:val="26"/>
          <w:szCs w:val="26"/>
        </w:rPr>
        <w:lastRenderedPageBreak/>
        <w:tab/>
        <w:t xml:space="preserve">      </w:t>
      </w:r>
      <w:r w:rsidR="003741F2" w:rsidRPr="00926D1A">
        <w:rPr>
          <w:rFonts w:ascii="Times New Roman" w:hAnsi="Times New Roman"/>
          <w:sz w:val="26"/>
          <w:szCs w:val="26"/>
        </w:rPr>
        <w:t xml:space="preserve">Приложение </w:t>
      </w:r>
      <w:r w:rsidR="008142B4" w:rsidRPr="00926D1A">
        <w:rPr>
          <w:rFonts w:ascii="Times New Roman" w:hAnsi="Times New Roman"/>
          <w:sz w:val="26"/>
          <w:szCs w:val="26"/>
        </w:rPr>
        <w:t xml:space="preserve">№ </w:t>
      </w:r>
      <w:r w:rsidR="003741F2" w:rsidRPr="00926D1A">
        <w:rPr>
          <w:rFonts w:ascii="Times New Roman" w:hAnsi="Times New Roman"/>
          <w:sz w:val="26"/>
          <w:szCs w:val="26"/>
        </w:rPr>
        <w:t xml:space="preserve">1 </w:t>
      </w:r>
    </w:p>
    <w:p w:rsidR="00C17747" w:rsidRPr="00926D1A" w:rsidRDefault="00C17747" w:rsidP="00C17747">
      <w:pPr>
        <w:ind w:left="5103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ab/>
        <w:t xml:space="preserve">      к постановлению администрации </w:t>
      </w:r>
      <w:r w:rsidRPr="00926D1A">
        <w:rPr>
          <w:rFonts w:ascii="Times New Roman" w:hAnsi="Times New Roman"/>
          <w:sz w:val="26"/>
          <w:szCs w:val="26"/>
        </w:rPr>
        <w:tab/>
        <w:t xml:space="preserve">      </w:t>
      </w:r>
      <w:r w:rsidR="00785032" w:rsidRPr="00926D1A">
        <w:rPr>
          <w:rFonts w:ascii="Times New Roman" w:hAnsi="Times New Roman"/>
          <w:sz w:val="26"/>
          <w:szCs w:val="26"/>
        </w:rPr>
        <w:t>Куйбышевского</w:t>
      </w:r>
      <w:r w:rsidRPr="00926D1A">
        <w:rPr>
          <w:rFonts w:ascii="Times New Roman" w:hAnsi="Times New Roman"/>
          <w:sz w:val="26"/>
          <w:szCs w:val="26"/>
        </w:rPr>
        <w:t xml:space="preserve"> сельсовета</w:t>
      </w:r>
    </w:p>
    <w:p w:rsidR="00C17747" w:rsidRPr="00926D1A" w:rsidRDefault="00496A8D" w:rsidP="00C17747">
      <w:pPr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от </w:t>
      </w:r>
      <w:r w:rsidR="00D42CA3">
        <w:rPr>
          <w:rFonts w:ascii="Times New Roman" w:hAnsi="Times New Roman"/>
          <w:sz w:val="26"/>
          <w:szCs w:val="26"/>
        </w:rPr>
        <w:t>12</w:t>
      </w:r>
      <w:r w:rsidR="00C17747" w:rsidRPr="00926D1A">
        <w:rPr>
          <w:rFonts w:ascii="Times New Roman" w:hAnsi="Times New Roman"/>
          <w:sz w:val="26"/>
          <w:szCs w:val="26"/>
        </w:rPr>
        <w:t xml:space="preserve"> </w:t>
      </w:r>
      <w:r w:rsidR="00D42CA3">
        <w:rPr>
          <w:rFonts w:ascii="Times New Roman" w:hAnsi="Times New Roman"/>
          <w:sz w:val="26"/>
          <w:szCs w:val="26"/>
        </w:rPr>
        <w:t>ма</w:t>
      </w:r>
      <w:r w:rsidR="00AC2325">
        <w:rPr>
          <w:rFonts w:ascii="Times New Roman" w:hAnsi="Times New Roman"/>
          <w:sz w:val="26"/>
          <w:szCs w:val="26"/>
        </w:rPr>
        <w:t>я</w:t>
      </w:r>
      <w:r w:rsidR="00C17747" w:rsidRPr="00926D1A">
        <w:rPr>
          <w:rFonts w:ascii="Times New Roman" w:hAnsi="Times New Roman"/>
          <w:sz w:val="26"/>
          <w:szCs w:val="26"/>
        </w:rPr>
        <w:t xml:space="preserve"> 20</w:t>
      </w:r>
      <w:r w:rsidR="00D42CA3">
        <w:rPr>
          <w:rFonts w:ascii="Times New Roman" w:hAnsi="Times New Roman"/>
          <w:sz w:val="26"/>
          <w:szCs w:val="26"/>
        </w:rPr>
        <w:t>20</w:t>
      </w:r>
      <w:r w:rsidR="00C17747" w:rsidRPr="00926D1A">
        <w:rPr>
          <w:rFonts w:ascii="Times New Roman" w:hAnsi="Times New Roman"/>
          <w:sz w:val="26"/>
          <w:szCs w:val="26"/>
        </w:rPr>
        <w:t xml:space="preserve"> г. № </w:t>
      </w:r>
      <w:r w:rsidR="00D42CA3">
        <w:rPr>
          <w:rFonts w:ascii="Times New Roman" w:hAnsi="Times New Roman"/>
          <w:sz w:val="26"/>
          <w:szCs w:val="26"/>
        </w:rPr>
        <w:t>72</w:t>
      </w:r>
    </w:p>
    <w:p w:rsidR="00DA6BC8" w:rsidRPr="00926D1A" w:rsidRDefault="00DA6BC8" w:rsidP="008142B4">
      <w:pPr>
        <w:tabs>
          <w:tab w:val="left" w:pos="5103"/>
        </w:tabs>
        <w:ind w:left="5103"/>
        <w:jc w:val="both"/>
        <w:rPr>
          <w:rFonts w:ascii="Times New Roman" w:hAnsi="Times New Roman"/>
          <w:sz w:val="26"/>
          <w:szCs w:val="26"/>
        </w:rPr>
      </w:pPr>
    </w:p>
    <w:p w:rsidR="00DA6BC8" w:rsidRPr="00926D1A" w:rsidRDefault="00DA6BC8" w:rsidP="00DA6BC8">
      <w:pPr>
        <w:jc w:val="both"/>
        <w:rPr>
          <w:rFonts w:ascii="Times New Roman" w:hAnsi="Times New Roman"/>
          <w:sz w:val="26"/>
          <w:szCs w:val="26"/>
        </w:rPr>
      </w:pPr>
    </w:p>
    <w:p w:rsidR="00D10748" w:rsidRPr="00926D1A" w:rsidRDefault="00011956" w:rsidP="00011956">
      <w:pPr>
        <w:ind w:right="-147"/>
        <w:jc w:val="center"/>
        <w:rPr>
          <w:rFonts w:ascii="Times New Roman" w:hAnsi="Times New Roman"/>
          <w:b/>
          <w:sz w:val="26"/>
          <w:szCs w:val="26"/>
        </w:rPr>
      </w:pPr>
      <w:r w:rsidRPr="00926D1A">
        <w:rPr>
          <w:rFonts w:ascii="Times New Roman" w:hAnsi="Times New Roman"/>
          <w:b/>
          <w:sz w:val="26"/>
          <w:szCs w:val="26"/>
        </w:rPr>
        <w:t>ПОРЯДОК</w:t>
      </w:r>
    </w:p>
    <w:p w:rsidR="002521AF" w:rsidRPr="00926D1A" w:rsidRDefault="00011956" w:rsidP="00011956">
      <w:pPr>
        <w:ind w:right="-147"/>
        <w:jc w:val="center"/>
        <w:rPr>
          <w:rFonts w:ascii="Times New Roman" w:hAnsi="Times New Roman"/>
          <w:b/>
          <w:sz w:val="26"/>
          <w:szCs w:val="26"/>
        </w:rPr>
      </w:pPr>
      <w:r w:rsidRPr="00926D1A">
        <w:rPr>
          <w:rFonts w:ascii="Times New Roman" w:hAnsi="Times New Roman"/>
          <w:b/>
          <w:sz w:val="26"/>
          <w:szCs w:val="26"/>
        </w:rPr>
        <w:t xml:space="preserve">формирования и ведения </w:t>
      </w:r>
      <w:r w:rsidR="0064711E" w:rsidRPr="00926D1A">
        <w:rPr>
          <w:rFonts w:ascii="Times New Roman" w:hAnsi="Times New Roman"/>
          <w:b/>
          <w:sz w:val="26"/>
          <w:szCs w:val="26"/>
        </w:rPr>
        <w:t>Реестра муниципальных услуг</w:t>
      </w:r>
      <w:r w:rsidR="003F2C7A" w:rsidRPr="00926D1A">
        <w:rPr>
          <w:rFonts w:ascii="Times New Roman" w:hAnsi="Times New Roman"/>
          <w:b/>
          <w:sz w:val="26"/>
          <w:szCs w:val="26"/>
        </w:rPr>
        <w:t xml:space="preserve"> </w:t>
      </w:r>
      <w:r w:rsidR="0098772B" w:rsidRPr="00926D1A">
        <w:rPr>
          <w:rFonts w:ascii="Times New Roman" w:hAnsi="Times New Roman"/>
          <w:b/>
          <w:sz w:val="26"/>
          <w:szCs w:val="26"/>
        </w:rPr>
        <w:t>(</w:t>
      </w:r>
      <w:r w:rsidR="003F2C7A" w:rsidRPr="00926D1A">
        <w:rPr>
          <w:rFonts w:ascii="Times New Roman" w:hAnsi="Times New Roman"/>
          <w:b/>
          <w:sz w:val="26"/>
          <w:szCs w:val="26"/>
        </w:rPr>
        <w:t>функций</w:t>
      </w:r>
      <w:r w:rsidR="0098772B" w:rsidRPr="00926D1A">
        <w:rPr>
          <w:rFonts w:ascii="Times New Roman" w:hAnsi="Times New Roman"/>
          <w:b/>
          <w:sz w:val="26"/>
          <w:szCs w:val="26"/>
        </w:rPr>
        <w:t>)</w:t>
      </w:r>
    </w:p>
    <w:p w:rsidR="00C17747" w:rsidRPr="00926D1A" w:rsidRDefault="00C17747" w:rsidP="00011956">
      <w:pPr>
        <w:ind w:right="-147"/>
        <w:jc w:val="center"/>
        <w:rPr>
          <w:rFonts w:ascii="Times New Roman" w:hAnsi="Times New Roman"/>
          <w:b/>
          <w:sz w:val="26"/>
          <w:szCs w:val="26"/>
        </w:rPr>
      </w:pPr>
      <w:r w:rsidRPr="00926D1A">
        <w:rPr>
          <w:rFonts w:ascii="Times New Roman" w:hAnsi="Times New Roman"/>
          <w:b/>
          <w:sz w:val="26"/>
          <w:szCs w:val="26"/>
        </w:rPr>
        <w:t xml:space="preserve">в администрации </w:t>
      </w:r>
      <w:r w:rsidR="00785032" w:rsidRPr="00926D1A">
        <w:rPr>
          <w:rFonts w:ascii="Times New Roman" w:hAnsi="Times New Roman"/>
          <w:b/>
          <w:sz w:val="26"/>
          <w:szCs w:val="26"/>
        </w:rPr>
        <w:t>Куйбышевского</w:t>
      </w:r>
      <w:r w:rsidRPr="00926D1A">
        <w:rPr>
          <w:rFonts w:ascii="Times New Roman" w:hAnsi="Times New Roman"/>
          <w:b/>
          <w:sz w:val="26"/>
          <w:szCs w:val="26"/>
        </w:rPr>
        <w:t xml:space="preserve"> сельсовета</w:t>
      </w:r>
    </w:p>
    <w:p w:rsidR="003A2D9E" w:rsidRPr="00926D1A" w:rsidRDefault="003A2D9E" w:rsidP="00011956">
      <w:pPr>
        <w:ind w:right="-147"/>
        <w:jc w:val="center"/>
        <w:rPr>
          <w:rFonts w:ascii="Times New Roman" w:hAnsi="Times New Roman"/>
          <w:b/>
          <w:sz w:val="26"/>
          <w:szCs w:val="26"/>
        </w:rPr>
      </w:pPr>
    </w:p>
    <w:p w:rsidR="000743C8" w:rsidRPr="00926D1A" w:rsidRDefault="000743C8" w:rsidP="00926D1A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right="-147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6D1A">
        <w:rPr>
          <w:rFonts w:ascii="Times New Roman" w:hAnsi="Times New Roman"/>
          <w:sz w:val="26"/>
          <w:szCs w:val="26"/>
          <w:lang w:eastAsia="ru-RU"/>
        </w:rPr>
        <w:t xml:space="preserve">Настоящий Порядок регулирует процедуру формирования и ведения </w:t>
      </w:r>
      <w:r w:rsidR="009C36D6" w:rsidRPr="00926D1A">
        <w:rPr>
          <w:rFonts w:ascii="Times New Roman" w:hAnsi="Times New Roman"/>
          <w:sz w:val="26"/>
          <w:szCs w:val="26"/>
        </w:rPr>
        <w:t>Реестра муниципальных услуг</w:t>
      </w:r>
      <w:r w:rsidR="00917896" w:rsidRPr="00926D1A">
        <w:rPr>
          <w:rFonts w:ascii="Times New Roman" w:hAnsi="Times New Roman"/>
          <w:sz w:val="26"/>
          <w:szCs w:val="26"/>
        </w:rPr>
        <w:t xml:space="preserve"> </w:t>
      </w:r>
      <w:r w:rsidR="0098772B" w:rsidRPr="00926D1A">
        <w:rPr>
          <w:rFonts w:ascii="Times New Roman" w:hAnsi="Times New Roman"/>
          <w:sz w:val="26"/>
          <w:szCs w:val="26"/>
        </w:rPr>
        <w:t>(</w:t>
      </w:r>
      <w:r w:rsidR="00917896" w:rsidRPr="00926D1A">
        <w:rPr>
          <w:rFonts w:ascii="Times New Roman" w:hAnsi="Times New Roman"/>
          <w:sz w:val="26"/>
          <w:szCs w:val="26"/>
        </w:rPr>
        <w:t>функций</w:t>
      </w:r>
      <w:r w:rsidR="0098772B" w:rsidRPr="00926D1A">
        <w:rPr>
          <w:rFonts w:ascii="Times New Roman" w:hAnsi="Times New Roman"/>
          <w:sz w:val="26"/>
          <w:szCs w:val="26"/>
        </w:rPr>
        <w:t>)</w:t>
      </w:r>
      <w:r w:rsidR="0064711E" w:rsidRPr="00926D1A">
        <w:rPr>
          <w:rFonts w:ascii="Times New Roman" w:hAnsi="Times New Roman"/>
          <w:sz w:val="26"/>
          <w:szCs w:val="26"/>
        </w:rPr>
        <w:t xml:space="preserve"> </w:t>
      </w:r>
      <w:r w:rsidRPr="00926D1A">
        <w:rPr>
          <w:rFonts w:ascii="Times New Roman" w:hAnsi="Times New Roman"/>
          <w:sz w:val="26"/>
          <w:szCs w:val="26"/>
          <w:lang w:eastAsia="ru-RU"/>
        </w:rPr>
        <w:t xml:space="preserve">на бумажном носителе </w:t>
      </w:r>
      <w:r w:rsidRPr="00926D1A">
        <w:rPr>
          <w:rFonts w:ascii="Times New Roman" w:hAnsi="Times New Roman"/>
          <w:sz w:val="26"/>
          <w:szCs w:val="26"/>
        </w:rPr>
        <w:t xml:space="preserve">(далее </w:t>
      </w:r>
      <w:r w:rsidR="001C6007" w:rsidRPr="00926D1A">
        <w:rPr>
          <w:rFonts w:ascii="Times New Roman" w:hAnsi="Times New Roman"/>
          <w:sz w:val="26"/>
          <w:szCs w:val="26"/>
        </w:rPr>
        <w:t xml:space="preserve">– </w:t>
      </w:r>
      <w:r w:rsidRPr="00926D1A">
        <w:rPr>
          <w:rFonts w:ascii="Times New Roman" w:hAnsi="Times New Roman"/>
          <w:sz w:val="26"/>
          <w:szCs w:val="26"/>
        </w:rPr>
        <w:t>Реестр)</w:t>
      </w:r>
      <w:r w:rsidRPr="00926D1A">
        <w:rPr>
          <w:rFonts w:ascii="Times New Roman" w:hAnsi="Times New Roman"/>
          <w:sz w:val="26"/>
          <w:szCs w:val="26"/>
          <w:lang w:eastAsia="ru-RU"/>
        </w:rPr>
        <w:t>.</w:t>
      </w:r>
    </w:p>
    <w:p w:rsidR="00D76019" w:rsidRPr="00926D1A" w:rsidRDefault="0038077F" w:rsidP="00926D1A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right="-147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6D1A">
        <w:rPr>
          <w:rFonts w:ascii="Times New Roman" w:hAnsi="Times New Roman"/>
          <w:sz w:val="26"/>
          <w:szCs w:val="26"/>
        </w:rPr>
        <w:t xml:space="preserve">Формирование </w:t>
      </w:r>
      <w:r w:rsidR="006D034A" w:rsidRPr="00926D1A">
        <w:rPr>
          <w:rFonts w:ascii="Times New Roman" w:hAnsi="Times New Roman"/>
          <w:sz w:val="26"/>
          <w:szCs w:val="26"/>
        </w:rPr>
        <w:t xml:space="preserve">Реестра </w:t>
      </w:r>
      <w:r w:rsidRPr="00926D1A">
        <w:rPr>
          <w:rFonts w:ascii="Times New Roman" w:hAnsi="Times New Roman"/>
          <w:sz w:val="26"/>
          <w:szCs w:val="26"/>
        </w:rPr>
        <w:t>осуществляется в целях</w:t>
      </w:r>
      <w:r w:rsidR="00D76019" w:rsidRPr="00926D1A">
        <w:rPr>
          <w:rFonts w:ascii="Times New Roman" w:hAnsi="Times New Roman"/>
          <w:sz w:val="26"/>
          <w:szCs w:val="26"/>
        </w:rPr>
        <w:t xml:space="preserve"> </w:t>
      </w:r>
      <w:r w:rsidR="00414613" w:rsidRPr="00926D1A">
        <w:rPr>
          <w:rFonts w:ascii="Times New Roman" w:hAnsi="Times New Roman"/>
          <w:sz w:val="26"/>
          <w:szCs w:val="26"/>
          <w:lang w:eastAsia="ru-RU"/>
        </w:rPr>
        <w:t>учета и систематизации</w:t>
      </w:r>
      <w:r w:rsidR="00D76019" w:rsidRPr="00926D1A">
        <w:rPr>
          <w:rFonts w:ascii="Times New Roman" w:hAnsi="Times New Roman"/>
          <w:sz w:val="26"/>
          <w:szCs w:val="26"/>
          <w:lang w:eastAsia="ru-RU"/>
        </w:rPr>
        <w:t xml:space="preserve">, доступности и прозрачности </w:t>
      </w:r>
      <w:r w:rsidR="00414613" w:rsidRPr="00926D1A">
        <w:rPr>
          <w:rFonts w:ascii="Times New Roman" w:hAnsi="Times New Roman"/>
          <w:sz w:val="26"/>
          <w:szCs w:val="26"/>
          <w:lang w:eastAsia="ru-RU"/>
        </w:rPr>
        <w:t>информации о муниципальных услугах</w:t>
      </w:r>
      <w:r w:rsidR="0098772B" w:rsidRPr="00926D1A">
        <w:rPr>
          <w:rFonts w:ascii="Times New Roman" w:hAnsi="Times New Roman"/>
          <w:sz w:val="26"/>
          <w:szCs w:val="26"/>
          <w:lang w:eastAsia="ru-RU"/>
        </w:rPr>
        <w:t xml:space="preserve"> (функциях)</w:t>
      </w:r>
      <w:r w:rsidR="00414613" w:rsidRPr="00926D1A">
        <w:rPr>
          <w:rFonts w:ascii="Times New Roman" w:hAnsi="Times New Roman"/>
          <w:sz w:val="26"/>
          <w:szCs w:val="26"/>
          <w:lang w:eastAsia="ru-RU"/>
        </w:rPr>
        <w:t xml:space="preserve">, предоставляемых </w:t>
      </w:r>
      <w:r w:rsidR="00414613" w:rsidRPr="00926D1A">
        <w:rPr>
          <w:rFonts w:ascii="Times New Roman" w:hAnsi="Times New Roman"/>
          <w:sz w:val="26"/>
          <w:szCs w:val="26"/>
        </w:rPr>
        <w:t>о</w:t>
      </w:r>
      <w:r w:rsidR="009C36D6" w:rsidRPr="00926D1A">
        <w:rPr>
          <w:rFonts w:ascii="Times New Roman" w:hAnsi="Times New Roman"/>
          <w:sz w:val="26"/>
          <w:szCs w:val="26"/>
        </w:rPr>
        <w:t>рганами местного самоуправления</w:t>
      </w:r>
      <w:r w:rsidR="00D76019" w:rsidRPr="00926D1A">
        <w:rPr>
          <w:rFonts w:ascii="Times New Roman" w:hAnsi="Times New Roman"/>
          <w:sz w:val="26"/>
          <w:szCs w:val="26"/>
        </w:rPr>
        <w:t xml:space="preserve">, и услугах, оказываемых </w:t>
      </w:r>
      <w:r w:rsidR="00414613" w:rsidRPr="00926D1A">
        <w:rPr>
          <w:rFonts w:ascii="Times New Roman" w:hAnsi="Times New Roman"/>
          <w:sz w:val="26"/>
          <w:szCs w:val="26"/>
        </w:rPr>
        <w:t>подведомственными им учреждениями (организациями)</w:t>
      </w:r>
      <w:r w:rsidR="00D76019" w:rsidRPr="00926D1A">
        <w:rPr>
          <w:rFonts w:ascii="Times New Roman" w:hAnsi="Times New Roman"/>
          <w:sz w:val="26"/>
          <w:szCs w:val="26"/>
        </w:rPr>
        <w:t>.</w:t>
      </w:r>
    </w:p>
    <w:p w:rsidR="00C4085A" w:rsidRPr="00926D1A" w:rsidRDefault="00C4085A" w:rsidP="00926D1A">
      <w:pPr>
        <w:numPr>
          <w:ilvl w:val="0"/>
          <w:numId w:val="26"/>
        </w:numPr>
        <w:tabs>
          <w:tab w:val="left" w:pos="142"/>
        </w:tabs>
        <w:ind w:left="0" w:right="-147" w:firstLine="0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  <w:lang w:eastAsia="ru-RU"/>
        </w:rPr>
        <w:t xml:space="preserve">Реестр </w:t>
      </w:r>
      <w:r w:rsidR="001B634F" w:rsidRPr="00926D1A">
        <w:rPr>
          <w:rFonts w:ascii="Times New Roman" w:hAnsi="Times New Roman"/>
          <w:sz w:val="26"/>
          <w:szCs w:val="26"/>
        </w:rPr>
        <w:t>муниципальных услуг (функций)</w:t>
      </w:r>
      <w:r w:rsidR="001B634F">
        <w:rPr>
          <w:rFonts w:ascii="Times New Roman" w:hAnsi="Times New Roman"/>
          <w:sz w:val="26"/>
          <w:szCs w:val="26"/>
          <w:lang w:eastAsia="ru-RU"/>
        </w:rPr>
        <w:t xml:space="preserve">, предоставляемых (осуществляемых) органами местного самоуправления </w:t>
      </w:r>
      <w:r w:rsidRPr="00926D1A">
        <w:rPr>
          <w:rFonts w:ascii="Times New Roman" w:hAnsi="Times New Roman"/>
          <w:sz w:val="26"/>
          <w:szCs w:val="26"/>
          <w:lang w:eastAsia="ru-RU"/>
        </w:rPr>
        <w:t>содержит сведения:</w:t>
      </w:r>
    </w:p>
    <w:p w:rsidR="00C4085A" w:rsidRPr="00926D1A" w:rsidRDefault="00EB7F1C" w:rsidP="00926D1A">
      <w:pPr>
        <w:numPr>
          <w:ilvl w:val="0"/>
          <w:numId w:val="27"/>
        </w:numPr>
        <w:tabs>
          <w:tab w:val="left" w:pos="142"/>
        </w:tabs>
        <w:ind w:left="0" w:right="-147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C4085A" w:rsidRPr="00926D1A">
        <w:rPr>
          <w:rFonts w:ascii="Times New Roman" w:hAnsi="Times New Roman"/>
          <w:sz w:val="26"/>
          <w:szCs w:val="26"/>
        </w:rPr>
        <w:t>муниципальны</w:t>
      </w:r>
      <w:r>
        <w:rPr>
          <w:rFonts w:ascii="Times New Roman" w:hAnsi="Times New Roman"/>
          <w:sz w:val="26"/>
          <w:szCs w:val="26"/>
        </w:rPr>
        <w:t>х</w:t>
      </w:r>
      <w:r w:rsidR="00C4085A" w:rsidRPr="00926D1A">
        <w:rPr>
          <w:rFonts w:ascii="Times New Roman" w:hAnsi="Times New Roman"/>
          <w:sz w:val="26"/>
          <w:szCs w:val="26"/>
        </w:rPr>
        <w:t xml:space="preserve"> услуг</w:t>
      </w:r>
      <w:r>
        <w:rPr>
          <w:rFonts w:ascii="Times New Roman" w:hAnsi="Times New Roman"/>
          <w:sz w:val="26"/>
          <w:szCs w:val="26"/>
        </w:rPr>
        <w:t>ах</w:t>
      </w:r>
      <w:r w:rsidR="00C4085A" w:rsidRPr="00926D1A">
        <w:rPr>
          <w:rFonts w:ascii="Times New Roman" w:hAnsi="Times New Roman"/>
          <w:sz w:val="26"/>
          <w:szCs w:val="26"/>
        </w:rPr>
        <w:t>, предоставляемы</w:t>
      </w:r>
      <w:r>
        <w:rPr>
          <w:rFonts w:ascii="Times New Roman" w:hAnsi="Times New Roman"/>
          <w:sz w:val="26"/>
          <w:szCs w:val="26"/>
        </w:rPr>
        <w:t>х</w:t>
      </w:r>
      <w:r w:rsidR="00C4085A" w:rsidRPr="00926D1A">
        <w:rPr>
          <w:rFonts w:ascii="Times New Roman" w:hAnsi="Times New Roman"/>
          <w:sz w:val="26"/>
          <w:szCs w:val="26"/>
        </w:rPr>
        <w:t xml:space="preserve"> о</w:t>
      </w:r>
      <w:r w:rsidR="009C36D6" w:rsidRPr="00926D1A">
        <w:rPr>
          <w:rFonts w:ascii="Times New Roman" w:hAnsi="Times New Roman"/>
          <w:sz w:val="26"/>
          <w:szCs w:val="26"/>
        </w:rPr>
        <w:t>рганами местного самоуправления</w:t>
      </w:r>
      <w:r w:rsidR="00C4085A" w:rsidRPr="00926D1A">
        <w:rPr>
          <w:rFonts w:ascii="Times New Roman" w:hAnsi="Times New Roman"/>
          <w:sz w:val="26"/>
          <w:szCs w:val="26"/>
        </w:rPr>
        <w:t>;</w:t>
      </w:r>
    </w:p>
    <w:p w:rsidR="00C4085A" w:rsidRPr="00926D1A" w:rsidRDefault="007F6809" w:rsidP="00926D1A">
      <w:pPr>
        <w:numPr>
          <w:ilvl w:val="0"/>
          <w:numId w:val="27"/>
        </w:numPr>
        <w:ind w:left="0" w:right="-147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услугах, предоставляемых участвующими в предоставлении муниципальных услуг учреждениями (организациями) и включенных в утверждаемые представительными органами местного самоуправления перечни услуг, являющихся необходимыми и обязательными для представления муниципальных услуг органами местного самоуправления;</w:t>
      </w:r>
    </w:p>
    <w:p w:rsidR="001B634F" w:rsidRDefault="007F6809" w:rsidP="00926D1A">
      <w:pPr>
        <w:numPr>
          <w:ilvl w:val="0"/>
          <w:numId w:val="27"/>
        </w:numPr>
        <w:ind w:left="0" w:right="-147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</w:t>
      </w:r>
      <w:r w:rsidRPr="00926D1A">
        <w:rPr>
          <w:rFonts w:ascii="Times New Roman" w:hAnsi="Times New Roman"/>
          <w:sz w:val="26"/>
          <w:szCs w:val="26"/>
        </w:rPr>
        <w:t>услуг</w:t>
      </w:r>
      <w:r>
        <w:rPr>
          <w:rFonts w:ascii="Times New Roman" w:hAnsi="Times New Roman"/>
          <w:sz w:val="26"/>
          <w:szCs w:val="26"/>
        </w:rPr>
        <w:t>ах</w:t>
      </w:r>
      <w:r w:rsidRPr="00926D1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предоставляе</w:t>
      </w:r>
      <w:r w:rsidRPr="00926D1A">
        <w:rPr>
          <w:rFonts w:ascii="Times New Roman" w:hAnsi="Times New Roman"/>
          <w:sz w:val="26"/>
          <w:szCs w:val="26"/>
        </w:rPr>
        <w:t>мы</w:t>
      </w:r>
      <w:r>
        <w:rPr>
          <w:rFonts w:ascii="Times New Roman" w:hAnsi="Times New Roman"/>
          <w:sz w:val="26"/>
          <w:szCs w:val="26"/>
        </w:rPr>
        <w:t>х</w:t>
      </w:r>
      <w:r w:rsidRPr="00926D1A">
        <w:rPr>
          <w:rFonts w:ascii="Times New Roman" w:hAnsi="Times New Roman"/>
          <w:sz w:val="26"/>
          <w:szCs w:val="26"/>
        </w:rPr>
        <w:t xml:space="preserve"> муниципальными учреждениями и иными организациями, в которых размещается муниципальное задание (заказ),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926D1A">
        <w:rPr>
          <w:rFonts w:ascii="Times New Roman" w:hAnsi="Times New Roman"/>
          <w:sz w:val="26"/>
          <w:szCs w:val="26"/>
        </w:rPr>
        <w:t>включенны</w:t>
      </w:r>
      <w:r>
        <w:rPr>
          <w:rFonts w:ascii="Times New Roman" w:hAnsi="Times New Roman"/>
          <w:sz w:val="26"/>
          <w:szCs w:val="26"/>
        </w:rPr>
        <w:t>х</w:t>
      </w:r>
      <w:r w:rsidRPr="00926D1A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 утверждаемые представительными органами местного самоуправления </w:t>
      </w:r>
      <w:hyperlink r:id="rId7" w:history="1">
        <w:r w:rsidRPr="00926D1A">
          <w:rPr>
            <w:rFonts w:ascii="Times New Roman" w:hAnsi="Times New Roman"/>
            <w:sz w:val="26"/>
            <w:szCs w:val="26"/>
          </w:rPr>
          <w:t>перечн</w:t>
        </w:r>
      </w:hyperlink>
      <w:r>
        <w:rPr>
          <w:rFonts w:ascii="Times New Roman" w:hAnsi="Times New Roman"/>
          <w:sz w:val="26"/>
          <w:szCs w:val="26"/>
        </w:rPr>
        <w:t>и таких услуг</w:t>
      </w:r>
      <w:r w:rsidR="001B634F">
        <w:rPr>
          <w:rFonts w:ascii="Times New Roman" w:hAnsi="Times New Roman"/>
          <w:sz w:val="26"/>
          <w:szCs w:val="26"/>
        </w:rPr>
        <w:t>;</w:t>
      </w:r>
    </w:p>
    <w:p w:rsidR="00C4085A" w:rsidRPr="00926D1A" w:rsidRDefault="001B634F" w:rsidP="00926D1A">
      <w:pPr>
        <w:numPr>
          <w:ilvl w:val="0"/>
          <w:numId w:val="27"/>
        </w:numPr>
        <w:ind w:left="0" w:right="-147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функциях, исполняемых органами местного самоуправления</w:t>
      </w:r>
      <w:r w:rsidR="00A87E26" w:rsidRPr="00926D1A">
        <w:rPr>
          <w:rFonts w:ascii="Times New Roman" w:hAnsi="Times New Roman"/>
          <w:sz w:val="26"/>
          <w:szCs w:val="26"/>
        </w:rPr>
        <w:t>.</w:t>
      </w:r>
    </w:p>
    <w:p w:rsidR="00B87B71" w:rsidRPr="00926D1A" w:rsidRDefault="005E6EFE" w:rsidP="00926D1A">
      <w:pPr>
        <w:numPr>
          <w:ilvl w:val="0"/>
          <w:numId w:val="26"/>
        </w:numPr>
        <w:tabs>
          <w:tab w:val="left" w:pos="142"/>
        </w:tabs>
        <w:ind w:left="0" w:right="-147" w:firstLine="0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>Муниципальная услуга</w:t>
      </w:r>
      <w:r w:rsidR="0098772B" w:rsidRPr="00926D1A">
        <w:rPr>
          <w:rFonts w:ascii="Times New Roman" w:hAnsi="Times New Roman"/>
          <w:sz w:val="26"/>
          <w:szCs w:val="26"/>
        </w:rPr>
        <w:t xml:space="preserve"> (функция)</w:t>
      </w:r>
      <w:r w:rsidRPr="00926D1A">
        <w:rPr>
          <w:rFonts w:ascii="Times New Roman" w:hAnsi="Times New Roman"/>
          <w:sz w:val="26"/>
          <w:szCs w:val="26"/>
        </w:rPr>
        <w:t xml:space="preserve">, оказываемая муниципальными учреждениями и организациями </w:t>
      </w:r>
      <w:r w:rsidR="00B87B71" w:rsidRPr="00926D1A">
        <w:rPr>
          <w:rFonts w:ascii="Times New Roman" w:hAnsi="Times New Roman"/>
          <w:sz w:val="26"/>
          <w:szCs w:val="26"/>
        </w:rPr>
        <w:t>(далее – услуга)</w:t>
      </w:r>
      <w:r w:rsidR="007066F1" w:rsidRPr="00926D1A">
        <w:rPr>
          <w:rFonts w:ascii="Times New Roman" w:hAnsi="Times New Roman"/>
          <w:sz w:val="26"/>
          <w:szCs w:val="26"/>
        </w:rPr>
        <w:t>,</w:t>
      </w:r>
      <w:r w:rsidR="00B87B71" w:rsidRPr="00926D1A">
        <w:rPr>
          <w:rFonts w:ascii="Times New Roman" w:hAnsi="Times New Roman"/>
          <w:sz w:val="26"/>
          <w:szCs w:val="26"/>
        </w:rPr>
        <w:t xml:space="preserve"> учитывается в </w:t>
      </w:r>
      <w:hyperlink r:id="rId8" w:history="1">
        <w:r w:rsidR="00B87B71" w:rsidRPr="00926D1A">
          <w:rPr>
            <w:rFonts w:ascii="Times New Roman" w:hAnsi="Times New Roman"/>
            <w:sz w:val="26"/>
            <w:szCs w:val="26"/>
          </w:rPr>
          <w:t>Реестре</w:t>
        </w:r>
      </w:hyperlink>
      <w:r w:rsidR="00B87B71" w:rsidRPr="00926D1A">
        <w:rPr>
          <w:rFonts w:ascii="Times New Roman" w:hAnsi="Times New Roman"/>
          <w:sz w:val="26"/>
          <w:szCs w:val="26"/>
        </w:rPr>
        <w:t xml:space="preserve"> только один раз.</w:t>
      </w:r>
    </w:p>
    <w:p w:rsidR="00C4085A" w:rsidRPr="00926D1A" w:rsidRDefault="00C4085A" w:rsidP="00926D1A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6D1A">
        <w:rPr>
          <w:rFonts w:ascii="Times New Roman" w:hAnsi="Times New Roman"/>
          <w:sz w:val="26"/>
          <w:szCs w:val="26"/>
        </w:rPr>
        <w:t>Формирование и</w:t>
      </w:r>
      <w:r w:rsidR="009C36D6" w:rsidRPr="00926D1A">
        <w:rPr>
          <w:rFonts w:ascii="Times New Roman" w:hAnsi="Times New Roman"/>
          <w:sz w:val="26"/>
          <w:szCs w:val="26"/>
        </w:rPr>
        <w:t xml:space="preserve"> ведение Реестра осуществляется</w:t>
      </w:r>
      <w:r w:rsidRPr="00926D1A">
        <w:rPr>
          <w:rFonts w:ascii="Times New Roman" w:hAnsi="Times New Roman"/>
          <w:sz w:val="26"/>
          <w:szCs w:val="26"/>
        </w:rPr>
        <w:t xml:space="preserve"> (далее – орган, уполномоченный на ведение Реестра) в соответствии с настоящим Порядком формирования и ведения Реестра муниципальных услуг</w:t>
      </w:r>
      <w:r w:rsidR="0098772B" w:rsidRPr="00926D1A">
        <w:rPr>
          <w:rFonts w:ascii="Times New Roman" w:hAnsi="Times New Roman"/>
          <w:sz w:val="26"/>
          <w:szCs w:val="26"/>
        </w:rPr>
        <w:t xml:space="preserve"> (функций)</w:t>
      </w:r>
      <w:r w:rsidRPr="00926D1A">
        <w:rPr>
          <w:rFonts w:ascii="Times New Roman" w:hAnsi="Times New Roman"/>
          <w:sz w:val="26"/>
          <w:szCs w:val="26"/>
        </w:rPr>
        <w:t xml:space="preserve"> </w:t>
      </w:r>
      <w:r w:rsidR="007E7EA0" w:rsidRPr="00926D1A">
        <w:rPr>
          <w:rFonts w:ascii="Times New Roman" w:hAnsi="Times New Roman"/>
          <w:sz w:val="26"/>
          <w:szCs w:val="26"/>
        </w:rPr>
        <w:t>(далее - Порядок)</w:t>
      </w:r>
      <w:r w:rsidRPr="00926D1A">
        <w:rPr>
          <w:rFonts w:ascii="Times New Roman" w:hAnsi="Times New Roman"/>
          <w:sz w:val="26"/>
          <w:szCs w:val="26"/>
        </w:rPr>
        <w:t>, по форме согласно приложению к настоящему Порядку.</w:t>
      </w:r>
      <w:r w:rsidRPr="00926D1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C4085A" w:rsidRPr="00926D1A" w:rsidRDefault="00A072F4" w:rsidP="00926D1A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6D1A">
        <w:rPr>
          <w:rFonts w:ascii="Times New Roman" w:hAnsi="Times New Roman"/>
          <w:sz w:val="26"/>
          <w:szCs w:val="26"/>
          <w:lang w:eastAsia="ru-RU"/>
        </w:rPr>
        <w:t>Основаниями для включения, исключения или изменения сведений</w:t>
      </w:r>
      <w:r w:rsidR="00176544" w:rsidRPr="00926D1A">
        <w:rPr>
          <w:rFonts w:ascii="Times New Roman" w:hAnsi="Times New Roman"/>
          <w:sz w:val="26"/>
          <w:szCs w:val="26"/>
          <w:lang w:eastAsia="ru-RU"/>
        </w:rPr>
        <w:t xml:space="preserve">, содержащихся в </w:t>
      </w:r>
      <w:r w:rsidRPr="00926D1A">
        <w:rPr>
          <w:rFonts w:ascii="Times New Roman" w:hAnsi="Times New Roman"/>
          <w:sz w:val="26"/>
          <w:szCs w:val="26"/>
          <w:lang w:eastAsia="ru-RU"/>
        </w:rPr>
        <w:t>Реестре</w:t>
      </w:r>
      <w:r w:rsidR="00176544" w:rsidRPr="00926D1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926D1A">
        <w:rPr>
          <w:rFonts w:ascii="Times New Roman" w:hAnsi="Times New Roman"/>
          <w:sz w:val="26"/>
          <w:szCs w:val="26"/>
          <w:lang w:eastAsia="ru-RU"/>
        </w:rPr>
        <w:t>являются нормативные правовые акты Российской Федерации, нормативные правовые акты Республики Хакасия</w:t>
      </w:r>
      <w:r w:rsidR="007E7EA0" w:rsidRPr="00926D1A"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Pr="00926D1A">
        <w:rPr>
          <w:rFonts w:ascii="Times New Roman" w:hAnsi="Times New Roman"/>
          <w:sz w:val="26"/>
          <w:szCs w:val="26"/>
          <w:lang w:eastAsia="ru-RU"/>
        </w:rPr>
        <w:t>муниципа</w:t>
      </w:r>
      <w:r w:rsidR="00197797" w:rsidRPr="00926D1A">
        <w:rPr>
          <w:rFonts w:ascii="Times New Roman" w:hAnsi="Times New Roman"/>
          <w:sz w:val="26"/>
          <w:szCs w:val="26"/>
          <w:lang w:eastAsia="ru-RU"/>
        </w:rPr>
        <w:t>льные нормативные правовые акты</w:t>
      </w:r>
      <w:r w:rsidR="000B5E62" w:rsidRPr="00926D1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926D1A">
        <w:rPr>
          <w:rFonts w:ascii="Times New Roman" w:hAnsi="Times New Roman"/>
          <w:sz w:val="26"/>
          <w:szCs w:val="26"/>
          <w:lang w:eastAsia="ru-RU"/>
        </w:rPr>
        <w:t>которыми соответственно устанавливаются, изменяются или прекращаются полномочия по предоставлению соответствующей услуги</w:t>
      </w:r>
      <w:r w:rsidR="0098772B" w:rsidRPr="00926D1A">
        <w:rPr>
          <w:rFonts w:ascii="Times New Roman" w:hAnsi="Times New Roman"/>
          <w:sz w:val="26"/>
          <w:szCs w:val="26"/>
          <w:lang w:eastAsia="ru-RU"/>
        </w:rPr>
        <w:t xml:space="preserve"> (функции)</w:t>
      </w:r>
      <w:r w:rsidRPr="00926D1A">
        <w:rPr>
          <w:rFonts w:ascii="Times New Roman" w:hAnsi="Times New Roman"/>
          <w:sz w:val="26"/>
          <w:szCs w:val="26"/>
          <w:lang w:eastAsia="ru-RU"/>
        </w:rPr>
        <w:t>.</w:t>
      </w:r>
    </w:p>
    <w:p w:rsidR="00C4085A" w:rsidRPr="00926D1A" w:rsidRDefault="00C4085A" w:rsidP="00926D1A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 xml:space="preserve">Включение услуги </w:t>
      </w:r>
      <w:r w:rsidR="00307C6D" w:rsidRPr="00926D1A">
        <w:rPr>
          <w:rFonts w:ascii="Times New Roman" w:hAnsi="Times New Roman"/>
          <w:sz w:val="26"/>
          <w:szCs w:val="26"/>
        </w:rPr>
        <w:t>(</w:t>
      </w:r>
      <w:r w:rsidR="0098772B" w:rsidRPr="00926D1A">
        <w:rPr>
          <w:rFonts w:ascii="Times New Roman" w:hAnsi="Times New Roman"/>
          <w:sz w:val="26"/>
          <w:szCs w:val="26"/>
        </w:rPr>
        <w:t>функции</w:t>
      </w:r>
      <w:r w:rsidR="00307C6D" w:rsidRPr="00926D1A">
        <w:rPr>
          <w:rFonts w:ascii="Times New Roman" w:hAnsi="Times New Roman"/>
          <w:sz w:val="26"/>
          <w:szCs w:val="26"/>
        </w:rPr>
        <w:t>)</w:t>
      </w:r>
      <w:r w:rsidR="0098772B" w:rsidRPr="00926D1A">
        <w:rPr>
          <w:rFonts w:ascii="Times New Roman" w:hAnsi="Times New Roman"/>
          <w:sz w:val="26"/>
          <w:szCs w:val="26"/>
        </w:rPr>
        <w:t xml:space="preserve"> </w:t>
      </w:r>
      <w:r w:rsidRPr="00926D1A">
        <w:rPr>
          <w:rFonts w:ascii="Times New Roman" w:hAnsi="Times New Roman"/>
          <w:sz w:val="26"/>
          <w:szCs w:val="26"/>
        </w:rPr>
        <w:t>в Реестр, внесение изменений, исключение услуги</w:t>
      </w:r>
      <w:r w:rsidR="0098772B" w:rsidRPr="00926D1A">
        <w:rPr>
          <w:rFonts w:ascii="Times New Roman" w:hAnsi="Times New Roman"/>
          <w:sz w:val="26"/>
          <w:szCs w:val="26"/>
        </w:rPr>
        <w:t xml:space="preserve"> </w:t>
      </w:r>
      <w:r w:rsidR="00307C6D" w:rsidRPr="00926D1A">
        <w:rPr>
          <w:rFonts w:ascii="Times New Roman" w:hAnsi="Times New Roman"/>
          <w:sz w:val="26"/>
          <w:szCs w:val="26"/>
        </w:rPr>
        <w:t>(</w:t>
      </w:r>
      <w:r w:rsidR="0098772B" w:rsidRPr="00926D1A">
        <w:rPr>
          <w:rFonts w:ascii="Times New Roman" w:hAnsi="Times New Roman"/>
          <w:sz w:val="26"/>
          <w:szCs w:val="26"/>
        </w:rPr>
        <w:t>фу</w:t>
      </w:r>
      <w:r w:rsidR="00307C6D" w:rsidRPr="00926D1A">
        <w:rPr>
          <w:rFonts w:ascii="Times New Roman" w:hAnsi="Times New Roman"/>
          <w:sz w:val="26"/>
          <w:szCs w:val="26"/>
        </w:rPr>
        <w:t>н</w:t>
      </w:r>
      <w:r w:rsidR="0098772B" w:rsidRPr="00926D1A">
        <w:rPr>
          <w:rFonts w:ascii="Times New Roman" w:hAnsi="Times New Roman"/>
          <w:sz w:val="26"/>
          <w:szCs w:val="26"/>
        </w:rPr>
        <w:t>кции</w:t>
      </w:r>
      <w:r w:rsidR="00307C6D" w:rsidRPr="00926D1A">
        <w:rPr>
          <w:rFonts w:ascii="Times New Roman" w:hAnsi="Times New Roman"/>
          <w:sz w:val="26"/>
          <w:szCs w:val="26"/>
        </w:rPr>
        <w:t>)</w:t>
      </w:r>
      <w:r w:rsidRPr="00926D1A">
        <w:rPr>
          <w:rFonts w:ascii="Times New Roman" w:hAnsi="Times New Roman"/>
          <w:sz w:val="26"/>
          <w:szCs w:val="26"/>
        </w:rPr>
        <w:t xml:space="preserve"> из Реестра осуществляется на основании информации, представляемой на бумажном </w:t>
      </w:r>
      <w:r w:rsidR="009C36D6" w:rsidRPr="00926D1A">
        <w:rPr>
          <w:rFonts w:ascii="Times New Roman" w:hAnsi="Times New Roman"/>
          <w:sz w:val="26"/>
          <w:szCs w:val="26"/>
        </w:rPr>
        <w:t>носителе или в электронном виде</w:t>
      </w:r>
      <w:r w:rsidR="002F5A62" w:rsidRPr="00926D1A">
        <w:rPr>
          <w:rFonts w:ascii="Times New Roman" w:hAnsi="Times New Roman"/>
          <w:sz w:val="26"/>
          <w:szCs w:val="26"/>
        </w:rPr>
        <w:t xml:space="preserve"> </w:t>
      </w:r>
      <w:r w:rsidR="0052635D" w:rsidRPr="00926D1A">
        <w:rPr>
          <w:rFonts w:ascii="Times New Roman" w:hAnsi="Times New Roman"/>
          <w:sz w:val="26"/>
          <w:szCs w:val="26"/>
        </w:rPr>
        <w:t>а</w:t>
      </w:r>
      <w:r w:rsidR="00E961BD" w:rsidRPr="00926D1A">
        <w:rPr>
          <w:rFonts w:ascii="Times New Roman" w:hAnsi="Times New Roman"/>
          <w:sz w:val="26"/>
          <w:szCs w:val="26"/>
        </w:rPr>
        <w:t xml:space="preserve">дминистрацией </w:t>
      </w:r>
      <w:r w:rsidR="00785032" w:rsidRPr="00926D1A">
        <w:rPr>
          <w:rFonts w:ascii="Times New Roman" w:hAnsi="Times New Roman"/>
          <w:sz w:val="26"/>
          <w:szCs w:val="26"/>
        </w:rPr>
        <w:t>Куйбышевского</w:t>
      </w:r>
      <w:r w:rsidR="009C36D6" w:rsidRPr="00926D1A">
        <w:rPr>
          <w:rFonts w:ascii="Times New Roman" w:hAnsi="Times New Roman"/>
          <w:sz w:val="26"/>
          <w:szCs w:val="26"/>
        </w:rPr>
        <w:t xml:space="preserve"> сельсовета специалисту, уполномоченному</w:t>
      </w:r>
      <w:r w:rsidRPr="00926D1A">
        <w:rPr>
          <w:rFonts w:ascii="Times New Roman" w:hAnsi="Times New Roman"/>
          <w:sz w:val="26"/>
          <w:szCs w:val="26"/>
        </w:rPr>
        <w:t xml:space="preserve"> на ведение Реестра.</w:t>
      </w:r>
    </w:p>
    <w:p w:rsidR="007F6567" w:rsidRPr="00926D1A" w:rsidRDefault="00316515" w:rsidP="00926D1A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 xml:space="preserve">Информация о необходимости внесения изменений в Реестр представляется </w:t>
      </w:r>
      <w:r w:rsidR="009C36D6" w:rsidRPr="00926D1A">
        <w:rPr>
          <w:rFonts w:ascii="Times New Roman" w:hAnsi="Times New Roman"/>
          <w:sz w:val="26"/>
          <w:szCs w:val="26"/>
        </w:rPr>
        <w:t>специалисту, уполномоченному</w:t>
      </w:r>
      <w:r w:rsidRPr="00926D1A">
        <w:rPr>
          <w:rFonts w:ascii="Times New Roman" w:hAnsi="Times New Roman"/>
          <w:sz w:val="26"/>
          <w:szCs w:val="26"/>
        </w:rPr>
        <w:t xml:space="preserve"> на ведение Реестра, </w:t>
      </w:r>
      <w:r w:rsidR="00197797" w:rsidRPr="00926D1A">
        <w:rPr>
          <w:rFonts w:ascii="Times New Roman" w:hAnsi="Times New Roman"/>
          <w:sz w:val="26"/>
          <w:szCs w:val="26"/>
        </w:rPr>
        <w:t>в те</w:t>
      </w:r>
      <w:r w:rsidR="004C18E2" w:rsidRPr="00926D1A">
        <w:rPr>
          <w:rFonts w:ascii="Times New Roman" w:hAnsi="Times New Roman"/>
          <w:sz w:val="26"/>
          <w:szCs w:val="26"/>
        </w:rPr>
        <w:t xml:space="preserve">чение </w:t>
      </w:r>
      <w:r w:rsidR="007E7EA0" w:rsidRPr="00926D1A">
        <w:rPr>
          <w:rFonts w:ascii="Times New Roman" w:hAnsi="Times New Roman"/>
          <w:sz w:val="26"/>
          <w:szCs w:val="26"/>
        </w:rPr>
        <w:t>20</w:t>
      </w:r>
      <w:r w:rsidR="00197797" w:rsidRPr="00926D1A">
        <w:rPr>
          <w:rFonts w:ascii="Times New Roman" w:hAnsi="Times New Roman"/>
          <w:sz w:val="26"/>
          <w:szCs w:val="26"/>
        </w:rPr>
        <w:t xml:space="preserve"> рабочих дней после возникновения соответствующего основания, </w:t>
      </w:r>
      <w:r w:rsidR="007F6567" w:rsidRPr="00926D1A">
        <w:rPr>
          <w:rFonts w:ascii="Times New Roman" w:hAnsi="Times New Roman"/>
          <w:sz w:val="26"/>
          <w:szCs w:val="26"/>
        </w:rPr>
        <w:t xml:space="preserve">указанного в </w:t>
      </w:r>
      <w:r w:rsidR="00197797" w:rsidRPr="00926D1A">
        <w:rPr>
          <w:rFonts w:ascii="Times New Roman" w:hAnsi="Times New Roman"/>
          <w:sz w:val="26"/>
          <w:szCs w:val="26"/>
        </w:rPr>
        <w:t xml:space="preserve">п. </w:t>
      </w:r>
      <w:r w:rsidR="007E7EA0" w:rsidRPr="00926D1A">
        <w:rPr>
          <w:rFonts w:ascii="Times New Roman" w:hAnsi="Times New Roman"/>
          <w:sz w:val="26"/>
          <w:szCs w:val="26"/>
        </w:rPr>
        <w:t>6</w:t>
      </w:r>
      <w:r w:rsidR="007F6567" w:rsidRPr="00926D1A">
        <w:rPr>
          <w:rFonts w:ascii="Times New Roman" w:hAnsi="Times New Roman"/>
          <w:sz w:val="26"/>
          <w:szCs w:val="26"/>
        </w:rPr>
        <w:t xml:space="preserve"> настоящего Порядка.</w:t>
      </w:r>
    </w:p>
    <w:p w:rsidR="007F6567" w:rsidRPr="00926D1A" w:rsidRDefault="006508C8" w:rsidP="00926D1A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lastRenderedPageBreak/>
        <w:t xml:space="preserve">Внесение изменений и дополнений в Реестр осуществляется </w:t>
      </w:r>
      <w:r w:rsidR="009D5807" w:rsidRPr="00926D1A">
        <w:rPr>
          <w:rFonts w:ascii="Times New Roman" w:hAnsi="Times New Roman"/>
          <w:sz w:val="26"/>
          <w:szCs w:val="26"/>
        </w:rPr>
        <w:t>специалистом</w:t>
      </w:r>
      <w:r w:rsidRPr="00926D1A">
        <w:rPr>
          <w:rFonts w:ascii="Times New Roman" w:hAnsi="Times New Roman"/>
          <w:sz w:val="26"/>
          <w:szCs w:val="26"/>
        </w:rPr>
        <w:t xml:space="preserve">, уполномоченным на ведение Реестра, в течение </w:t>
      </w:r>
      <w:r w:rsidR="007E7EA0" w:rsidRPr="00926D1A">
        <w:rPr>
          <w:rFonts w:ascii="Times New Roman" w:hAnsi="Times New Roman"/>
          <w:sz w:val="26"/>
          <w:szCs w:val="26"/>
        </w:rPr>
        <w:t>20</w:t>
      </w:r>
      <w:r w:rsidRPr="00926D1A">
        <w:rPr>
          <w:rFonts w:ascii="Times New Roman" w:hAnsi="Times New Roman"/>
          <w:sz w:val="26"/>
          <w:szCs w:val="26"/>
        </w:rPr>
        <w:t xml:space="preserve"> рабочих дней со дня поступления информации</w:t>
      </w:r>
      <w:r w:rsidR="007F6567" w:rsidRPr="00926D1A">
        <w:rPr>
          <w:rFonts w:ascii="Times New Roman" w:hAnsi="Times New Roman"/>
          <w:sz w:val="26"/>
          <w:szCs w:val="26"/>
        </w:rPr>
        <w:t>.</w:t>
      </w:r>
    </w:p>
    <w:p w:rsidR="002C410F" w:rsidRPr="00926D1A" w:rsidRDefault="002C410F" w:rsidP="00926D1A">
      <w:pPr>
        <w:numPr>
          <w:ilvl w:val="0"/>
          <w:numId w:val="26"/>
        </w:numPr>
        <w:tabs>
          <w:tab w:val="left" w:pos="142"/>
        </w:tabs>
        <w:ind w:left="0" w:right="-147" w:firstLine="0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 xml:space="preserve">Ответственность за </w:t>
      </w:r>
      <w:r w:rsidR="00C4085A" w:rsidRPr="00926D1A">
        <w:rPr>
          <w:rFonts w:ascii="Times New Roman" w:hAnsi="Times New Roman"/>
          <w:sz w:val="26"/>
          <w:szCs w:val="26"/>
        </w:rPr>
        <w:t xml:space="preserve">актуальность, </w:t>
      </w:r>
      <w:r w:rsidRPr="00926D1A">
        <w:rPr>
          <w:rFonts w:ascii="Times New Roman" w:hAnsi="Times New Roman"/>
          <w:sz w:val="26"/>
          <w:szCs w:val="26"/>
        </w:rPr>
        <w:t xml:space="preserve">полноту и достоверность сведений </w:t>
      </w:r>
      <w:r w:rsidR="00A072F4" w:rsidRPr="00926D1A">
        <w:rPr>
          <w:rFonts w:ascii="Times New Roman" w:hAnsi="Times New Roman"/>
          <w:sz w:val="26"/>
          <w:szCs w:val="26"/>
        </w:rPr>
        <w:t xml:space="preserve">об услугах, включенных в Реестр, </w:t>
      </w:r>
      <w:r w:rsidRPr="00926D1A">
        <w:rPr>
          <w:rFonts w:ascii="Times New Roman" w:hAnsi="Times New Roman"/>
          <w:sz w:val="26"/>
          <w:szCs w:val="26"/>
        </w:rPr>
        <w:t>нес</w:t>
      </w:r>
      <w:r w:rsidR="0064711E" w:rsidRPr="00926D1A">
        <w:rPr>
          <w:rFonts w:ascii="Times New Roman" w:hAnsi="Times New Roman"/>
          <w:sz w:val="26"/>
          <w:szCs w:val="26"/>
        </w:rPr>
        <w:t>ет</w:t>
      </w:r>
      <w:r w:rsidRPr="00926D1A">
        <w:rPr>
          <w:rFonts w:ascii="Times New Roman" w:hAnsi="Times New Roman"/>
          <w:sz w:val="26"/>
          <w:szCs w:val="26"/>
        </w:rPr>
        <w:t xml:space="preserve"> </w:t>
      </w:r>
      <w:r w:rsidR="009D5807" w:rsidRPr="00926D1A">
        <w:rPr>
          <w:rFonts w:ascii="Times New Roman" w:hAnsi="Times New Roman"/>
          <w:sz w:val="26"/>
          <w:szCs w:val="26"/>
        </w:rPr>
        <w:t>глава</w:t>
      </w:r>
      <w:r w:rsidR="0064711E" w:rsidRPr="00926D1A">
        <w:rPr>
          <w:rFonts w:ascii="Times New Roman" w:hAnsi="Times New Roman"/>
          <w:sz w:val="26"/>
          <w:szCs w:val="26"/>
        </w:rPr>
        <w:t xml:space="preserve"> </w:t>
      </w:r>
      <w:r w:rsidR="0052635D" w:rsidRPr="00926D1A">
        <w:rPr>
          <w:rFonts w:ascii="Times New Roman" w:hAnsi="Times New Roman"/>
          <w:sz w:val="26"/>
          <w:szCs w:val="26"/>
        </w:rPr>
        <w:t>а</w:t>
      </w:r>
      <w:r w:rsidR="002F5A62" w:rsidRPr="00926D1A">
        <w:rPr>
          <w:rFonts w:ascii="Times New Roman" w:hAnsi="Times New Roman"/>
          <w:sz w:val="26"/>
          <w:szCs w:val="26"/>
        </w:rPr>
        <w:t xml:space="preserve">дминистрации </w:t>
      </w:r>
      <w:r w:rsidR="00785032" w:rsidRPr="00926D1A">
        <w:rPr>
          <w:rFonts w:ascii="Times New Roman" w:hAnsi="Times New Roman"/>
          <w:sz w:val="26"/>
          <w:szCs w:val="26"/>
        </w:rPr>
        <w:t>Куйбышевского</w:t>
      </w:r>
      <w:r w:rsidR="009D5807" w:rsidRPr="00926D1A">
        <w:rPr>
          <w:rFonts w:ascii="Times New Roman" w:hAnsi="Times New Roman"/>
          <w:sz w:val="26"/>
          <w:szCs w:val="26"/>
        </w:rPr>
        <w:t xml:space="preserve"> сельсовета</w:t>
      </w:r>
      <w:r w:rsidR="00E961BD" w:rsidRPr="00926D1A">
        <w:rPr>
          <w:rFonts w:ascii="Times New Roman" w:hAnsi="Times New Roman"/>
          <w:sz w:val="26"/>
          <w:szCs w:val="26"/>
        </w:rPr>
        <w:t xml:space="preserve">. </w:t>
      </w:r>
    </w:p>
    <w:p w:rsidR="00A45DA9" w:rsidRPr="00926D1A" w:rsidRDefault="00FA2FB8" w:rsidP="00926D1A">
      <w:pPr>
        <w:numPr>
          <w:ilvl w:val="0"/>
          <w:numId w:val="26"/>
        </w:numPr>
        <w:tabs>
          <w:tab w:val="left" w:pos="142"/>
        </w:tabs>
        <w:ind w:left="0" w:right="-147" w:firstLine="0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 xml:space="preserve">В целях </w:t>
      </w:r>
      <w:r w:rsidR="00C912B3" w:rsidRPr="00926D1A">
        <w:rPr>
          <w:rFonts w:ascii="Times New Roman" w:hAnsi="Times New Roman"/>
          <w:sz w:val="26"/>
          <w:szCs w:val="26"/>
        </w:rPr>
        <w:t>поддержания</w:t>
      </w:r>
      <w:r w:rsidRPr="00926D1A">
        <w:rPr>
          <w:rFonts w:ascii="Times New Roman" w:hAnsi="Times New Roman"/>
          <w:sz w:val="26"/>
          <w:szCs w:val="26"/>
        </w:rPr>
        <w:t xml:space="preserve"> Реестра в актуальном состоянии сведения, содержащиеся в Реестре, </w:t>
      </w:r>
      <w:r w:rsidR="008966BB" w:rsidRPr="00926D1A">
        <w:rPr>
          <w:rFonts w:ascii="Times New Roman" w:hAnsi="Times New Roman"/>
          <w:sz w:val="26"/>
          <w:szCs w:val="26"/>
        </w:rPr>
        <w:t xml:space="preserve">уточняются </w:t>
      </w:r>
      <w:r w:rsidR="009D5807" w:rsidRPr="00926D1A">
        <w:rPr>
          <w:rFonts w:ascii="Times New Roman" w:hAnsi="Times New Roman"/>
          <w:sz w:val="26"/>
          <w:szCs w:val="26"/>
        </w:rPr>
        <w:t>специалистом</w:t>
      </w:r>
      <w:r w:rsidR="00A45DA9" w:rsidRPr="00926D1A">
        <w:rPr>
          <w:rFonts w:ascii="Times New Roman" w:hAnsi="Times New Roman"/>
          <w:sz w:val="26"/>
          <w:szCs w:val="26"/>
        </w:rPr>
        <w:t xml:space="preserve">, уполномоченным на ведение Реестра, не реже одного раза в год. </w:t>
      </w:r>
    </w:p>
    <w:p w:rsidR="000A76FC" w:rsidRPr="00926D1A" w:rsidRDefault="009D5807" w:rsidP="00926D1A">
      <w:pPr>
        <w:numPr>
          <w:ilvl w:val="0"/>
          <w:numId w:val="26"/>
        </w:numPr>
        <w:tabs>
          <w:tab w:val="left" w:pos="142"/>
        </w:tabs>
        <w:ind w:left="0" w:right="-147" w:firstLine="0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 xml:space="preserve">Реестр подлежит обязательному </w:t>
      </w:r>
      <w:r w:rsidR="002F5A62" w:rsidRPr="00926D1A">
        <w:rPr>
          <w:rFonts w:ascii="Times New Roman" w:hAnsi="Times New Roman"/>
          <w:sz w:val="26"/>
          <w:szCs w:val="26"/>
        </w:rPr>
        <w:t>размещен</w:t>
      </w:r>
      <w:r w:rsidR="009E19C6" w:rsidRPr="00926D1A">
        <w:rPr>
          <w:rFonts w:ascii="Times New Roman" w:hAnsi="Times New Roman"/>
          <w:sz w:val="26"/>
          <w:szCs w:val="26"/>
        </w:rPr>
        <w:t>ию</w:t>
      </w:r>
      <w:r w:rsidR="002F5A62" w:rsidRPr="00926D1A">
        <w:rPr>
          <w:rFonts w:ascii="Times New Roman" w:hAnsi="Times New Roman"/>
          <w:sz w:val="26"/>
          <w:szCs w:val="26"/>
        </w:rPr>
        <w:t xml:space="preserve"> </w:t>
      </w:r>
      <w:r w:rsidR="00E961BD" w:rsidRPr="00926D1A">
        <w:rPr>
          <w:rFonts w:ascii="Times New Roman" w:hAnsi="Times New Roman"/>
          <w:sz w:val="26"/>
          <w:szCs w:val="26"/>
        </w:rPr>
        <w:t xml:space="preserve">на </w:t>
      </w:r>
      <w:r w:rsidR="00D42CA3">
        <w:rPr>
          <w:rFonts w:ascii="Times New Roman" w:hAnsi="Times New Roman"/>
          <w:sz w:val="26"/>
          <w:szCs w:val="26"/>
        </w:rPr>
        <w:t>официальном</w:t>
      </w:r>
      <w:r w:rsidR="00D42CA3" w:rsidRPr="00926D1A">
        <w:rPr>
          <w:rFonts w:ascii="Times New Roman" w:hAnsi="Times New Roman"/>
          <w:sz w:val="26"/>
          <w:szCs w:val="26"/>
        </w:rPr>
        <w:t xml:space="preserve"> </w:t>
      </w:r>
      <w:r w:rsidR="008D1544" w:rsidRPr="00926D1A">
        <w:rPr>
          <w:rFonts w:ascii="Times New Roman" w:hAnsi="Times New Roman"/>
          <w:sz w:val="26"/>
          <w:szCs w:val="26"/>
        </w:rPr>
        <w:t>сайте</w:t>
      </w:r>
      <w:r w:rsidR="0064711E" w:rsidRPr="00926D1A">
        <w:rPr>
          <w:rFonts w:ascii="Times New Roman" w:hAnsi="Times New Roman"/>
          <w:sz w:val="26"/>
          <w:szCs w:val="26"/>
        </w:rPr>
        <w:t xml:space="preserve"> </w:t>
      </w:r>
      <w:r w:rsidR="00E961BD" w:rsidRPr="00926D1A">
        <w:rPr>
          <w:rFonts w:ascii="Times New Roman" w:hAnsi="Times New Roman"/>
          <w:sz w:val="26"/>
          <w:szCs w:val="26"/>
        </w:rPr>
        <w:t>администрации Бейского района.</w:t>
      </w:r>
    </w:p>
    <w:p w:rsidR="002C410F" w:rsidRDefault="002C410F" w:rsidP="00926D1A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A072F4" w:rsidRDefault="00A072F4" w:rsidP="00D76019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6076" w:rsidRDefault="00576076" w:rsidP="00576076">
      <w:pPr>
        <w:pStyle w:val="ConsPlusNormal"/>
        <w:widowControl/>
        <w:ind w:left="5103" w:firstLine="0"/>
        <w:rPr>
          <w:rFonts w:ascii="Times New Roman" w:hAnsi="Times New Roman" w:cs="Times New Roman"/>
          <w:sz w:val="26"/>
          <w:szCs w:val="26"/>
        </w:rPr>
        <w:sectPr w:rsidR="00576076" w:rsidSect="009C36D6">
          <w:headerReference w:type="default" r:id="rId9"/>
          <w:pgSz w:w="11907" w:h="16839" w:code="9"/>
          <w:pgMar w:top="1134" w:right="567" w:bottom="1134" w:left="1531" w:header="720" w:footer="720" w:gutter="0"/>
          <w:cols w:space="720"/>
          <w:titlePg/>
          <w:docGrid w:linePitch="360"/>
        </w:sectPr>
      </w:pPr>
    </w:p>
    <w:p w:rsidR="00FC67CE" w:rsidRPr="003A2D9E" w:rsidRDefault="00F526D7" w:rsidP="00576076">
      <w:pPr>
        <w:pStyle w:val="ConsPlusNormal"/>
        <w:widowControl/>
        <w:ind w:left="5103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C67CE" w:rsidRPr="003A2D9E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45053">
        <w:rPr>
          <w:rFonts w:ascii="Times New Roman" w:hAnsi="Times New Roman" w:cs="Times New Roman"/>
          <w:sz w:val="26"/>
          <w:szCs w:val="26"/>
        </w:rPr>
        <w:t>№</w:t>
      </w:r>
      <w:r w:rsidR="00F50956">
        <w:rPr>
          <w:rFonts w:ascii="Times New Roman" w:hAnsi="Times New Roman" w:cs="Times New Roman"/>
          <w:sz w:val="26"/>
          <w:szCs w:val="26"/>
        </w:rPr>
        <w:t xml:space="preserve"> </w:t>
      </w:r>
      <w:r w:rsidR="00054DD1">
        <w:rPr>
          <w:rFonts w:ascii="Times New Roman" w:hAnsi="Times New Roman" w:cs="Times New Roman"/>
          <w:sz w:val="26"/>
          <w:szCs w:val="26"/>
        </w:rPr>
        <w:t>2</w:t>
      </w:r>
      <w:r w:rsidR="00FC67CE" w:rsidRPr="003A2D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26D7" w:rsidRDefault="00F526D7" w:rsidP="003A2D9E">
      <w:pPr>
        <w:ind w:left="5103" w:right="-14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C67CE" w:rsidRPr="003A2D9E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постановлению</w:t>
      </w:r>
      <w:r w:rsidR="00582A22" w:rsidRPr="003A2D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9E19C6" w:rsidRDefault="00F526D7" w:rsidP="003A2D9E">
      <w:pPr>
        <w:ind w:left="5103" w:right="-14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785032">
        <w:rPr>
          <w:rFonts w:ascii="Times New Roman" w:hAnsi="Times New Roman"/>
          <w:sz w:val="26"/>
          <w:szCs w:val="26"/>
        </w:rPr>
        <w:t>Куйбышевского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F526D7" w:rsidRPr="00F526D7" w:rsidRDefault="00F526D7" w:rsidP="003A2D9E">
      <w:pPr>
        <w:ind w:left="5103" w:right="-14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от </w:t>
      </w:r>
      <w:r w:rsidR="00D42CA3">
        <w:rPr>
          <w:rFonts w:ascii="Times New Roman" w:hAnsi="Times New Roman"/>
          <w:sz w:val="26"/>
          <w:szCs w:val="26"/>
        </w:rPr>
        <w:t>12</w:t>
      </w:r>
      <w:r w:rsidR="00C17747">
        <w:rPr>
          <w:rFonts w:ascii="Times New Roman" w:hAnsi="Times New Roman"/>
          <w:sz w:val="26"/>
          <w:szCs w:val="26"/>
        </w:rPr>
        <w:t xml:space="preserve"> </w:t>
      </w:r>
      <w:r w:rsidR="00D42CA3">
        <w:rPr>
          <w:rFonts w:ascii="Times New Roman" w:hAnsi="Times New Roman"/>
          <w:sz w:val="26"/>
          <w:szCs w:val="26"/>
        </w:rPr>
        <w:t>ма</w:t>
      </w:r>
      <w:r w:rsidR="00357309">
        <w:rPr>
          <w:rFonts w:ascii="Times New Roman" w:hAnsi="Times New Roman"/>
          <w:sz w:val="26"/>
          <w:szCs w:val="26"/>
        </w:rPr>
        <w:t>я</w:t>
      </w:r>
      <w:r w:rsidR="00C17747">
        <w:rPr>
          <w:rFonts w:ascii="Times New Roman" w:hAnsi="Times New Roman"/>
          <w:sz w:val="26"/>
          <w:szCs w:val="26"/>
        </w:rPr>
        <w:t xml:space="preserve"> 20</w:t>
      </w:r>
      <w:r w:rsidR="00D42CA3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</w:t>
      </w:r>
      <w:r w:rsidR="00926D1A">
        <w:rPr>
          <w:rFonts w:ascii="Times New Roman" w:hAnsi="Times New Roman"/>
          <w:sz w:val="26"/>
          <w:szCs w:val="26"/>
        </w:rPr>
        <w:t>ода</w:t>
      </w:r>
      <w:r w:rsidR="00C17747">
        <w:rPr>
          <w:rFonts w:ascii="Times New Roman" w:hAnsi="Times New Roman"/>
          <w:sz w:val="26"/>
          <w:szCs w:val="26"/>
        </w:rPr>
        <w:t xml:space="preserve"> №</w:t>
      </w:r>
      <w:r w:rsidR="00F50956">
        <w:rPr>
          <w:rFonts w:ascii="Times New Roman" w:hAnsi="Times New Roman"/>
          <w:sz w:val="26"/>
          <w:szCs w:val="26"/>
        </w:rPr>
        <w:t xml:space="preserve"> </w:t>
      </w:r>
      <w:r w:rsidR="00D42CA3">
        <w:rPr>
          <w:rFonts w:ascii="Times New Roman" w:hAnsi="Times New Roman"/>
          <w:sz w:val="26"/>
          <w:szCs w:val="26"/>
        </w:rPr>
        <w:t>72</w:t>
      </w:r>
    </w:p>
    <w:p w:rsidR="00FC67CE" w:rsidRPr="00C17747" w:rsidRDefault="00FC67CE" w:rsidP="003A2D9E">
      <w:pPr>
        <w:ind w:left="5103" w:right="-147"/>
        <w:rPr>
          <w:rFonts w:ascii="Times New Roman" w:hAnsi="Times New Roman"/>
          <w:b/>
          <w:sz w:val="26"/>
          <w:szCs w:val="26"/>
        </w:rPr>
      </w:pPr>
    </w:p>
    <w:p w:rsidR="00C17747" w:rsidRPr="00C17747" w:rsidRDefault="00C17747" w:rsidP="00C1774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C17747" w:rsidRDefault="001939DB" w:rsidP="00C177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357309">
        <w:rPr>
          <w:rFonts w:ascii="Times New Roman" w:hAnsi="Times New Roman" w:cs="Times New Roman"/>
          <w:b/>
          <w:sz w:val="26"/>
          <w:szCs w:val="26"/>
        </w:rPr>
        <w:t>редостав</w:t>
      </w:r>
      <w:r>
        <w:rPr>
          <w:rFonts w:ascii="Times New Roman" w:hAnsi="Times New Roman" w:cs="Times New Roman"/>
          <w:b/>
          <w:sz w:val="26"/>
          <w:szCs w:val="26"/>
        </w:rPr>
        <w:t>ляемые</w:t>
      </w:r>
      <w:r w:rsidR="00C17747" w:rsidRPr="00C1774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C17747" w:rsidRDefault="00C17747" w:rsidP="00C177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08FA" w:rsidRDefault="002D08FA" w:rsidP="00C177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800"/>
        <w:gridCol w:w="3695"/>
      </w:tblGrid>
      <w:tr w:rsidR="00C17747" w:rsidRPr="00762B29" w:rsidTr="00762B29">
        <w:tc>
          <w:tcPr>
            <w:tcW w:w="1008" w:type="dxa"/>
          </w:tcPr>
          <w:p w:rsidR="00C17747" w:rsidRPr="00762B29" w:rsidRDefault="00C17747" w:rsidP="00762B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2B2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9800" w:type="dxa"/>
          </w:tcPr>
          <w:p w:rsidR="00C17747" w:rsidRPr="00762B29" w:rsidRDefault="0052635D" w:rsidP="0076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2B2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</w:t>
            </w:r>
            <w:r w:rsidR="00C17747" w:rsidRPr="00762B2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аименование предоставляемой услуги</w:t>
            </w:r>
          </w:p>
        </w:tc>
        <w:tc>
          <w:tcPr>
            <w:tcW w:w="3695" w:type="dxa"/>
          </w:tcPr>
          <w:p w:rsidR="00C17747" w:rsidRPr="00762B29" w:rsidRDefault="0052635D" w:rsidP="0076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2B2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дата и номер НПА</w:t>
            </w:r>
          </w:p>
        </w:tc>
      </w:tr>
      <w:tr w:rsidR="0002424F" w:rsidRPr="00762B29" w:rsidTr="00762B29">
        <w:tc>
          <w:tcPr>
            <w:tcW w:w="1008" w:type="dxa"/>
          </w:tcPr>
          <w:p w:rsidR="0002424F" w:rsidRPr="00762B29" w:rsidRDefault="0002424F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02424F" w:rsidRPr="00C4673B" w:rsidRDefault="0002424F" w:rsidP="00E76D7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673B">
              <w:rPr>
                <w:rFonts w:ascii="Times New Roman" w:hAnsi="Times New Roman"/>
                <w:color w:val="000000"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695" w:type="dxa"/>
          </w:tcPr>
          <w:p w:rsidR="0002424F" w:rsidRPr="008753F8" w:rsidRDefault="00926D1A" w:rsidP="00926D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</w:t>
            </w:r>
            <w:r w:rsidR="0002424F" w:rsidRPr="008753F8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2.2013</w:t>
            </w:r>
            <w:r w:rsidR="0002424F" w:rsidRPr="008753F8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877BD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2424F" w:rsidRPr="00762B29" w:rsidTr="00762B29">
        <w:tc>
          <w:tcPr>
            <w:tcW w:w="1008" w:type="dxa"/>
          </w:tcPr>
          <w:p w:rsidR="0002424F" w:rsidRPr="00762B29" w:rsidRDefault="0002424F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02424F" w:rsidRPr="00C4673B" w:rsidRDefault="0002424F" w:rsidP="00E76D7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1" w:name="_Hlk40165367"/>
            <w:r w:rsidRPr="00C4673B">
              <w:rPr>
                <w:rFonts w:ascii="Times New Roman" w:hAnsi="Times New Roman"/>
                <w:color w:val="000000"/>
                <w:sz w:val="22"/>
                <w:szCs w:val="22"/>
              </w:rPr>
              <w:t>Выдача выписки из похозяйственной книги</w:t>
            </w:r>
            <w:bookmarkEnd w:id="1"/>
          </w:p>
        </w:tc>
        <w:tc>
          <w:tcPr>
            <w:tcW w:w="3695" w:type="dxa"/>
          </w:tcPr>
          <w:p w:rsidR="0002424F" w:rsidRPr="008753F8" w:rsidRDefault="00D42CA3" w:rsidP="00054E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02424F" w:rsidRPr="008753F8">
              <w:rPr>
                <w:rFonts w:ascii="Times New Roman" w:hAnsi="Times New Roman"/>
                <w:sz w:val="22"/>
                <w:szCs w:val="22"/>
              </w:rPr>
              <w:t>5.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02424F" w:rsidRPr="008753F8">
              <w:rPr>
                <w:rFonts w:ascii="Times New Roman" w:hAnsi="Times New Roman"/>
                <w:sz w:val="22"/>
                <w:szCs w:val="22"/>
              </w:rPr>
              <w:t>0.201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02424F" w:rsidRPr="008753F8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  <w:r w:rsidR="00926D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68а</w:t>
            </w:r>
          </w:p>
        </w:tc>
      </w:tr>
      <w:tr w:rsidR="0002424F" w:rsidRPr="00762B29" w:rsidTr="00762B29">
        <w:tc>
          <w:tcPr>
            <w:tcW w:w="1008" w:type="dxa"/>
          </w:tcPr>
          <w:p w:rsidR="0002424F" w:rsidRPr="00762B29" w:rsidRDefault="0002424F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02424F" w:rsidRPr="00C4673B" w:rsidRDefault="0002424F" w:rsidP="00E76D7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2" w:name="_Hlk40168636"/>
            <w:r w:rsidRPr="00C4673B">
              <w:rPr>
                <w:rFonts w:ascii="Times New Roman" w:hAnsi="Times New Roman"/>
                <w:color w:val="000000"/>
                <w:sz w:val="22"/>
                <w:szCs w:val="22"/>
              </w:rPr>
              <w:t>Присвоение почтового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4673B">
              <w:rPr>
                <w:rFonts w:ascii="Times New Roman" w:hAnsi="Times New Roman"/>
                <w:color w:val="000000"/>
                <w:sz w:val="22"/>
                <w:szCs w:val="22"/>
              </w:rPr>
              <w:t>адреса объекту недвижимости</w:t>
            </w:r>
            <w:bookmarkEnd w:id="2"/>
          </w:p>
        </w:tc>
        <w:tc>
          <w:tcPr>
            <w:tcW w:w="3695" w:type="dxa"/>
          </w:tcPr>
          <w:p w:rsidR="0002424F" w:rsidRPr="008753F8" w:rsidRDefault="0002424F" w:rsidP="00054EF4">
            <w:pPr>
              <w:rPr>
                <w:rFonts w:ascii="Times New Roman" w:hAnsi="Times New Roman"/>
                <w:sz w:val="22"/>
                <w:szCs w:val="22"/>
              </w:rPr>
            </w:pPr>
            <w:r w:rsidRPr="008753F8">
              <w:rPr>
                <w:rFonts w:ascii="Times New Roman" w:hAnsi="Times New Roman"/>
                <w:sz w:val="22"/>
                <w:szCs w:val="22"/>
              </w:rPr>
              <w:t>12.10.2015 №</w:t>
            </w:r>
            <w:r w:rsidR="00926D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753F8">
              <w:rPr>
                <w:rFonts w:ascii="Times New Roman" w:hAnsi="Times New Roman"/>
                <w:sz w:val="22"/>
                <w:szCs w:val="22"/>
              </w:rPr>
              <w:t>115</w:t>
            </w:r>
            <w:r w:rsidR="00B96D0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FE04D3">
              <w:rPr>
                <w:rFonts w:ascii="Times New Roman" w:hAnsi="Times New Roman"/>
                <w:sz w:val="22"/>
                <w:szCs w:val="22"/>
              </w:rPr>
              <w:t>от 27.03.2017 № 37</w:t>
            </w:r>
          </w:p>
        </w:tc>
      </w:tr>
      <w:tr w:rsidR="00506F7A" w:rsidRPr="00762B29" w:rsidTr="00762B29">
        <w:tc>
          <w:tcPr>
            <w:tcW w:w="1008" w:type="dxa"/>
          </w:tcPr>
          <w:p w:rsidR="00506F7A" w:rsidRPr="00762B29" w:rsidRDefault="00506F7A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506F7A" w:rsidRPr="00C4673B" w:rsidRDefault="00506F7A" w:rsidP="00E76D7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3" w:name="_Hlk40168788"/>
            <w:r w:rsidRPr="00C4673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Предоставление</w:t>
            </w:r>
            <w:r w:rsidRPr="00C467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4673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информации</w:t>
            </w:r>
            <w:r w:rsidRPr="00C467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4673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об</w:t>
            </w:r>
            <w:r w:rsidRPr="00C467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4673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объектах</w:t>
            </w:r>
            <w:r w:rsidRPr="00C467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движимого и </w:t>
            </w:r>
            <w:r w:rsidRPr="00C4673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недвижимого</w:t>
            </w:r>
            <w:r w:rsidRPr="00C467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4673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имущества</w:t>
            </w:r>
            <w:r w:rsidRPr="00C467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C4673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находящихся</w:t>
            </w:r>
            <w:r w:rsidRPr="00C467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4673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в</w:t>
            </w:r>
            <w:r w:rsidRPr="00C467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4673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муниципальной</w:t>
            </w:r>
            <w:r w:rsidRPr="00C467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4673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собственности</w:t>
            </w:r>
            <w:r w:rsidRPr="00C467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4673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</w:t>
            </w:r>
            <w:r w:rsidRPr="00C467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4673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предназначенных</w:t>
            </w:r>
            <w:r w:rsidRPr="00C467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4673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для</w:t>
            </w:r>
            <w:r w:rsidRPr="00C467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4673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сдачи</w:t>
            </w:r>
            <w:r w:rsidRPr="00C467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4673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в</w:t>
            </w:r>
            <w:r w:rsidRPr="00C467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4673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аренду</w:t>
            </w:r>
            <w:bookmarkEnd w:id="3"/>
          </w:p>
        </w:tc>
        <w:tc>
          <w:tcPr>
            <w:tcW w:w="3695" w:type="dxa"/>
          </w:tcPr>
          <w:p w:rsidR="00506F7A" w:rsidRPr="008753F8" w:rsidRDefault="00FE04D3" w:rsidP="00506F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="00506F7A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506F7A">
              <w:rPr>
                <w:rFonts w:ascii="Times New Roman" w:hAnsi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506F7A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506F7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506F7A" w:rsidRPr="00762B29" w:rsidTr="00762B29">
        <w:tc>
          <w:tcPr>
            <w:tcW w:w="1008" w:type="dxa"/>
          </w:tcPr>
          <w:p w:rsidR="00506F7A" w:rsidRPr="00762B29" w:rsidRDefault="00506F7A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506F7A" w:rsidRPr="00C4673B" w:rsidRDefault="00506F7A" w:rsidP="00E76D7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4" w:name="_Hlk40168808"/>
            <w:r w:rsidRPr="00C4673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Предоставление</w:t>
            </w:r>
            <w:r w:rsidRPr="00C467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4673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в</w:t>
            </w:r>
            <w:r w:rsidRPr="00C467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4673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аренду</w:t>
            </w:r>
            <w:r w:rsidRPr="00C467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4673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объектов</w:t>
            </w:r>
            <w:r w:rsidRPr="00C467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4673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муниципальной</w:t>
            </w:r>
            <w:r w:rsidRPr="00C467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4673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собственности</w:t>
            </w:r>
            <w:bookmarkEnd w:id="4"/>
          </w:p>
        </w:tc>
        <w:tc>
          <w:tcPr>
            <w:tcW w:w="3695" w:type="dxa"/>
          </w:tcPr>
          <w:p w:rsidR="00506F7A" w:rsidRPr="008753F8" w:rsidRDefault="00506F7A" w:rsidP="00506F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F7A" w:rsidRPr="00762B29" w:rsidTr="00762B29">
        <w:tc>
          <w:tcPr>
            <w:tcW w:w="1008" w:type="dxa"/>
          </w:tcPr>
          <w:p w:rsidR="00506F7A" w:rsidRPr="00762B29" w:rsidRDefault="00506F7A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506F7A" w:rsidRPr="00C4673B" w:rsidRDefault="00506F7A" w:rsidP="00E76D7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5" w:name="_Hlk40168838"/>
            <w:r w:rsidRPr="00C4673B">
              <w:rPr>
                <w:rFonts w:ascii="Times New Roman" w:hAnsi="Times New Roman"/>
                <w:color w:val="000000"/>
                <w:sz w:val="22"/>
                <w:szCs w:val="22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  <w:bookmarkEnd w:id="5"/>
          </w:p>
        </w:tc>
        <w:tc>
          <w:tcPr>
            <w:tcW w:w="3695" w:type="dxa"/>
          </w:tcPr>
          <w:p w:rsidR="00506F7A" w:rsidRPr="008753F8" w:rsidRDefault="00506F7A" w:rsidP="00054E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02.02.2015 № 20</w:t>
            </w:r>
            <w:r w:rsidR="00E40780">
              <w:rPr>
                <w:rFonts w:ascii="Times New Roman" w:hAnsi="Times New Roman"/>
                <w:sz w:val="22"/>
                <w:szCs w:val="22"/>
              </w:rPr>
              <w:t>, от 22.06.2017 № 93</w:t>
            </w:r>
          </w:p>
        </w:tc>
      </w:tr>
      <w:tr w:rsidR="00506F7A" w:rsidRPr="00762B29" w:rsidTr="00762B29">
        <w:tc>
          <w:tcPr>
            <w:tcW w:w="1008" w:type="dxa"/>
          </w:tcPr>
          <w:p w:rsidR="00506F7A" w:rsidRPr="00762B29" w:rsidRDefault="00506F7A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506F7A" w:rsidRPr="00C4673B" w:rsidRDefault="00506F7A" w:rsidP="00E76D7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6" w:name="_Hlk40168856"/>
            <w:r w:rsidRPr="00C4673B">
              <w:rPr>
                <w:rFonts w:ascii="Times New Roman" w:hAnsi="Times New Roman"/>
                <w:color w:val="000000"/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  <w:bookmarkEnd w:id="6"/>
          </w:p>
        </w:tc>
        <w:tc>
          <w:tcPr>
            <w:tcW w:w="3695" w:type="dxa"/>
          </w:tcPr>
          <w:p w:rsidR="00506F7A" w:rsidRPr="008753F8" w:rsidRDefault="00506F7A" w:rsidP="00054EF4">
            <w:pPr>
              <w:rPr>
                <w:rFonts w:ascii="Times New Roman" w:hAnsi="Times New Roman"/>
                <w:sz w:val="22"/>
                <w:szCs w:val="22"/>
              </w:rPr>
            </w:pPr>
            <w:r w:rsidRPr="008753F8">
              <w:rPr>
                <w:rFonts w:ascii="Times New Roman" w:hAnsi="Times New Roman"/>
                <w:sz w:val="22"/>
                <w:szCs w:val="22"/>
              </w:rPr>
              <w:t>05.02.2013 № 9</w:t>
            </w:r>
          </w:p>
        </w:tc>
      </w:tr>
      <w:tr w:rsidR="00506F7A" w:rsidRPr="00762B29" w:rsidTr="00762B29">
        <w:tc>
          <w:tcPr>
            <w:tcW w:w="1008" w:type="dxa"/>
          </w:tcPr>
          <w:p w:rsidR="00506F7A" w:rsidRPr="00762B29" w:rsidRDefault="00506F7A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506F7A" w:rsidRPr="00C4673B" w:rsidRDefault="00506F7A" w:rsidP="00E76D7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7" w:name="_Hlk40168872"/>
            <w:r w:rsidRPr="00C4673B">
              <w:rPr>
                <w:rFonts w:ascii="Times New Roman" w:hAnsi="Times New Roman"/>
                <w:sz w:val="22"/>
                <w:szCs w:val="22"/>
              </w:rPr>
              <w:t>Исполнение муниципальной функции по осуществлению муниципального контроля за обеспечением сохранности автомобильных дорог местного значения в границах населенных пунктов Куйбышевского сельсовета</w:t>
            </w:r>
            <w:bookmarkEnd w:id="7"/>
          </w:p>
        </w:tc>
        <w:tc>
          <w:tcPr>
            <w:tcW w:w="3695" w:type="dxa"/>
          </w:tcPr>
          <w:p w:rsidR="00506F7A" w:rsidRPr="008753F8" w:rsidRDefault="00506F7A" w:rsidP="00054EF4">
            <w:pPr>
              <w:rPr>
                <w:rFonts w:ascii="Times New Roman" w:hAnsi="Times New Roman"/>
                <w:sz w:val="22"/>
                <w:szCs w:val="22"/>
              </w:rPr>
            </w:pPr>
            <w:r w:rsidRPr="008753F8">
              <w:rPr>
                <w:rFonts w:ascii="Times New Roman" w:hAnsi="Times New Roman"/>
                <w:sz w:val="22"/>
                <w:szCs w:val="22"/>
              </w:rPr>
              <w:t>02.02.2015 № 16</w:t>
            </w:r>
            <w:r w:rsidR="00E40780">
              <w:rPr>
                <w:rFonts w:ascii="Times New Roman" w:hAnsi="Times New Roman"/>
                <w:sz w:val="22"/>
                <w:szCs w:val="22"/>
              </w:rPr>
              <w:t>, от 06.03.2017 № 25б</w:t>
            </w:r>
            <w:r w:rsidR="0021476F">
              <w:rPr>
                <w:rFonts w:ascii="Times New Roman" w:hAnsi="Times New Roman"/>
                <w:sz w:val="22"/>
                <w:szCs w:val="22"/>
              </w:rPr>
              <w:t>, от 26.06.</w:t>
            </w:r>
            <w:r w:rsidR="00A120DB">
              <w:rPr>
                <w:rFonts w:ascii="Times New Roman" w:hAnsi="Times New Roman"/>
                <w:sz w:val="22"/>
                <w:szCs w:val="22"/>
              </w:rPr>
              <w:t>2018 № 83</w:t>
            </w:r>
            <w:r w:rsidR="000439D0">
              <w:rPr>
                <w:rFonts w:ascii="Times New Roman" w:hAnsi="Times New Roman"/>
                <w:sz w:val="22"/>
                <w:szCs w:val="22"/>
              </w:rPr>
              <w:t>, от18.08.2015 № 92</w:t>
            </w:r>
          </w:p>
        </w:tc>
      </w:tr>
      <w:tr w:rsidR="00506F7A" w:rsidRPr="00762B29" w:rsidTr="00762B29">
        <w:tc>
          <w:tcPr>
            <w:tcW w:w="1008" w:type="dxa"/>
          </w:tcPr>
          <w:p w:rsidR="00506F7A" w:rsidRPr="00762B29" w:rsidRDefault="00506F7A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506F7A" w:rsidRPr="00C4673B" w:rsidRDefault="00506F7A" w:rsidP="00E76D7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8" w:name="_Hlk40168896"/>
            <w:r w:rsidRPr="00C4673B">
              <w:rPr>
                <w:rFonts w:ascii="Times New Roman" w:hAnsi="Times New Roman"/>
                <w:bCs/>
                <w:sz w:val="22"/>
                <w:szCs w:val="22"/>
              </w:rPr>
              <w:t>Осуществление муниципального жилищного контроля в Куйбышевском сельсовете</w:t>
            </w:r>
            <w:bookmarkEnd w:id="8"/>
          </w:p>
        </w:tc>
        <w:tc>
          <w:tcPr>
            <w:tcW w:w="3695" w:type="dxa"/>
          </w:tcPr>
          <w:p w:rsidR="00506F7A" w:rsidRPr="00A120DB" w:rsidRDefault="00506F7A" w:rsidP="00A120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20DB">
              <w:rPr>
                <w:rFonts w:ascii="Times New Roman" w:hAnsi="Times New Roman"/>
                <w:sz w:val="22"/>
                <w:szCs w:val="22"/>
              </w:rPr>
              <w:t>10.06.2014 № 59</w:t>
            </w:r>
            <w:r w:rsidR="00E40780" w:rsidRPr="00A120D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A120DB" w:rsidRPr="00A120DB">
              <w:rPr>
                <w:rFonts w:ascii="Times New Roman" w:hAnsi="Times New Roman"/>
                <w:sz w:val="22"/>
                <w:szCs w:val="22"/>
              </w:rPr>
              <w:t xml:space="preserve">от 18.08.2014 № 77, от 11.02.2015 № 21, от 07.12.2015 № 145, от 03.02.2017 № 11а, </w:t>
            </w:r>
            <w:r w:rsidR="00E40780" w:rsidRPr="00A120DB">
              <w:rPr>
                <w:rFonts w:ascii="Times New Roman" w:hAnsi="Times New Roman"/>
                <w:sz w:val="22"/>
                <w:szCs w:val="22"/>
              </w:rPr>
              <w:t>от 06.03.2017 № 25а</w:t>
            </w:r>
            <w:r w:rsidR="00A120DB" w:rsidRPr="00A120DB">
              <w:rPr>
                <w:rFonts w:ascii="Times New Roman" w:hAnsi="Times New Roman"/>
                <w:sz w:val="22"/>
                <w:szCs w:val="22"/>
              </w:rPr>
              <w:t xml:space="preserve">, от 25.06.2018 № 82, от 14.11.2018 № 183, от 11.03.2019 № 11, от 29.03.2019 № 21     </w:t>
            </w:r>
          </w:p>
        </w:tc>
      </w:tr>
      <w:tr w:rsidR="00506F7A" w:rsidRPr="00762B29" w:rsidTr="00762B29">
        <w:tc>
          <w:tcPr>
            <w:tcW w:w="1008" w:type="dxa"/>
          </w:tcPr>
          <w:p w:rsidR="00506F7A" w:rsidRPr="00762B29" w:rsidRDefault="00506F7A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506F7A" w:rsidRPr="00C4673B" w:rsidRDefault="00506F7A" w:rsidP="00E76D7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9" w:name="_Hlk40168918"/>
            <w:r w:rsidRPr="00C4673B">
              <w:rPr>
                <w:rFonts w:ascii="Times New Roman" w:hAnsi="Times New Roman"/>
                <w:bCs/>
                <w:sz w:val="22"/>
                <w:szCs w:val="22"/>
              </w:rPr>
              <w:t>Предварительное согласование предоставления земельных участков в собственность, аренду, постоянное</w:t>
            </w:r>
            <w:r w:rsidR="007F680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4673B">
              <w:rPr>
                <w:rFonts w:ascii="Times New Roman" w:hAnsi="Times New Roman"/>
                <w:bCs/>
                <w:sz w:val="22"/>
                <w:szCs w:val="22"/>
              </w:rPr>
              <w:t>(бессрочное) пользование, безвозмездное пользование земельных участков, находящихся в муниципальной собственности</w:t>
            </w:r>
            <w:bookmarkEnd w:id="9"/>
          </w:p>
        </w:tc>
        <w:tc>
          <w:tcPr>
            <w:tcW w:w="3695" w:type="dxa"/>
          </w:tcPr>
          <w:p w:rsidR="00506F7A" w:rsidRPr="008753F8" w:rsidRDefault="00506F7A" w:rsidP="00054EF4">
            <w:pPr>
              <w:rPr>
                <w:rFonts w:ascii="Times New Roman" w:hAnsi="Times New Roman"/>
                <w:sz w:val="22"/>
                <w:szCs w:val="22"/>
              </w:rPr>
            </w:pPr>
            <w:r w:rsidRPr="008753F8">
              <w:rPr>
                <w:rFonts w:ascii="Times New Roman" w:hAnsi="Times New Roman"/>
                <w:sz w:val="22"/>
                <w:szCs w:val="22"/>
              </w:rPr>
              <w:t>29.05.2015 № 68</w:t>
            </w:r>
            <w:r w:rsidR="000439D0">
              <w:rPr>
                <w:rFonts w:ascii="Times New Roman" w:hAnsi="Times New Roman"/>
                <w:sz w:val="22"/>
                <w:szCs w:val="22"/>
              </w:rPr>
              <w:t>, от 14.09.2015 № 100</w:t>
            </w:r>
          </w:p>
        </w:tc>
      </w:tr>
      <w:tr w:rsidR="00506F7A" w:rsidRPr="00762B29" w:rsidTr="00762B29">
        <w:tc>
          <w:tcPr>
            <w:tcW w:w="1008" w:type="dxa"/>
          </w:tcPr>
          <w:p w:rsidR="00506F7A" w:rsidRPr="00762B29" w:rsidRDefault="00506F7A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506F7A" w:rsidRPr="00C4673B" w:rsidRDefault="00506F7A" w:rsidP="00E76D7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10" w:name="_Hlk40168942"/>
            <w:r w:rsidRPr="00C4673B">
              <w:rPr>
                <w:rFonts w:ascii="Times New Roman" w:hAnsi="Times New Roman"/>
                <w:bCs/>
                <w:sz w:val="22"/>
                <w:szCs w:val="22"/>
              </w:rPr>
              <w:t>Предоставление юридическим и физическим лицам в собственность, аренду, постоянное</w:t>
            </w:r>
            <w:r w:rsidR="00926D1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4673B">
              <w:rPr>
                <w:rFonts w:ascii="Times New Roman" w:hAnsi="Times New Roman"/>
                <w:bCs/>
                <w:sz w:val="22"/>
                <w:szCs w:val="22"/>
              </w:rPr>
              <w:t xml:space="preserve">(бессрочное) пользование, безвозмездное пользование земельных участков, находящихся в </w:t>
            </w:r>
            <w:r w:rsidRPr="00C4673B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муниципальной собственности</w:t>
            </w:r>
            <w:bookmarkEnd w:id="10"/>
          </w:p>
        </w:tc>
        <w:tc>
          <w:tcPr>
            <w:tcW w:w="3695" w:type="dxa"/>
          </w:tcPr>
          <w:p w:rsidR="00506F7A" w:rsidRPr="008753F8" w:rsidRDefault="00506F7A" w:rsidP="00496A8D">
            <w:pPr>
              <w:rPr>
                <w:rFonts w:ascii="Times New Roman" w:hAnsi="Times New Roman"/>
                <w:sz w:val="22"/>
                <w:szCs w:val="22"/>
              </w:rPr>
            </w:pPr>
            <w:r w:rsidRPr="008753F8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  <w:r w:rsidR="00496A8D">
              <w:rPr>
                <w:rFonts w:ascii="Times New Roman" w:hAnsi="Times New Roman"/>
                <w:sz w:val="22"/>
                <w:szCs w:val="22"/>
              </w:rPr>
              <w:t>0</w:t>
            </w:r>
            <w:r w:rsidRPr="008753F8">
              <w:rPr>
                <w:rFonts w:ascii="Times New Roman" w:hAnsi="Times New Roman"/>
                <w:sz w:val="22"/>
                <w:szCs w:val="22"/>
              </w:rPr>
              <w:t>.0</w:t>
            </w:r>
            <w:r w:rsidR="00496A8D">
              <w:rPr>
                <w:rFonts w:ascii="Times New Roman" w:hAnsi="Times New Roman"/>
                <w:sz w:val="22"/>
                <w:szCs w:val="22"/>
              </w:rPr>
              <w:t>9</w:t>
            </w:r>
            <w:r w:rsidRPr="008753F8">
              <w:rPr>
                <w:rFonts w:ascii="Times New Roman" w:hAnsi="Times New Roman"/>
                <w:sz w:val="22"/>
                <w:szCs w:val="22"/>
              </w:rPr>
              <w:t>.201</w:t>
            </w:r>
            <w:r w:rsidR="00496A8D">
              <w:rPr>
                <w:rFonts w:ascii="Times New Roman" w:hAnsi="Times New Roman"/>
                <w:sz w:val="22"/>
                <w:szCs w:val="22"/>
              </w:rPr>
              <w:t>6</w:t>
            </w:r>
            <w:r w:rsidRPr="008753F8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 w:rsidR="00496A8D">
              <w:rPr>
                <w:rFonts w:ascii="Times New Roman" w:hAnsi="Times New Roman"/>
                <w:sz w:val="22"/>
                <w:szCs w:val="22"/>
              </w:rPr>
              <w:t>111</w:t>
            </w:r>
            <w:r w:rsidR="00E40780">
              <w:rPr>
                <w:rFonts w:ascii="Times New Roman" w:hAnsi="Times New Roman"/>
                <w:sz w:val="22"/>
                <w:szCs w:val="22"/>
              </w:rPr>
              <w:t>, от 27.03.2017 № 36</w:t>
            </w:r>
            <w:r w:rsidR="00A120DB">
              <w:rPr>
                <w:rFonts w:ascii="Times New Roman" w:hAnsi="Times New Roman"/>
                <w:sz w:val="22"/>
                <w:szCs w:val="22"/>
              </w:rPr>
              <w:t>, от 17.10.2019 № 109</w:t>
            </w:r>
          </w:p>
        </w:tc>
      </w:tr>
      <w:tr w:rsidR="00E5717D" w:rsidRPr="00762B29" w:rsidTr="00762B29">
        <w:tc>
          <w:tcPr>
            <w:tcW w:w="1008" w:type="dxa"/>
          </w:tcPr>
          <w:p w:rsidR="00E5717D" w:rsidRPr="00762B29" w:rsidRDefault="00E5717D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E5717D" w:rsidRPr="00E40780" w:rsidRDefault="00E5717D" w:rsidP="00E76D7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11" w:name="_Hlk40168975"/>
            <w:r w:rsidRPr="00E40780">
              <w:rPr>
                <w:rFonts w:ascii="Times New Roman" w:hAnsi="Times New Roman"/>
                <w:sz w:val="22"/>
                <w:szCs w:val="22"/>
              </w:rPr>
              <w:t>Выдача градостроительных планов земельных участков</w:t>
            </w:r>
            <w:bookmarkEnd w:id="11"/>
          </w:p>
        </w:tc>
        <w:tc>
          <w:tcPr>
            <w:tcW w:w="3695" w:type="dxa"/>
          </w:tcPr>
          <w:p w:rsidR="00E5717D" w:rsidRPr="008753F8" w:rsidRDefault="00496A8D" w:rsidP="00496A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E5717D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E5717D">
              <w:rPr>
                <w:rFonts w:ascii="Times New Roman" w:hAnsi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E5717D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</w:tr>
      <w:tr w:rsidR="00357309" w:rsidRPr="00762B29" w:rsidTr="00762B29">
        <w:tc>
          <w:tcPr>
            <w:tcW w:w="1008" w:type="dxa"/>
          </w:tcPr>
          <w:p w:rsidR="00357309" w:rsidRPr="00762B29" w:rsidRDefault="00357309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357309" w:rsidRPr="00E40780" w:rsidRDefault="00357309" w:rsidP="00E76D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12" w:name="_Hlk40168993"/>
            <w:r w:rsidRPr="00E40780">
              <w:rPr>
                <w:rFonts w:ascii="Times New Roman" w:hAnsi="Times New Roman"/>
                <w:sz w:val="22"/>
                <w:szCs w:val="22"/>
              </w:rPr>
              <w:t>Информационное обеспечение пользователей автомобильными дорогами общего пользования местного значения</w:t>
            </w:r>
            <w:bookmarkEnd w:id="12"/>
          </w:p>
        </w:tc>
        <w:tc>
          <w:tcPr>
            <w:tcW w:w="3695" w:type="dxa"/>
          </w:tcPr>
          <w:p w:rsidR="00357309" w:rsidRDefault="00357309" w:rsidP="00496A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31.10.2017 № 127</w:t>
            </w:r>
            <w:r w:rsidR="00A120DB">
              <w:rPr>
                <w:rFonts w:ascii="Times New Roman" w:hAnsi="Times New Roman"/>
                <w:sz w:val="22"/>
                <w:szCs w:val="22"/>
              </w:rPr>
              <w:t>, от 02.02.2018 № 7</w:t>
            </w:r>
          </w:p>
        </w:tc>
      </w:tr>
      <w:tr w:rsidR="00FE04D3" w:rsidRPr="00762B29" w:rsidTr="00762B29">
        <w:tc>
          <w:tcPr>
            <w:tcW w:w="1008" w:type="dxa"/>
          </w:tcPr>
          <w:p w:rsidR="00FE04D3" w:rsidRPr="00762B29" w:rsidRDefault="00FE04D3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FE04D3" w:rsidRPr="00A146CC" w:rsidRDefault="00FE04D3" w:rsidP="00E76D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13" w:name="_Hlk40175220"/>
            <w:r w:rsidRPr="00A146CC">
              <w:rPr>
                <w:color w:val="000000"/>
                <w:sz w:val="22"/>
                <w:szCs w:val="22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преимущественных прав</w:t>
            </w:r>
            <w:bookmarkEnd w:id="13"/>
          </w:p>
        </w:tc>
        <w:tc>
          <w:tcPr>
            <w:tcW w:w="3695" w:type="dxa"/>
          </w:tcPr>
          <w:p w:rsidR="00FE04D3" w:rsidRDefault="00FE04D3" w:rsidP="00496A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04.07.</w:t>
            </w:r>
            <w:r w:rsidR="00A146CC">
              <w:rPr>
                <w:rFonts w:ascii="Times New Roman" w:hAnsi="Times New Roman"/>
                <w:sz w:val="22"/>
                <w:szCs w:val="22"/>
              </w:rPr>
              <w:t>2019 № 46а</w:t>
            </w:r>
          </w:p>
        </w:tc>
      </w:tr>
      <w:tr w:rsidR="00E76D71" w:rsidRPr="00762B29" w:rsidTr="00762B29">
        <w:tc>
          <w:tcPr>
            <w:tcW w:w="1008" w:type="dxa"/>
          </w:tcPr>
          <w:p w:rsidR="00E76D71" w:rsidRPr="00762B29" w:rsidRDefault="00E76D71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E76D71" w:rsidRPr="00E76D71" w:rsidRDefault="00E76D71" w:rsidP="00E76D71">
            <w:pPr>
              <w:jc w:val="both"/>
              <w:rPr>
                <w:color w:val="000000"/>
                <w:sz w:val="22"/>
                <w:szCs w:val="22"/>
              </w:rPr>
            </w:pPr>
            <w:r w:rsidRPr="00E76D71">
              <w:rPr>
                <w:sz w:val="22"/>
                <w:szCs w:val="22"/>
              </w:rPr>
              <w:t>Проведение приемки (экспертизы) товаров (работ, услуг), поставляемых (выполняемых, оказываемых) по контрактам, заключенным для нужд заказчиков Куйбышевского сельсовета Бейского района Республики Хакасия, а также отдельных этапов поставки товара, выполнения работы, оказания услуги, предусмотренных контрактом</w:t>
            </w:r>
          </w:p>
        </w:tc>
        <w:tc>
          <w:tcPr>
            <w:tcW w:w="3695" w:type="dxa"/>
          </w:tcPr>
          <w:p w:rsidR="00E76D71" w:rsidRDefault="00E76D71" w:rsidP="00496A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04.02.2020 № 10</w:t>
            </w:r>
          </w:p>
        </w:tc>
      </w:tr>
    </w:tbl>
    <w:p w:rsidR="00E961BD" w:rsidRDefault="00E961BD" w:rsidP="00845053">
      <w:pPr>
        <w:pStyle w:val="ConsPlusNormal"/>
        <w:widowControl/>
        <w:ind w:left="9214" w:firstLine="0"/>
        <w:jc w:val="right"/>
        <w:rPr>
          <w:rFonts w:ascii="Times New Roman" w:hAnsi="Times New Roman" w:cs="Times New Roman"/>
          <w:sz w:val="26"/>
          <w:szCs w:val="26"/>
        </w:rPr>
      </w:pPr>
    </w:p>
    <w:sectPr w:rsidR="00E961BD" w:rsidSect="00D47C8D">
      <w:pgSz w:w="16839" w:h="11907" w:orient="landscape" w:code="9"/>
      <w:pgMar w:top="709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80F" w:rsidRDefault="00EA580F" w:rsidP="00D211C3">
      <w:r>
        <w:separator/>
      </w:r>
    </w:p>
  </w:endnote>
  <w:endnote w:type="continuationSeparator" w:id="0">
    <w:p w:rsidR="00EA580F" w:rsidRDefault="00EA580F" w:rsidP="00D2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80F" w:rsidRDefault="00EA580F" w:rsidP="00D211C3">
      <w:r>
        <w:separator/>
      </w:r>
    </w:p>
  </w:footnote>
  <w:footnote w:type="continuationSeparator" w:id="0">
    <w:p w:rsidR="00EA580F" w:rsidRDefault="00EA580F" w:rsidP="00D21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C3" w:rsidRDefault="00D211C3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55E7">
      <w:rPr>
        <w:noProof/>
      </w:rPr>
      <w:t>2</w:t>
    </w:r>
    <w:r>
      <w:fldChar w:fldCharType="end"/>
    </w:r>
  </w:p>
  <w:p w:rsidR="00D211C3" w:rsidRDefault="00D211C3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F874C6"/>
    <w:multiLevelType w:val="hybridMultilevel"/>
    <w:tmpl w:val="B824E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33E19"/>
    <w:multiLevelType w:val="hybridMultilevel"/>
    <w:tmpl w:val="15408C40"/>
    <w:lvl w:ilvl="0" w:tplc="F17A6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5E7C9C"/>
    <w:multiLevelType w:val="hybridMultilevel"/>
    <w:tmpl w:val="70667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11FAA"/>
    <w:multiLevelType w:val="hybridMultilevel"/>
    <w:tmpl w:val="0352D6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86A24"/>
    <w:multiLevelType w:val="multilevel"/>
    <w:tmpl w:val="799E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4F1B5C"/>
    <w:multiLevelType w:val="hybridMultilevel"/>
    <w:tmpl w:val="AEACA8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A46ED6"/>
    <w:multiLevelType w:val="hybridMultilevel"/>
    <w:tmpl w:val="B11AC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56001"/>
    <w:multiLevelType w:val="hybridMultilevel"/>
    <w:tmpl w:val="8F484416"/>
    <w:lvl w:ilvl="0" w:tplc="9B4E96F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8C32DB"/>
    <w:multiLevelType w:val="hybridMultilevel"/>
    <w:tmpl w:val="4C584E42"/>
    <w:lvl w:ilvl="0" w:tplc="756E964C">
      <w:start w:val="1"/>
      <w:numFmt w:val="bullet"/>
      <w:lvlText w:val="-"/>
      <w:lvlJc w:val="left"/>
      <w:pPr>
        <w:tabs>
          <w:tab w:val="num" w:pos="870"/>
        </w:tabs>
        <w:ind w:left="0" w:firstLine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31E42"/>
    <w:multiLevelType w:val="hybridMultilevel"/>
    <w:tmpl w:val="EDD46628"/>
    <w:lvl w:ilvl="0" w:tplc="756E964C">
      <w:start w:val="1"/>
      <w:numFmt w:val="bullet"/>
      <w:lvlText w:val="-"/>
      <w:lvlJc w:val="left"/>
      <w:pPr>
        <w:tabs>
          <w:tab w:val="num" w:pos="870"/>
        </w:tabs>
        <w:ind w:left="0" w:firstLine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B20B0"/>
    <w:multiLevelType w:val="multilevel"/>
    <w:tmpl w:val="B636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9767E1"/>
    <w:multiLevelType w:val="hybridMultilevel"/>
    <w:tmpl w:val="FB245820"/>
    <w:lvl w:ilvl="0" w:tplc="756E964C">
      <w:start w:val="1"/>
      <w:numFmt w:val="bullet"/>
      <w:lvlText w:val="-"/>
      <w:lvlJc w:val="left"/>
      <w:pPr>
        <w:tabs>
          <w:tab w:val="num" w:pos="870"/>
        </w:tabs>
        <w:ind w:left="0" w:firstLine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D19C9"/>
    <w:multiLevelType w:val="hybridMultilevel"/>
    <w:tmpl w:val="B222419A"/>
    <w:lvl w:ilvl="0" w:tplc="65922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A4859"/>
    <w:multiLevelType w:val="hybridMultilevel"/>
    <w:tmpl w:val="6F6A98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34E01"/>
    <w:multiLevelType w:val="hybridMultilevel"/>
    <w:tmpl w:val="8840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45CC7"/>
    <w:multiLevelType w:val="hybridMultilevel"/>
    <w:tmpl w:val="D6FE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A249A"/>
    <w:multiLevelType w:val="hybridMultilevel"/>
    <w:tmpl w:val="D7E60BE6"/>
    <w:lvl w:ilvl="0" w:tplc="756E964C">
      <w:start w:val="1"/>
      <w:numFmt w:val="bullet"/>
      <w:lvlText w:val="-"/>
      <w:lvlJc w:val="left"/>
      <w:pPr>
        <w:tabs>
          <w:tab w:val="num" w:pos="870"/>
        </w:tabs>
        <w:ind w:left="0" w:firstLine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14602"/>
    <w:multiLevelType w:val="hybridMultilevel"/>
    <w:tmpl w:val="FD5EB5A4"/>
    <w:lvl w:ilvl="0" w:tplc="66FAE0CE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4360E8"/>
    <w:multiLevelType w:val="hybridMultilevel"/>
    <w:tmpl w:val="8F484416"/>
    <w:lvl w:ilvl="0" w:tplc="9B4E96F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F17484"/>
    <w:multiLevelType w:val="hybridMultilevel"/>
    <w:tmpl w:val="BE9A8F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D0397"/>
    <w:multiLevelType w:val="multilevel"/>
    <w:tmpl w:val="D7EE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BE5D36"/>
    <w:multiLevelType w:val="hybridMultilevel"/>
    <w:tmpl w:val="2CB213C8"/>
    <w:lvl w:ilvl="0" w:tplc="EF54FF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203DBA"/>
    <w:multiLevelType w:val="hybridMultilevel"/>
    <w:tmpl w:val="12EC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1820EC"/>
    <w:multiLevelType w:val="hybridMultilevel"/>
    <w:tmpl w:val="66006FBE"/>
    <w:lvl w:ilvl="0" w:tplc="756E964C">
      <w:start w:val="1"/>
      <w:numFmt w:val="bullet"/>
      <w:lvlText w:val="-"/>
      <w:lvlJc w:val="left"/>
      <w:pPr>
        <w:tabs>
          <w:tab w:val="num" w:pos="870"/>
        </w:tabs>
        <w:ind w:left="0" w:firstLine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F6BDC"/>
    <w:multiLevelType w:val="hybridMultilevel"/>
    <w:tmpl w:val="A1D28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E36A9"/>
    <w:multiLevelType w:val="hybridMultilevel"/>
    <w:tmpl w:val="6046BC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201CE3"/>
    <w:multiLevelType w:val="hybridMultilevel"/>
    <w:tmpl w:val="C17EBA7A"/>
    <w:lvl w:ilvl="0" w:tplc="756E964C">
      <w:start w:val="1"/>
      <w:numFmt w:val="bullet"/>
      <w:lvlText w:val="-"/>
      <w:lvlJc w:val="left"/>
      <w:pPr>
        <w:tabs>
          <w:tab w:val="num" w:pos="870"/>
        </w:tabs>
        <w:ind w:left="0" w:firstLine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118A6"/>
    <w:multiLevelType w:val="hybridMultilevel"/>
    <w:tmpl w:val="49A8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D08E5"/>
    <w:multiLevelType w:val="hybridMultilevel"/>
    <w:tmpl w:val="FDFAFC40"/>
    <w:lvl w:ilvl="0" w:tplc="DD6C1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A5E597A"/>
    <w:multiLevelType w:val="hybridMultilevel"/>
    <w:tmpl w:val="E7CE4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B0E33BC">
      <w:start w:val="1"/>
      <w:numFmt w:val="decimal"/>
      <w:lvlText w:val="%2)"/>
      <w:lvlJc w:val="left"/>
      <w:pPr>
        <w:ind w:left="3094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B38196E"/>
    <w:multiLevelType w:val="hybridMultilevel"/>
    <w:tmpl w:val="687E1B5C"/>
    <w:lvl w:ilvl="0" w:tplc="A18E471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31F402B"/>
    <w:multiLevelType w:val="hybridMultilevel"/>
    <w:tmpl w:val="C92C5C08"/>
    <w:lvl w:ilvl="0" w:tplc="65922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F2B73FE"/>
    <w:multiLevelType w:val="hybridMultilevel"/>
    <w:tmpl w:val="65668AFC"/>
    <w:lvl w:ilvl="0" w:tplc="756E964C">
      <w:start w:val="1"/>
      <w:numFmt w:val="bullet"/>
      <w:lvlText w:val="-"/>
      <w:lvlJc w:val="left"/>
      <w:pPr>
        <w:tabs>
          <w:tab w:val="num" w:pos="870"/>
        </w:tabs>
        <w:ind w:left="0" w:firstLine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6"/>
  </w:num>
  <w:num w:numId="6">
    <w:abstractNumId w:val="16"/>
  </w:num>
  <w:num w:numId="7">
    <w:abstractNumId w:val="27"/>
  </w:num>
  <w:num w:numId="8">
    <w:abstractNumId w:val="28"/>
  </w:num>
  <w:num w:numId="9">
    <w:abstractNumId w:val="24"/>
  </w:num>
  <w:num w:numId="10">
    <w:abstractNumId w:val="7"/>
  </w:num>
  <w:num w:numId="11">
    <w:abstractNumId w:val="33"/>
  </w:num>
  <w:num w:numId="12">
    <w:abstractNumId w:val="13"/>
  </w:num>
  <w:num w:numId="13">
    <w:abstractNumId w:val="23"/>
  </w:num>
  <w:num w:numId="14">
    <w:abstractNumId w:val="12"/>
  </w:num>
  <w:num w:numId="15">
    <w:abstractNumId w:val="35"/>
  </w:num>
  <w:num w:numId="16">
    <w:abstractNumId w:val="14"/>
  </w:num>
  <w:num w:numId="17">
    <w:abstractNumId w:val="11"/>
  </w:num>
  <w:num w:numId="18">
    <w:abstractNumId w:val="26"/>
  </w:num>
  <w:num w:numId="19">
    <w:abstractNumId w:val="29"/>
  </w:num>
  <w:num w:numId="20">
    <w:abstractNumId w:val="19"/>
  </w:num>
  <w:num w:numId="21">
    <w:abstractNumId w:val="10"/>
  </w:num>
  <w:num w:numId="22">
    <w:abstractNumId w:val="20"/>
  </w:num>
  <w:num w:numId="23">
    <w:abstractNumId w:val="21"/>
  </w:num>
  <w:num w:numId="24">
    <w:abstractNumId w:val="32"/>
  </w:num>
  <w:num w:numId="25">
    <w:abstractNumId w:val="9"/>
  </w:num>
  <w:num w:numId="26">
    <w:abstractNumId w:val="17"/>
  </w:num>
  <w:num w:numId="27">
    <w:abstractNumId w:val="8"/>
  </w:num>
  <w:num w:numId="28">
    <w:abstractNumId w:val="31"/>
  </w:num>
  <w:num w:numId="29">
    <w:abstractNumId w:val="34"/>
  </w:num>
  <w:num w:numId="30">
    <w:abstractNumId w:val="15"/>
  </w:num>
  <w:num w:numId="31">
    <w:abstractNumId w:val="3"/>
  </w:num>
  <w:num w:numId="32">
    <w:abstractNumId w:val="5"/>
  </w:num>
  <w:num w:numId="33">
    <w:abstractNumId w:val="22"/>
  </w:num>
  <w:num w:numId="34">
    <w:abstractNumId w:val="18"/>
  </w:num>
  <w:num w:numId="35">
    <w:abstractNumId w:val="3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01"/>
    <w:rsid w:val="00003708"/>
    <w:rsid w:val="00011956"/>
    <w:rsid w:val="00017675"/>
    <w:rsid w:val="00020080"/>
    <w:rsid w:val="000211AA"/>
    <w:rsid w:val="00023F30"/>
    <w:rsid w:val="0002424F"/>
    <w:rsid w:val="00025ED6"/>
    <w:rsid w:val="00026F6B"/>
    <w:rsid w:val="00030C93"/>
    <w:rsid w:val="00036158"/>
    <w:rsid w:val="000439D0"/>
    <w:rsid w:val="000445BC"/>
    <w:rsid w:val="00044940"/>
    <w:rsid w:val="0005110A"/>
    <w:rsid w:val="00053798"/>
    <w:rsid w:val="00053A35"/>
    <w:rsid w:val="0005490D"/>
    <w:rsid w:val="00054DD1"/>
    <w:rsid w:val="00054EF4"/>
    <w:rsid w:val="00063696"/>
    <w:rsid w:val="000743C8"/>
    <w:rsid w:val="00075456"/>
    <w:rsid w:val="000764BF"/>
    <w:rsid w:val="000849DA"/>
    <w:rsid w:val="00085124"/>
    <w:rsid w:val="00086416"/>
    <w:rsid w:val="00092BE1"/>
    <w:rsid w:val="000A76FC"/>
    <w:rsid w:val="000B32D9"/>
    <w:rsid w:val="000B4ACF"/>
    <w:rsid w:val="000B5E62"/>
    <w:rsid w:val="000B684B"/>
    <w:rsid w:val="000C0C01"/>
    <w:rsid w:val="000C6034"/>
    <w:rsid w:val="000D3314"/>
    <w:rsid w:val="000D65F3"/>
    <w:rsid w:val="00100B74"/>
    <w:rsid w:val="00102751"/>
    <w:rsid w:val="00104FA2"/>
    <w:rsid w:val="00117D4A"/>
    <w:rsid w:val="0012264A"/>
    <w:rsid w:val="00127EB7"/>
    <w:rsid w:val="001311C6"/>
    <w:rsid w:val="001425E4"/>
    <w:rsid w:val="00147F3D"/>
    <w:rsid w:val="001537CD"/>
    <w:rsid w:val="00156D1E"/>
    <w:rsid w:val="00165982"/>
    <w:rsid w:val="001663D1"/>
    <w:rsid w:val="00176544"/>
    <w:rsid w:val="0017677E"/>
    <w:rsid w:val="00184233"/>
    <w:rsid w:val="0018592C"/>
    <w:rsid w:val="00191245"/>
    <w:rsid w:val="00193165"/>
    <w:rsid w:val="001939DB"/>
    <w:rsid w:val="0019470B"/>
    <w:rsid w:val="00196639"/>
    <w:rsid w:val="00196838"/>
    <w:rsid w:val="00197797"/>
    <w:rsid w:val="001A1B0C"/>
    <w:rsid w:val="001A29D5"/>
    <w:rsid w:val="001A5426"/>
    <w:rsid w:val="001A614B"/>
    <w:rsid w:val="001B5497"/>
    <w:rsid w:val="001B634F"/>
    <w:rsid w:val="001B7F88"/>
    <w:rsid w:val="001C21EC"/>
    <w:rsid w:val="001C59C0"/>
    <w:rsid w:val="001C6007"/>
    <w:rsid w:val="001C771F"/>
    <w:rsid w:val="001D6410"/>
    <w:rsid w:val="001E1789"/>
    <w:rsid w:val="001E4AA8"/>
    <w:rsid w:val="001E7811"/>
    <w:rsid w:val="00203F87"/>
    <w:rsid w:val="00205A6A"/>
    <w:rsid w:val="00211B68"/>
    <w:rsid w:val="00214208"/>
    <w:rsid w:val="0021476F"/>
    <w:rsid w:val="0024270D"/>
    <w:rsid w:val="002444AD"/>
    <w:rsid w:val="00245B3F"/>
    <w:rsid w:val="002464AA"/>
    <w:rsid w:val="002521AF"/>
    <w:rsid w:val="0025363C"/>
    <w:rsid w:val="00255E7E"/>
    <w:rsid w:val="00265F0B"/>
    <w:rsid w:val="0027212F"/>
    <w:rsid w:val="0027404A"/>
    <w:rsid w:val="00274423"/>
    <w:rsid w:val="00281F57"/>
    <w:rsid w:val="00283003"/>
    <w:rsid w:val="0028683F"/>
    <w:rsid w:val="00292E4B"/>
    <w:rsid w:val="00293597"/>
    <w:rsid w:val="002A0EE8"/>
    <w:rsid w:val="002A14E3"/>
    <w:rsid w:val="002B09DD"/>
    <w:rsid w:val="002B2103"/>
    <w:rsid w:val="002B4E04"/>
    <w:rsid w:val="002C410F"/>
    <w:rsid w:val="002D08FA"/>
    <w:rsid w:val="002D3687"/>
    <w:rsid w:val="002D5772"/>
    <w:rsid w:val="002E684E"/>
    <w:rsid w:val="002E7CA3"/>
    <w:rsid w:val="002F2EA0"/>
    <w:rsid w:val="002F5A62"/>
    <w:rsid w:val="0030690D"/>
    <w:rsid w:val="00306E22"/>
    <w:rsid w:val="00307C6D"/>
    <w:rsid w:val="00310F96"/>
    <w:rsid w:val="00314B15"/>
    <w:rsid w:val="00316515"/>
    <w:rsid w:val="0031746C"/>
    <w:rsid w:val="00322AD2"/>
    <w:rsid w:val="00323E0F"/>
    <w:rsid w:val="00327138"/>
    <w:rsid w:val="0033623D"/>
    <w:rsid w:val="00340630"/>
    <w:rsid w:val="003463DC"/>
    <w:rsid w:val="00355F7F"/>
    <w:rsid w:val="00357309"/>
    <w:rsid w:val="00371493"/>
    <w:rsid w:val="003741F2"/>
    <w:rsid w:val="0038077F"/>
    <w:rsid w:val="003839E9"/>
    <w:rsid w:val="00384146"/>
    <w:rsid w:val="0038418A"/>
    <w:rsid w:val="00390F55"/>
    <w:rsid w:val="00392922"/>
    <w:rsid w:val="00393E16"/>
    <w:rsid w:val="003A2D9E"/>
    <w:rsid w:val="003B13C2"/>
    <w:rsid w:val="003B58AB"/>
    <w:rsid w:val="003C437C"/>
    <w:rsid w:val="003D0B11"/>
    <w:rsid w:val="003D1558"/>
    <w:rsid w:val="003E6549"/>
    <w:rsid w:val="003E7BDF"/>
    <w:rsid w:val="003E7DC0"/>
    <w:rsid w:val="003F2C7A"/>
    <w:rsid w:val="003F5C0A"/>
    <w:rsid w:val="003F7988"/>
    <w:rsid w:val="0040264E"/>
    <w:rsid w:val="00414613"/>
    <w:rsid w:val="00416F40"/>
    <w:rsid w:val="004242E2"/>
    <w:rsid w:val="00424B0E"/>
    <w:rsid w:val="0042739B"/>
    <w:rsid w:val="004308FF"/>
    <w:rsid w:val="0043190F"/>
    <w:rsid w:val="0043531D"/>
    <w:rsid w:val="00436B27"/>
    <w:rsid w:val="004400CB"/>
    <w:rsid w:val="00440C75"/>
    <w:rsid w:val="00444669"/>
    <w:rsid w:val="004455F8"/>
    <w:rsid w:val="0045109F"/>
    <w:rsid w:val="00453AB6"/>
    <w:rsid w:val="0045626B"/>
    <w:rsid w:val="00462D1A"/>
    <w:rsid w:val="0046693A"/>
    <w:rsid w:val="00466F93"/>
    <w:rsid w:val="004735CF"/>
    <w:rsid w:val="00473820"/>
    <w:rsid w:val="004812AA"/>
    <w:rsid w:val="0049163C"/>
    <w:rsid w:val="004924D8"/>
    <w:rsid w:val="00496A8D"/>
    <w:rsid w:val="004A7D60"/>
    <w:rsid w:val="004C18E2"/>
    <w:rsid w:val="004D4876"/>
    <w:rsid w:val="004D5CA0"/>
    <w:rsid w:val="004D7583"/>
    <w:rsid w:val="004E03C3"/>
    <w:rsid w:val="004F0CD5"/>
    <w:rsid w:val="004F5EE3"/>
    <w:rsid w:val="004F617A"/>
    <w:rsid w:val="004F73C4"/>
    <w:rsid w:val="0050039C"/>
    <w:rsid w:val="00506F7A"/>
    <w:rsid w:val="00507631"/>
    <w:rsid w:val="00515FC7"/>
    <w:rsid w:val="00520CF9"/>
    <w:rsid w:val="0052132A"/>
    <w:rsid w:val="0052271E"/>
    <w:rsid w:val="00522F60"/>
    <w:rsid w:val="0052635D"/>
    <w:rsid w:val="00527862"/>
    <w:rsid w:val="005308BE"/>
    <w:rsid w:val="00536CBB"/>
    <w:rsid w:val="00537A7F"/>
    <w:rsid w:val="0054476F"/>
    <w:rsid w:val="00546476"/>
    <w:rsid w:val="00547947"/>
    <w:rsid w:val="00561E0A"/>
    <w:rsid w:val="00564711"/>
    <w:rsid w:val="00564C4B"/>
    <w:rsid w:val="005653F1"/>
    <w:rsid w:val="00566CF6"/>
    <w:rsid w:val="0056794B"/>
    <w:rsid w:val="005723BB"/>
    <w:rsid w:val="00576076"/>
    <w:rsid w:val="005812BB"/>
    <w:rsid w:val="00582A22"/>
    <w:rsid w:val="005A136B"/>
    <w:rsid w:val="005A7578"/>
    <w:rsid w:val="005B15A6"/>
    <w:rsid w:val="005B1621"/>
    <w:rsid w:val="005C23FA"/>
    <w:rsid w:val="005C2BFE"/>
    <w:rsid w:val="005E032D"/>
    <w:rsid w:val="005E5E0B"/>
    <w:rsid w:val="005E6EFE"/>
    <w:rsid w:val="005E7E82"/>
    <w:rsid w:val="005F0073"/>
    <w:rsid w:val="005F25EC"/>
    <w:rsid w:val="0060062F"/>
    <w:rsid w:val="00612A93"/>
    <w:rsid w:val="00621218"/>
    <w:rsid w:val="00624C47"/>
    <w:rsid w:val="00624EEC"/>
    <w:rsid w:val="00633FE9"/>
    <w:rsid w:val="00637F0A"/>
    <w:rsid w:val="00644D06"/>
    <w:rsid w:val="0064711E"/>
    <w:rsid w:val="0065064A"/>
    <w:rsid w:val="006508C8"/>
    <w:rsid w:val="00654178"/>
    <w:rsid w:val="0065505D"/>
    <w:rsid w:val="00664C76"/>
    <w:rsid w:val="00664EE7"/>
    <w:rsid w:val="00665741"/>
    <w:rsid w:val="00673DDD"/>
    <w:rsid w:val="00676AF2"/>
    <w:rsid w:val="00677327"/>
    <w:rsid w:val="006821F6"/>
    <w:rsid w:val="00692227"/>
    <w:rsid w:val="006972FB"/>
    <w:rsid w:val="006B73DB"/>
    <w:rsid w:val="006C080B"/>
    <w:rsid w:val="006C0C78"/>
    <w:rsid w:val="006C1E44"/>
    <w:rsid w:val="006C7532"/>
    <w:rsid w:val="006D034A"/>
    <w:rsid w:val="006D3901"/>
    <w:rsid w:val="006E02C8"/>
    <w:rsid w:val="006E4095"/>
    <w:rsid w:val="006F035C"/>
    <w:rsid w:val="0070663E"/>
    <w:rsid w:val="007066F1"/>
    <w:rsid w:val="007069E4"/>
    <w:rsid w:val="007105A2"/>
    <w:rsid w:val="00716EE3"/>
    <w:rsid w:val="00726725"/>
    <w:rsid w:val="00731330"/>
    <w:rsid w:val="00735A40"/>
    <w:rsid w:val="00741697"/>
    <w:rsid w:val="007450CF"/>
    <w:rsid w:val="00747BE0"/>
    <w:rsid w:val="007522C6"/>
    <w:rsid w:val="00756EBE"/>
    <w:rsid w:val="007577AA"/>
    <w:rsid w:val="00762B29"/>
    <w:rsid w:val="00771BA6"/>
    <w:rsid w:val="00772EAB"/>
    <w:rsid w:val="007803A0"/>
    <w:rsid w:val="007813CE"/>
    <w:rsid w:val="00785032"/>
    <w:rsid w:val="00793F02"/>
    <w:rsid w:val="00795E3E"/>
    <w:rsid w:val="00796B14"/>
    <w:rsid w:val="007A50C1"/>
    <w:rsid w:val="007A7C0E"/>
    <w:rsid w:val="007B30C3"/>
    <w:rsid w:val="007C55E7"/>
    <w:rsid w:val="007C7A00"/>
    <w:rsid w:val="007C7AE6"/>
    <w:rsid w:val="007C7B94"/>
    <w:rsid w:val="007D164D"/>
    <w:rsid w:val="007D27DE"/>
    <w:rsid w:val="007D477B"/>
    <w:rsid w:val="007D59B7"/>
    <w:rsid w:val="007E1241"/>
    <w:rsid w:val="007E2977"/>
    <w:rsid w:val="007E66D9"/>
    <w:rsid w:val="007E70CA"/>
    <w:rsid w:val="007E7EA0"/>
    <w:rsid w:val="007F3088"/>
    <w:rsid w:val="007F34E0"/>
    <w:rsid w:val="007F6567"/>
    <w:rsid w:val="007F6809"/>
    <w:rsid w:val="007F7B24"/>
    <w:rsid w:val="00805423"/>
    <w:rsid w:val="00812E8B"/>
    <w:rsid w:val="00813F65"/>
    <w:rsid w:val="008142B4"/>
    <w:rsid w:val="00815238"/>
    <w:rsid w:val="00816AED"/>
    <w:rsid w:val="008178FB"/>
    <w:rsid w:val="00821AFE"/>
    <w:rsid w:val="00826BB1"/>
    <w:rsid w:val="00835B8D"/>
    <w:rsid w:val="00845053"/>
    <w:rsid w:val="008504F3"/>
    <w:rsid w:val="008637F5"/>
    <w:rsid w:val="008638D3"/>
    <w:rsid w:val="0086412A"/>
    <w:rsid w:val="008753F8"/>
    <w:rsid w:val="00877BD6"/>
    <w:rsid w:val="00880064"/>
    <w:rsid w:val="008800A1"/>
    <w:rsid w:val="00881EC9"/>
    <w:rsid w:val="00884A4A"/>
    <w:rsid w:val="008857E7"/>
    <w:rsid w:val="0088764C"/>
    <w:rsid w:val="00894AFC"/>
    <w:rsid w:val="008966BB"/>
    <w:rsid w:val="00897026"/>
    <w:rsid w:val="008A016E"/>
    <w:rsid w:val="008C3E29"/>
    <w:rsid w:val="008D1357"/>
    <w:rsid w:val="008D1544"/>
    <w:rsid w:val="008D19A9"/>
    <w:rsid w:val="008D1DE6"/>
    <w:rsid w:val="008D49E6"/>
    <w:rsid w:val="008E37CF"/>
    <w:rsid w:val="008F2CF4"/>
    <w:rsid w:val="008F5D52"/>
    <w:rsid w:val="00903A95"/>
    <w:rsid w:val="00904427"/>
    <w:rsid w:val="00905109"/>
    <w:rsid w:val="0091546F"/>
    <w:rsid w:val="00917896"/>
    <w:rsid w:val="00921C05"/>
    <w:rsid w:val="00926D1A"/>
    <w:rsid w:val="00930DA0"/>
    <w:rsid w:val="00932065"/>
    <w:rsid w:val="00932744"/>
    <w:rsid w:val="0093560E"/>
    <w:rsid w:val="00945B00"/>
    <w:rsid w:val="00951B58"/>
    <w:rsid w:val="009532DE"/>
    <w:rsid w:val="00953A71"/>
    <w:rsid w:val="009667C1"/>
    <w:rsid w:val="00966EF6"/>
    <w:rsid w:val="009679A5"/>
    <w:rsid w:val="00973D4C"/>
    <w:rsid w:val="0097595B"/>
    <w:rsid w:val="009868C4"/>
    <w:rsid w:val="00986DA7"/>
    <w:rsid w:val="0098772B"/>
    <w:rsid w:val="009A1A01"/>
    <w:rsid w:val="009A28B7"/>
    <w:rsid w:val="009C36D6"/>
    <w:rsid w:val="009C7E0F"/>
    <w:rsid w:val="009D5807"/>
    <w:rsid w:val="009E19C6"/>
    <w:rsid w:val="009E1C6B"/>
    <w:rsid w:val="00A010C0"/>
    <w:rsid w:val="00A01F24"/>
    <w:rsid w:val="00A03D96"/>
    <w:rsid w:val="00A072F4"/>
    <w:rsid w:val="00A120DB"/>
    <w:rsid w:val="00A146CC"/>
    <w:rsid w:val="00A14E41"/>
    <w:rsid w:val="00A154C6"/>
    <w:rsid w:val="00A22078"/>
    <w:rsid w:val="00A23BF0"/>
    <w:rsid w:val="00A247E2"/>
    <w:rsid w:val="00A26B9B"/>
    <w:rsid w:val="00A3022A"/>
    <w:rsid w:val="00A32D89"/>
    <w:rsid w:val="00A34559"/>
    <w:rsid w:val="00A35482"/>
    <w:rsid w:val="00A45DA9"/>
    <w:rsid w:val="00A46F3E"/>
    <w:rsid w:val="00A477D8"/>
    <w:rsid w:val="00A63147"/>
    <w:rsid w:val="00A7294B"/>
    <w:rsid w:val="00A73B2B"/>
    <w:rsid w:val="00A743CD"/>
    <w:rsid w:val="00A779EC"/>
    <w:rsid w:val="00A81672"/>
    <w:rsid w:val="00A81C8D"/>
    <w:rsid w:val="00A83192"/>
    <w:rsid w:val="00A84200"/>
    <w:rsid w:val="00A85EA0"/>
    <w:rsid w:val="00A8629B"/>
    <w:rsid w:val="00A87E26"/>
    <w:rsid w:val="00A92264"/>
    <w:rsid w:val="00AA2000"/>
    <w:rsid w:val="00AA7E7B"/>
    <w:rsid w:val="00AB12D5"/>
    <w:rsid w:val="00AB1EB0"/>
    <w:rsid w:val="00AC2325"/>
    <w:rsid w:val="00AC4CE9"/>
    <w:rsid w:val="00AC66B0"/>
    <w:rsid w:val="00AC7114"/>
    <w:rsid w:val="00AD44CB"/>
    <w:rsid w:val="00AE0F66"/>
    <w:rsid w:val="00AE137A"/>
    <w:rsid w:val="00AE621E"/>
    <w:rsid w:val="00AF6779"/>
    <w:rsid w:val="00B00635"/>
    <w:rsid w:val="00B0678C"/>
    <w:rsid w:val="00B24DA2"/>
    <w:rsid w:val="00B359E7"/>
    <w:rsid w:val="00B415B3"/>
    <w:rsid w:val="00B43698"/>
    <w:rsid w:val="00B46F06"/>
    <w:rsid w:val="00B4717C"/>
    <w:rsid w:val="00B5270F"/>
    <w:rsid w:val="00B53438"/>
    <w:rsid w:val="00B5693F"/>
    <w:rsid w:val="00B65A23"/>
    <w:rsid w:val="00B6652C"/>
    <w:rsid w:val="00B70537"/>
    <w:rsid w:val="00B82908"/>
    <w:rsid w:val="00B82914"/>
    <w:rsid w:val="00B82BF1"/>
    <w:rsid w:val="00B841C4"/>
    <w:rsid w:val="00B85FFB"/>
    <w:rsid w:val="00B863FF"/>
    <w:rsid w:val="00B87B71"/>
    <w:rsid w:val="00B91C5A"/>
    <w:rsid w:val="00B9645C"/>
    <w:rsid w:val="00B96D04"/>
    <w:rsid w:val="00B97070"/>
    <w:rsid w:val="00BA0AF7"/>
    <w:rsid w:val="00BA5125"/>
    <w:rsid w:val="00BA5D85"/>
    <w:rsid w:val="00BA6B75"/>
    <w:rsid w:val="00BA7E09"/>
    <w:rsid w:val="00BC701F"/>
    <w:rsid w:val="00BC7706"/>
    <w:rsid w:val="00BD0675"/>
    <w:rsid w:val="00BD0CFB"/>
    <w:rsid w:val="00BD5C03"/>
    <w:rsid w:val="00BE0CBA"/>
    <w:rsid w:val="00BE5996"/>
    <w:rsid w:val="00BF1ACF"/>
    <w:rsid w:val="00BF1BB6"/>
    <w:rsid w:val="00BF7C75"/>
    <w:rsid w:val="00C009E4"/>
    <w:rsid w:val="00C0411B"/>
    <w:rsid w:val="00C057DF"/>
    <w:rsid w:val="00C10B3B"/>
    <w:rsid w:val="00C12923"/>
    <w:rsid w:val="00C17747"/>
    <w:rsid w:val="00C20215"/>
    <w:rsid w:val="00C219D1"/>
    <w:rsid w:val="00C2435B"/>
    <w:rsid w:val="00C2737C"/>
    <w:rsid w:val="00C30CDA"/>
    <w:rsid w:val="00C3237D"/>
    <w:rsid w:val="00C369F3"/>
    <w:rsid w:val="00C4085A"/>
    <w:rsid w:val="00C42B05"/>
    <w:rsid w:val="00C47204"/>
    <w:rsid w:val="00C52EFA"/>
    <w:rsid w:val="00C534EF"/>
    <w:rsid w:val="00C56D6B"/>
    <w:rsid w:val="00C62B4C"/>
    <w:rsid w:val="00C64176"/>
    <w:rsid w:val="00C745FE"/>
    <w:rsid w:val="00C749D4"/>
    <w:rsid w:val="00C7518C"/>
    <w:rsid w:val="00C83A9E"/>
    <w:rsid w:val="00C8435D"/>
    <w:rsid w:val="00C908AD"/>
    <w:rsid w:val="00C912B3"/>
    <w:rsid w:val="00CA003D"/>
    <w:rsid w:val="00CA1E4D"/>
    <w:rsid w:val="00CA20B0"/>
    <w:rsid w:val="00CA3508"/>
    <w:rsid w:val="00CC0F5F"/>
    <w:rsid w:val="00CC57E7"/>
    <w:rsid w:val="00CC60E8"/>
    <w:rsid w:val="00CC7D9B"/>
    <w:rsid w:val="00CD1059"/>
    <w:rsid w:val="00CD1A11"/>
    <w:rsid w:val="00CD318F"/>
    <w:rsid w:val="00CE1AAF"/>
    <w:rsid w:val="00CE267F"/>
    <w:rsid w:val="00CF15A0"/>
    <w:rsid w:val="00D03BC5"/>
    <w:rsid w:val="00D07653"/>
    <w:rsid w:val="00D10748"/>
    <w:rsid w:val="00D12D4B"/>
    <w:rsid w:val="00D211C3"/>
    <w:rsid w:val="00D22B8C"/>
    <w:rsid w:val="00D275B6"/>
    <w:rsid w:val="00D42CA3"/>
    <w:rsid w:val="00D4539D"/>
    <w:rsid w:val="00D45F73"/>
    <w:rsid w:val="00D47C8D"/>
    <w:rsid w:val="00D6017F"/>
    <w:rsid w:val="00D624D6"/>
    <w:rsid w:val="00D6392A"/>
    <w:rsid w:val="00D64959"/>
    <w:rsid w:val="00D76019"/>
    <w:rsid w:val="00D77285"/>
    <w:rsid w:val="00D778A5"/>
    <w:rsid w:val="00D812D4"/>
    <w:rsid w:val="00D816DE"/>
    <w:rsid w:val="00D85548"/>
    <w:rsid w:val="00D85EE1"/>
    <w:rsid w:val="00D87167"/>
    <w:rsid w:val="00D933EA"/>
    <w:rsid w:val="00D93C3E"/>
    <w:rsid w:val="00D97784"/>
    <w:rsid w:val="00DA2589"/>
    <w:rsid w:val="00DA6291"/>
    <w:rsid w:val="00DA6BC8"/>
    <w:rsid w:val="00DA6FEA"/>
    <w:rsid w:val="00DA7B97"/>
    <w:rsid w:val="00DB1AA4"/>
    <w:rsid w:val="00DC100A"/>
    <w:rsid w:val="00DC5C10"/>
    <w:rsid w:val="00DD26D5"/>
    <w:rsid w:val="00DD2F9B"/>
    <w:rsid w:val="00DD7A5F"/>
    <w:rsid w:val="00DE5BF5"/>
    <w:rsid w:val="00DE743C"/>
    <w:rsid w:val="00DF2BEE"/>
    <w:rsid w:val="00DF6684"/>
    <w:rsid w:val="00E01860"/>
    <w:rsid w:val="00E020C3"/>
    <w:rsid w:val="00E0786B"/>
    <w:rsid w:val="00E07E19"/>
    <w:rsid w:val="00E13A43"/>
    <w:rsid w:val="00E15502"/>
    <w:rsid w:val="00E15506"/>
    <w:rsid w:val="00E155E3"/>
    <w:rsid w:val="00E26181"/>
    <w:rsid w:val="00E279DF"/>
    <w:rsid w:val="00E313DD"/>
    <w:rsid w:val="00E3375C"/>
    <w:rsid w:val="00E344D8"/>
    <w:rsid w:val="00E40780"/>
    <w:rsid w:val="00E47F1E"/>
    <w:rsid w:val="00E5717D"/>
    <w:rsid w:val="00E6554E"/>
    <w:rsid w:val="00E7051D"/>
    <w:rsid w:val="00E74E58"/>
    <w:rsid w:val="00E76D71"/>
    <w:rsid w:val="00E778F5"/>
    <w:rsid w:val="00E80B82"/>
    <w:rsid w:val="00E82128"/>
    <w:rsid w:val="00E85BA8"/>
    <w:rsid w:val="00E87462"/>
    <w:rsid w:val="00E87DC0"/>
    <w:rsid w:val="00E961BD"/>
    <w:rsid w:val="00E978D7"/>
    <w:rsid w:val="00E97F2C"/>
    <w:rsid w:val="00EA0608"/>
    <w:rsid w:val="00EA0BC4"/>
    <w:rsid w:val="00EA1201"/>
    <w:rsid w:val="00EA50A8"/>
    <w:rsid w:val="00EA580F"/>
    <w:rsid w:val="00EB1A0A"/>
    <w:rsid w:val="00EB31F9"/>
    <w:rsid w:val="00EB4E62"/>
    <w:rsid w:val="00EB72D8"/>
    <w:rsid w:val="00EB7F1C"/>
    <w:rsid w:val="00EC16B0"/>
    <w:rsid w:val="00ED17DF"/>
    <w:rsid w:val="00ED1819"/>
    <w:rsid w:val="00ED3D67"/>
    <w:rsid w:val="00ED7140"/>
    <w:rsid w:val="00EE20B5"/>
    <w:rsid w:val="00EE26E9"/>
    <w:rsid w:val="00EF09A3"/>
    <w:rsid w:val="00EF62A6"/>
    <w:rsid w:val="00F026FB"/>
    <w:rsid w:val="00F028F6"/>
    <w:rsid w:val="00F037B3"/>
    <w:rsid w:val="00F11BE6"/>
    <w:rsid w:val="00F11C28"/>
    <w:rsid w:val="00F24A7B"/>
    <w:rsid w:val="00F252AE"/>
    <w:rsid w:val="00F2711D"/>
    <w:rsid w:val="00F304B5"/>
    <w:rsid w:val="00F32F42"/>
    <w:rsid w:val="00F33D57"/>
    <w:rsid w:val="00F35E7D"/>
    <w:rsid w:val="00F3723B"/>
    <w:rsid w:val="00F40240"/>
    <w:rsid w:val="00F40641"/>
    <w:rsid w:val="00F4298A"/>
    <w:rsid w:val="00F435F8"/>
    <w:rsid w:val="00F4691D"/>
    <w:rsid w:val="00F50695"/>
    <w:rsid w:val="00F50956"/>
    <w:rsid w:val="00F518B9"/>
    <w:rsid w:val="00F526D7"/>
    <w:rsid w:val="00F52E94"/>
    <w:rsid w:val="00F620FE"/>
    <w:rsid w:val="00F62779"/>
    <w:rsid w:val="00F7167E"/>
    <w:rsid w:val="00F75832"/>
    <w:rsid w:val="00F76ADB"/>
    <w:rsid w:val="00F770B5"/>
    <w:rsid w:val="00F77545"/>
    <w:rsid w:val="00F8249E"/>
    <w:rsid w:val="00F855D7"/>
    <w:rsid w:val="00F859E7"/>
    <w:rsid w:val="00F92AC6"/>
    <w:rsid w:val="00F92B66"/>
    <w:rsid w:val="00FA2FB8"/>
    <w:rsid w:val="00FA3D52"/>
    <w:rsid w:val="00FB5350"/>
    <w:rsid w:val="00FC527D"/>
    <w:rsid w:val="00FC5B55"/>
    <w:rsid w:val="00FC67CE"/>
    <w:rsid w:val="00FD0BFE"/>
    <w:rsid w:val="00FD34A8"/>
    <w:rsid w:val="00FE04D3"/>
    <w:rsid w:val="00FE0B05"/>
    <w:rsid w:val="00FE3702"/>
    <w:rsid w:val="00FF3EC2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1427B66-6E03-406E-8015-A7EE3374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DL" w:hAnsi="TimesDL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ind w:left="284" w:firstLine="5386"/>
      <w:jc w:val="both"/>
      <w:outlineLvl w:val="0"/>
    </w:pPr>
    <w:rPr>
      <w:rFonts w:ascii="Times New Roman" w:hAnsi="Times New Roman"/>
      <w:sz w:val="26"/>
      <w:lang w:val="x-none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ind w:left="284" w:firstLine="6379"/>
      <w:jc w:val="both"/>
      <w:outlineLvl w:val="1"/>
    </w:pPr>
    <w:rPr>
      <w:rFonts w:ascii="Times New Roman" w:hAnsi="Times New Roman"/>
      <w:sz w:val="26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284" w:firstLine="709"/>
      <w:jc w:val="both"/>
      <w:outlineLvl w:val="2"/>
    </w:pPr>
    <w:rPr>
      <w:rFonts w:ascii="Times New Roman" w:hAnsi="Times New Roman"/>
      <w:sz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7088" w:firstLine="0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hanging="142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6663" w:firstLine="0"/>
      <w:jc w:val="both"/>
      <w:outlineLvl w:val="7"/>
    </w:pPr>
    <w:rPr>
      <w:rFonts w:ascii="Times New Roman" w:hAnsi="Times New Roman"/>
      <w:sz w:val="2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sz w:val="26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Pr>
      <w:rFonts w:ascii="Times New Roman" w:hAnsi="Times New Roman"/>
      <w:sz w:val="24"/>
      <w:lang w:val="x-none"/>
    </w:rPr>
  </w:style>
  <w:style w:type="paragraph" w:styleId="a7">
    <w:name w:val="List"/>
    <w:basedOn w:val="a5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ody Text Indent"/>
    <w:basedOn w:val="a"/>
    <w:pPr>
      <w:ind w:left="284" w:firstLine="709"/>
      <w:jc w:val="both"/>
    </w:pPr>
    <w:rPr>
      <w:rFonts w:ascii="Times New Roman" w:hAnsi="Times New Roman"/>
      <w:sz w:val="26"/>
    </w:rPr>
  </w:style>
  <w:style w:type="paragraph" w:customStyle="1" w:styleId="21">
    <w:name w:val="Основной текст с отступом 21"/>
    <w:basedOn w:val="a"/>
    <w:pPr>
      <w:ind w:firstLine="993"/>
    </w:pPr>
    <w:rPr>
      <w:sz w:val="26"/>
    </w:rPr>
  </w:style>
  <w:style w:type="paragraph" w:customStyle="1" w:styleId="31">
    <w:name w:val="Основной текст с отступом 31"/>
    <w:basedOn w:val="a"/>
    <w:pPr>
      <w:ind w:firstLine="993"/>
      <w:jc w:val="both"/>
    </w:pPr>
    <w:rPr>
      <w:sz w:val="26"/>
    </w:rPr>
  </w:style>
  <w:style w:type="paragraph" w:customStyle="1" w:styleId="14">
    <w:name w:val="Название объекта1"/>
    <w:basedOn w:val="a"/>
    <w:next w:val="a"/>
    <w:pPr>
      <w:spacing w:line="360" w:lineRule="auto"/>
      <w:ind w:hanging="426"/>
      <w:jc w:val="center"/>
    </w:pPr>
    <w:rPr>
      <w:rFonts w:ascii="Times New Roman" w:hAnsi="Times New Roman"/>
      <w:b/>
      <w:sz w:val="28"/>
    </w:rPr>
  </w:style>
  <w:style w:type="paragraph" w:customStyle="1" w:styleId="210">
    <w:name w:val="Основной текст 21"/>
    <w:basedOn w:val="a"/>
    <w:pPr>
      <w:jc w:val="both"/>
    </w:pPr>
    <w:rPr>
      <w:rFonts w:ascii="Times New Roman" w:hAnsi="Times New Roman"/>
      <w:sz w:val="24"/>
    </w:rPr>
  </w:style>
  <w:style w:type="paragraph" w:customStyle="1" w:styleId="15">
    <w:name w:val="Текст1"/>
    <w:basedOn w:val="a"/>
    <w:rPr>
      <w:rFonts w:ascii="Courier New" w:hAnsi="Courier New"/>
    </w:rPr>
  </w:style>
  <w:style w:type="paragraph" w:customStyle="1" w:styleId="310">
    <w:name w:val="Основной текст 31"/>
    <w:basedOn w:val="a"/>
    <w:rPr>
      <w:sz w:val="26"/>
    </w:rPr>
  </w:style>
  <w:style w:type="paragraph" w:customStyle="1" w:styleId="16">
    <w:name w:val="Цитата1"/>
    <w:basedOn w:val="a"/>
    <w:pPr>
      <w:ind w:left="426" w:right="142" w:firstLine="708"/>
      <w:jc w:val="both"/>
    </w:pPr>
    <w:rPr>
      <w:rFonts w:ascii="Times New Roman" w:hAnsi="Times New Roman"/>
      <w:sz w:val="26"/>
    </w:rPr>
  </w:style>
  <w:style w:type="paragraph" w:customStyle="1" w:styleId="a9">
    <w:name w:val="Ñîäåðæ"/>
    <w:basedOn w:val="a"/>
    <w:pPr>
      <w:widowControl w:val="0"/>
      <w:overflowPunct w:val="0"/>
      <w:autoSpaceDE w:val="0"/>
      <w:spacing w:after="120"/>
      <w:jc w:val="center"/>
      <w:textAlignment w:val="baseline"/>
    </w:pPr>
    <w:rPr>
      <w:rFonts w:ascii="Times New Roman" w:hAnsi="Times New Roman"/>
      <w:sz w:val="28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uiPriority w:val="99"/>
    <w:rsid w:val="00B415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95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rsid w:val="009532DE"/>
    <w:pPr>
      <w:suppressAutoHyphens w:val="0"/>
    </w:pPr>
    <w:rPr>
      <w:rFonts w:ascii="Times New Roman" w:hAnsi="Times New Roman"/>
      <w:lang w:eastAsia="ru-RU"/>
    </w:rPr>
  </w:style>
  <w:style w:type="character" w:customStyle="1" w:styleId="ae">
    <w:name w:val="Текст сноски Знак"/>
    <w:basedOn w:val="a0"/>
    <w:link w:val="ad"/>
    <w:rsid w:val="009532DE"/>
  </w:style>
  <w:style w:type="paragraph" w:styleId="af">
    <w:name w:val="header"/>
    <w:basedOn w:val="a"/>
    <w:link w:val="af0"/>
    <w:uiPriority w:val="99"/>
    <w:rsid w:val="009532DE"/>
    <w:pPr>
      <w:tabs>
        <w:tab w:val="center" w:pos="4677"/>
        <w:tab w:val="right" w:pos="9355"/>
      </w:tabs>
      <w:suppressAutoHyphens w:val="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9532DE"/>
    <w:rPr>
      <w:sz w:val="24"/>
      <w:szCs w:val="24"/>
    </w:rPr>
  </w:style>
  <w:style w:type="character" w:styleId="af1">
    <w:name w:val="page number"/>
    <w:basedOn w:val="a0"/>
    <w:rsid w:val="009532DE"/>
  </w:style>
  <w:style w:type="character" w:styleId="af2">
    <w:name w:val="footnote reference"/>
    <w:rsid w:val="009532DE"/>
    <w:rPr>
      <w:vertAlign w:val="superscript"/>
    </w:rPr>
  </w:style>
  <w:style w:type="paragraph" w:styleId="af3">
    <w:name w:val="Balloon Text"/>
    <w:basedOn w:val="a"/>
    <w:link w:val="af4"/>
    <w:rsid w:val="009532DE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9532DE"/>
    <w:rPr>
      <w:rFonts w:ascii="Tahoma" w:hAnsi="Tahoma" w:cs="Tahoma"/>
      <w:sz w:val="16"/>
      <w:szCs w:val="16"/>
    </w:rPr>
  </w:style>
  <w:style w:type="paragraph" w:customStyle="1" w:styleId="af5">
    <w:name w:val="Стиль"/>
    <w:rsid w:val="009532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9532DE"/>
    <w:pPr>
      <w:suppressAutoHyphens w:val="0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unhideWhenUsed/>
    <w:rsid w:val="009532DE"/>
    <w:rPr>
      <w:color w:val="0063A0"/>
      <w:u w:val="single"/>
    </w:rPr>
  </w:style>
  <w:style w:type="character" w:customStyle="1" w:styleId="10">
    <w:name w:val="Заголовок 1 Знак"/>
    <w:link w:val="1"/>
    <w:uiPriority w:val="9"/>
    <w:rsid w:val="009532DE"/>
    <w:rPr>
      <w:sz w:val="26"/>
      <w:lang w:eastAsia="ar-SA"/>
    </w:rPr>
  </w:style>
  <w:style w:type="character" w:customStyle="1" w:styleId="20">
    <w:name w:val="Заголовок 2 Знак"/>
    <w:link w:val="2"/>
    <w:uiPriority w:val="9"/>
    <w:rsid w:val="009532DE"/>
    <w:rPr>
      <w:sz w:val="26"/>
      <w:lang w:eastAsia="ar-SA"/>
    </w:rPr>
  </w:style>
  <w:style w:type="paragraph" w:styleId="af8">
    <w:name w:val="footer"/>
    <w:basedOn w:val="a"/>
    <w:link w:val="af9"/>
    <w:rsid w:val="009532DE"/>
    <w:pPr>
      <w:tabs>
        <w:tab w:val="center" w:pos="4677"/>
        <w:tab w:val="right" w:pos="9355"/>
      </w:tabs>
      <w:suppressAutoHyphens w:val="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link w:val="af8"/>
    <w:rsid w:val="009532DE"/>
    <w:rPr>
      <w:sz w:val="24"/>
      <w:szCs w:val="24"/>
    </w:rPr>
  </w:style>
  <w:style w:type="paragraph" w:customStyle="1" w:styleId="Default">
    <w:name w:val="Default"/>
    <w:rsid w:val="009532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Основной текст Знак"/>
    <w:link w:val="a5"/>
    <w:rsid w:val="009532DE"/>
    <w:rPr>
      <w:sz w:val="24"/>
      <w:lang w:eastAsia="ar-SA"/>
    </w:rPr>
  </w:style>
  <w:style w:type="paragraph" w:customStyle="1" w:styleId="ConsPlusTitle">
    <w:name w:val="ConsPlusTitle"/>
    <w:rsid w:val="009532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a">
    <w:name w:val="Знак Знак Знак Знак"/>
    <w:basedOn w:val="a"/>
    <w:rsid w:val="009532DE"/>
    <w:pPr>
      <w:spacing w:after="160" w:line="240" w:lineRule="exact"/>
    </w:pPr>
    <w:rPr>
      <w:rFonts w:ascii="Verdana" w:hAnsi="Verdana" w:cs="Calibri"/>
      <w:sz w:val="24"/>
      <w:szCs w:val="24"/>
      <w:lang w:val="en-US"/>
    </w:rPr>
  </w:style>
  <w:style w:type="paragraph" w:customStyle="1" w:styleId="ConsPlusNonformat">
    <w:name w:val="ConsPlusNonformat"/>
    <w:rsid w:val="009532DE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ConsPlusNormal0">
    <w:name w:val="ConsPlusNormal Знак"/>
    <w:link w:val="ConsPlusNormal"/>
    <w:uiPriority w:val="99"/>
    <w:rsid w:val="00C057DF"/>
    <w:rPr>
      <w:rFonts w:ascii="Arial" w:hAnsi="Arial" w:cs="Arial"/>
      <w:lang w:val="ru-RU" w:eastAsia="ru-RU" w:bidi="ar-SA"/>
    </w:rPr>
  </w:style>
  <w:style w:type="character" w:styleId="afb">
    <w:name w:val="line number"/>
    <w:basedOn w:val="a0"/>
    <w:rsid w:val="00A22078"/>
  </w:style>
  <w:style w:type="paragraph" w:styleId="afc">
    <w:name w:val="Название"/>
    <w:basedOn w:val="a"/>
    <w:link w:val="afd"/>
    <w:qFormat/>
    <w:rsid w:val="009C36D6"/>
    <w:pPr>
      <w:suppressAutoHyphens w:val="0"/>
      <w:jc w:val="center"/>
    </w:pPr>
    <w:rPr>
      <w:rFonts w:ascii="Times New Roman" w:hAnsi="Times New Roman"/>
      <w:sz w:val="24"/>
      <w:lang w:eastAsia="ru-RU"/>
    </w:rPr>
  </w:style>
  <w:style w:type="character" w:customStyle="1" w:styleId="afd">
    <w:name w:val="Название Знак"/>
    <w:link w:val="afc"/>
    <w:rsid w:val="009C36D6"/>
    <w:rPr>
      <w:sz w:val="24"/>
    </w:rPr>
  </w:style>
  <w:style w:type="paragraph" w:customStyle="1" w:styleId="consplustitle0">
    <w:name w:val="consplustitle"/>
    <w:basedOn w:val="a"/>
    <w:rsid w:val="00C17747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B7B73184F04FBDD6F47C021F457B9B2BDE3D7764BACD95818DB49A81DB36E175BF0114D7501F4E482C10LD6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8B4ECA5B67BE13CF02D7F0B91163D238F25F1B9A61D7D20A5B460D925961178D8D1F31EBCBC910D2S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AbakanMeria</Company>
  <LinksUpToDate>false</LinksUpToDate>
  <CharactersWithSpaces>8256</CharactersWithSpaces>
  <SharedDoc>false</SharedDoc>
  <HLinks>
    <vt:vector size="12" baseType="variant">
      <vt:variant>
        <vt:i4>4849675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consultantplus://offline/ref=27B7B73184F04FBDD6F47C021F457B9B2BDE3D7764BACD95818DB49A81DB36E175BF0114D7501F4E482C10LD63I</vt:lpwstr>
      </vt:variant>
      <vt:variant>
        <vt:lpwstr/>
      </vt:variant>
      <vt:variant>
        <vt:i4>6488167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consultantplus://offline/ref=4E8B4ECA5B67BE13CF02D7F0B91163D238F25F1B9A61D7D20A5B460D925961178D8D1F31EBCBC910D2S7I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OKSANA</dc:creator>
  <cp:keywords/>
  <cp:lastModifiedBy>Пользователь</cp:lastModifiedBy>
  <cp:revision>2</cp:revision>
  <cp:lastPrinted>2017-12-04T01:39:00Z</cp:lastPrinted>
  <dcterms:created xsi:type="dcterms:W3CDTF">2020-06-03T02:15:00Z</dcterms:created>
  <dcterms:modified xsi:type="dcterms:W3CDTF">2020-06-03T02:15:00Z</dcterms:modified>
</cp:coreProperties>
</file>