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36D6" w:rsidRPr="00926D1A" w:rsidRDefault="009C36D6" w:rsidP="009C36D6">
      <w:pPr>
        <w:pStyle w:val="afc"/>
        <w:rPr>
          <w:sz w:val="26"/>
          <w:szCs w:val="26"/>
        </w:rPr>
      </w:pPr>
      <w:bookmarkStart w:id="0" w:name="_GoBack"/>
      <w:bookmarkEnd w:id="0"/>
      <w:r w:rsidRPr="00926D1A">
        <w:rPr>
          <w:sz w:val="26"/>
          <w:szCs w:val="26"/>
        </w:rPr>
        <w:t>Российская Федерация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Республика Хакасия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Бейский район</w:t>
      </w:r>
    </w:p>
    <w:p w:rsidR="009C36D6" w:rsidRPr="00926D1A" w:rsidRDefault="00BC701F" w:rsidP="009C36D6">
      <w:pPr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Администрация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C17747" w:rsidRPr="00926D1A" w:rsidRDefault="00C17747" w:rsidP="009C36D6">
      <w:pPr>
        <w:jc w:val="center"/>
        <w:rPr>
          <w:rFonts w:ascii="Times New Roman" w:hAnsi="Times New Roman"/>
          <w:sz w:val="26"/>
          <w:szCs w:val="26"/>
        </w:rPr>
      </w:pPr>
    </w:p>
    <w:p w:rsidR="009C36D6" w:rsidRPr="00926D1A" w:rsidRDefault="009C36D6" w:rsidP="009C36D6">
      <w:pPr>
        <w:pStyle w:val="2"/>
        <w:numPr>
          <w:ilvl w:val="0"/>
          <w:numId w:val="0"/>
        </w:numPr>
        <w:jc w:val="center"/>
        <w:rPr>
          <w:szCs w:val="26"/>
          <w:lang w:val="ru-RU"/>
        </w:rPr>
      </w:pPr>
    </w:p>
    <w:p w:rsidR="009C36D6" w:rsidRPr="00926D1A" w:rsidRDefault="009C36D6" w:rsidP="009C36D6">
      <w:pPr>
        <w:pStyle w:val="2"/>
        <w:numPr>
          <w:ilvl w:val="0"/>
          <w:numId w:val="0"/>
        </w:numPr>
        <w:jc w:val="center"/>
        <w:rPr>
          <w:b/>
          <w:szCs w:val="26"/>
        </w:rPr>
      </w:pPr>
      <w:r w:rsidRPr="00926D1A">
        <w:rPr>
          <w:b/>
          <w:szCs w:val="26"/>
        </w:rPr>
        <w:t>ПОСТАНОВЛЕНИЕ</w:t>
      </w:r>
    </w:p>
    <w:p w:rsidR="009C36D6" w:rsidRPr="00926D1A" w:rsidRDefault="009C36D6" w:rsidP="009C36D6">
      <w:pPr>
        <w:jc w:val="center"/>
        <w:rPr>
          <w:rFonts w:ascii="Times New Roman" w:hAnsi="Times New Roman"/>
          <w:sz w:val="26"/>
          <w:szCs w:val="26"/>
        </w:rPr>
      </w:pPr>
    </w:p>
    <w:p w:rsidR="009C36D6" w:rsidRPr="00926D1A" w:rsidRDefault="0049163C" w:rsidP="009C36D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4684C">
        <w:rPr>
          <w:rFonts w:ascii="Times New Roman" w:hAnsi="Times New Roman"/>
          <w:sz w:val="26"/>
          <w:szCs w:val="26"/>
        </w:rPr>
        <w:t>04</w:t>
      </w:r>
      <w:r w:rsidR="009C36D6" w:rsidRPr="00926D1A">
        <w:rPr>
          <w:rFonts w:ascii="Times New Roman" w:hAnsi="Times New Roman"/>
          <w:sz w:val="26"/>
          <w:szCs w:val="26"/>
        </w:rPr>
        <w:t xml:space="preserve"> </w:t>
      </w:r>
      <w:r w:rsidR="00D4684C">
        <w:rPr>
          <w:rFonts w:ascii="Times New Roman" w:hAnsi="Times New Roman"/>
          <w:sz w:val="26"/>
          <w:szCs w:val="26"/>
        </w:rPr>
        <w:t>ок</w:t>
      </w:r>
      <w:r w:rsidR="00A069B0">
        <w:rPr>
          <w:rFonts w:ascii="Times New Roman" w:hAnsi="Times New Roman"/>
          <w:sz w:val="26"/>
          <w:szCs w:val="26"/>
        </w:rPr>
        <w:t>тября</w:t>
      </w:r>
      <w:r w:rsidR="00C17747" w:rsidRPr="00926D1A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</w:t>
      </w:r>
      <w:r w:rsidR="00D4684C">
        <w:rPr>
          <w:rFonts w:ascii="Times New Roman" w:hAnsi="Times New Roman"/>
          <w:sz w:val="26"/>
          <w:szCs w:val="26"/>
        </w:rPr>
        <w:t>1</w:t>
      </w:r>
      <w:r w:rsidR="009C36D6" w:rsidRPr="00926D1A">
        <w:rPr>
          <w:rFonts w:ascii="Times New Roman" w:hAnsi="Times New Roman"/>
          <w:sz w:val="26"/>
          <w:szCs w:val="26"/>
        </w:rPr>
        <w:t xml:space="preserve"> г</w:t>
      </w:r>
      <w:r w:rsidR="00926D1A" w:rsidRPr="00926D1A">
        <w:rPr>
          <w:rFonts w:ascii="Times New Roman" w:hAnsi="Times New Roman"/>
          <w:sz w:val="26"/>
          <w:szCs w:val="26"/>
        </w:rPr>
        <w:t xml:space="preserve">ода  </w:t>
      </w:r>
      <w:r w:rsidR="009C36D6" w:rsidRPr="00926D1A">
        <w:rPr>
          <w:rFonts w:ascii="Times New Roman" w:hAnsi="Times New Roman"/>
          <w:sz w:val="26"/>
          <w:szCs w:val="26"/>
        </w:rPr>
        <w:t xml:space="preserve">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     </w:t>
      </w:r>
      <w:r w:rsidR="00926D1A">
        <w:rPr>
          <w:rFonts w:ascii="Times New Roman" w:hAnsi="Times New Roman"/>
          <w:sz w:val="26"/>
          <w:szCs w:val="26"/>
        </w:rPr>
        <w:t xml:space="preserve">   </w:t>
      </w:r>
      <w:r w:rsidR="00E961BD" w:rsidRPr="00926D1A">
        <w:rPr>
          <w:rFonts w:ascii="Times New Roman" w:hAnsi="Times New Roman"/>
          <w:sz w:val="26"/>
          <w:szCs w:val="26"/>
        </w:rPr>
        <w:t xml:space="preserve">  </w:t>
      </w:r>
      <w:r w:rsidR="00BC701F" w:rsidRPr="00926D1A">
        <w:rPr>
          <w:rFonts w:ascii="Times New Roman" w:hAnsi="Times New Roman"/>
          <w:sz w:val="26"/>
          <w:szCs w:val="26"/>
        </w:rPr>
        <w:t xml:space="preserve"> с.</w:t>
      </w:r>
      <w:r w:rsidR="00785032" w:rsidRPr="00926D1A">
        <w:rPr>
          <w:rFonts w:ascii="Times New Roman" w:hAnsi="Times New Roman"/>
          <w:sz w:val="26"/>
          <w:szCs w:val="26"/>
        </w:rPr>
        <w:t xml:space="preserve"> Куйбышево</w:t>
      </w:r>
      <w:r w:rsidR="009C36D6" w:rsidRPr="00926D1A">
        <w:rPr>
          <w:rFonts w:ascii="Times New Roman" w:hAnsi="Times New Roman"/>
          <w:sz w:val="26"/>
          <w:szCs w:val="26"/>
        </w:rPr>
        <w:t xml:space="preserve">                    </w:t>
      </w:r>
      <w:r w:rsidR="00BC701F" w:rsidRPr="00926D1A">
        <w:rPr>
          <w:rFonts w:ascii="Times New Roman" w:hAnsi="Times New Roman"/>
          <w:sz w:val="26"/>
          <w:szCs w:val="26"/>
        </w:rPr>
        <w:t xml:space="preserve">                          </w:t>
      </w:r>
      <w:r w:rsidR="00E961BD" w:rsidRPr="00926D1A">
        <w:rPr>
          <w:rFonts w:ascii="Times New Roman" w:hAnsi="Times New Roman"/>
          <w:sz w:val="26"/>
          <w:szCs w:val="26"/>
        </w:rPr>
        <w:t xml:space="preserve">    </w:t>
      </w:r>
      <w:r w:rsidR="00BC701F" w:rsidRPr="00926D1A">
        <w:rPr>
          <w:rFonts w:ascii="Times New Roman" w:hAnsi="Times New Roman"/>
          <w:sz w:val="26"/>
          <w:szCs w:val="26"/>
        </w:rPr>
        <w:t xml:space="preserve">  </w:t>
      </w:r>
      <w:r w:rsidR="00926D1A" w:rsidRPr="00926D1A">
        <w:rPr>
          <w:rFonts w:ascii="Times New Roman" w:hAnsi="Times New Roman"/>
          <w:sz w:val="26"/>
          <w:szCs w:val="26"/>
        </w:rPr>
        <w:t xml:space="preserve">№ </w:t>
      </w:r>
      <w:r w:rsidR="00D4684C">
        <w:rPr>
          <w:rFonts w:ascii="Times New Roman" w:hAnsi="Times New Roman"/>
          <w:sz w:val="26"/>
          <w:szCs w:val="26"/>
        </w:rPr>
        <w:t>48</w:t>
      </w:r>
    </w:p>
    <w:p w:rsidR="009C36D6" w:rsidRPr="00926D1A" w:rsidRDefault="009C36D6">
      <w:pPr>
        <w:ind w:right="-147"/>
        <w:rPr>
          <w:rFonts w:ascii="Times New Roman" w:hAnsi="Times New Roman"/>
          <w:sz w:val="26"/>
          <w:szCs w:val="26"/>
        </w:rPr>
      </w:pPr>
    </w:p>
    <w:p w:rsidR="009C36D6" w:rsidRPr="00926D1A" w:rsidRDefault="009C36D6">
      <w:pPr>
        <w:ind w:right="-147"/>
        <w:rPr>
          <w:rFonts w:ascii="Times New Roman" w:hAnsi="Times New Roman"/>
          <w:sz w:val="26"/>
          <w:szCs w:val="26"/>
        </w:rPr>
      </w:pPr>
    </w:p>
    <w:p w:rsidR="00C17747" w:rsidRPr="00926D1A" w:rsidRDefault="00E40780" w:rsidP="00926D1A">
      <w:pPr>
        <w:ind w:right="5273"/>
        <w:jc w:val="both"/>
        <w:rPr>
          <w:rFonts w:ascii="Times New Roman" w:hAnsi="Times New Roman"/>
          <w:b/>
          <w:sz w:val="26"/>
          <w:szCs w:val="26"/>
        </w:rPr>
      </w:pPr>
      <w:r w:rsidRPr="00926D1A">
        <w:rPr>
          <w:rFonts w:ascii="Times New Roman" w:hAnsi="Times New Roman"/>
          <w:b/>
          <w:sz w:val="26"/>
          <w:szCs w:val="26"/>
        </w:rPr>
        <w:t>Об утверждении реестра муниципальных услуг (функций)</w:t>
      </w:r>
      <w:r w:rsidR="002F6C21">
        <w:rPr>
          <w:rFonts w:ascii="Times New Roman" w:hAnsi="Times New Roman"/>
          <w:b/>
          <w:sz w:val="26"/>
          <w:szCs w:val="26"/>
        </w:rPr>
        <w:t>, предоставляемых в</w:t>
      </w:r>
      <w:r w:rsidRPr="00926D1A">
        <w:rPr>
          <w:rFonts w:ascii="Times New Roman" w:hAnsi="Times New Roman"/>
          <w:b/>
          <w:sz w:val="26"/>
          <w:szCs w:val="26"/>
        </w:rPr>
        <w:t xml:space="preserve"> администрации Куйбышевского сельсовета</w:t>
      </w:r>
      <w:r w:rsidR="00D42CA3">
        <w:rPr>
          <w:rFonts w:ascii="Times New Roman" w:hAnsi="Times New Roman"/>
          <w:b/>
          <w:sz w:val="26"/>
          <w:szCs w:val="26"/>
        </w:rPr>
        <w:t xml:space="preserve"> Бейского района Республики Хакасия</w:t>
      </w:r>
    </w:p>
    <w:p w:rsidR="003A2D9E" w:rsidRPr="00926D1A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A2D9E" w:rsidRPr="00926D1A" w:rsidRDefault="003A2D9E" w:rsidP="00B415B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908AD" w:rsidRPr="00926D1A" w:rsidRDefault="00D10748" w:rsidP="009C36D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В </w:t>
      </w:r>
      <w:r w:rsidR="00B415B3" w:rsidRPr="00926D1A">
        <w:rPr>
          <w:rFonts w:ascii="Times New Roman" w:hAnsi="Times New Roman"/>
          <w:sz w:val="26"/>
          <w:szCs w:val="26"/>
        </w:rPr>
        <w:t>соответствии со статье</w:t>
      </w:r>
      <w:r w:rsidR="00C908AD" w:rsidRPr="00926D1A">
        <w:rPr>
          <w:rFonts w:ascii="Times New Roman" w:hAnsi="Times New Roman"/>
          <w:sz w:val="26"/>
          <w:szCs w:val="26"/>
        </w:rPr>
        <w:t xml:space="preserve">й 11 Федерального закона от 27.07.2010 № 210-ФЗ «Об организации предоставления государственных и муниципальных услуг», </w:t>
      </w:r>
      <w:r w:rsidR="00747BE0" w:rsidRPr="00926D1A">
        <w:rPr>
          <w:rFonts w:ascii="Times New Roman" w:hAnsi="Times New Roman"/>
          <w:sz w:val="26"/>
          <w:szCs w:val="26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</w:t>
      </w:r>
      <w:r w:rsidR="00C908AD" w:rsidRPr="00926D1A">
        <w:rPr>
          <w:rFonts w:ascii="Times New Roman" w:hAnsi="Times New Roman"/>
          <w:sz w:val="26"/>
          <w:szCs w:val="26"/>
        </w:rPr>
        <w:t xml:space="preserve">распоряжением Правительства Российской Федерации от </w:t>
      </w:r>
      <w:r w:rsidR="00B415B3" w:rsidRPr="00926D1A">
        <w:rPr>
          <w:rFonts w:ascii="Times New Roman" w:hAnsi="Times New Roman"/>
          <w:sz w:val="26"/>
          <w:szCs w:val="26"/>
        </w:rPr>
        <w:t xml:space="preserve">25.04.2011 </w:t>
      </w:r>
      <w:r w:rsidR="00C908AD" w:rsidRPr="00926D1A">
        <w:rPr>
          <w:rFonts w:ascii="Times New Roman" w:hAnsi="Times New Roman"/>
          <w:sz w:val="26"/>
          <w:szCs w:val="26"/>
        </w:rPr>
        <w:t>№ 729-р «</w:t>
      </w:r>
      <w:r w:rsidR="00B415B3" w:rsidRPr="00926D1A">
        <w:rPr>
          <w:rFonts w:ascii="Times New Roman" w:hAnsi="Times New Roman"/>
          <w:sz w:val="26"/>
          <w:szCs w:val="26"/>
        </w:rPr>
        <w:t>О</w:t>
      </w:r>
      <w:r w:rsidR="00C908AD" w:rsidRPr="00926D1A">
        <w:rPr>
          <w:rFonts w:ascii="Times New Roman" w:hAnsi="Times New Roman"/>
          <w:sz w:val="26"/>
          <w:szCs w:val="26"/>
        </w:rPr>
        <w:t>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</w:r>
      <w:r w:rsidR="00B415B3" w:rsidRPr="00926D1A">
        <w:rPr>
          <w:rFonts w:ascii="Times New Roman" w:hAnsi="Times New Roman"/>
          <w:sz w:val="26"/>
          <w:szCs w:val="26"/>
        </w:rPr>
        <w:t xml:space="preserve">, </w:t>
      </w:r>
      <w:r w:rsidR="00612A93" w:rsidRPr="00926D1A">
        <w:rPr>
          <w:rFonts w:ascii="Times New Roman" w:hAnsi="Times New Roman"/>
          <w:sz w:val="26"/>
          <w:szCs w:val="26"/>
        </w:rPr>
        <w:t xml:space="preserve">во исполнение </w:t>
      </w:r>
      <w:r w:rsidR="00A84200" w:rsidRPr="00926D1A">
        <w:rPr>
          <w:rFonts w:ascii="Times New Roman" w:hAnsi="Times New Roman"/>
          <w:sz w:val="26"/>
          <w:szCs w:val="26"/>
        </w:rPr>
        <w:t>пункт</w:t>
      </w:r>
      <w:r w:rsidR="00612A93" w:rsidRPr="00926D1A">
        <w:rPr>
          <w:rFonts w:ascii="Times New Roman" w:hAnsi="Times New Roman"/>
          <w:sz w:val="26"/>
          <w:szCs w:val="26"/>
        </w:rPr>
        <w:t xml:space="preserve">а </w:t>
      </w:r>
      <w:r w:rsidR="00A84200" w:rsidRPr="00926D1A">
        <w:rPr>
          <w:rFonts w:ascii="Times New Roman" w:hAnsi="Times New Roman"/>
          <w:sz w:val="26"/>
          <w:szCs w:val="26"/>
        </w:rPr>
        <w:t>5 п</w:t>
      </w:r>
      <w:r w:rsidR="002A0EE8" w:rsidRPr="00926D1A">
        <w:rPr>
          <w:rFonts w:ascii="Times New Roman" w:hAnsi="Times New Roman"/>
          <w:sz w:val="26"/>
          <w:szCs w:val="26"/>
        </w:rPr>
        <w:t>остановления Правительства Республики Хакасия от 09.08.2011 № 503 «О Реестре государственных услуг Республики Хакасия»</w:t>
      </w:r>
      <w:r w:rsidR="00C17747" w:rsidRPr="00926D1A">
        <w:rPr>
          <w:rFonts w:ascii="Times New Roman" w:hAnsi="Times New Roman"/>
          <w:sz w:val="26"/>
          <w:szCs w:val="26"/>
        </w:rPr>
        <w:t xml:space="preserve">, </w:t>
      </w:r>
      <w:r w:rsidR="0049163C">
        <w:rPr>
          <w:rFonts w:ascii="Times New Roman" w:hAnsi="Times New Roman"/>
          <w:sz w:val="26"/>
          <w:szCs w:val="26"/>
        </w:rPr>
        <w:t>А</w:t>
      </w:r>
      <w:r w:rsidR="00C17747" w:rsidRPr="00926D1A">
        <w:rPr>
          <w:rFonts w:ascii="Times New Roman" w:hAnsi="Times New Roman"/>
          <w:sz w:val="26"/>
          <w:szCs w:val="26"/>
        </w:rPr>
        <w:t xml:space="preserve">дминистрация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C17747" w:rsidRPr="00926D1A">
        <w:rPr>
          <w:rFonts w:ascii="Times New Roman" w:hAnsi="Times New Roman"/>
          <w:sz w:val="26"/>
          <w:szCs w:val="26"/>
        </w:rPr>
        <w:t xml:space="preserve"> сельсовета</w:t>
      </w:r>
    </w:p>
    <w:p w:rsidR="00D10748" w:rsidRPr="00926D1A" w:rsidRDefault="00C17747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>П</w:t>
      </w:r>
      <w:r w:rsidR="00926D1A" w:rsidRPr="00926D1A">
        <w:rPr>
          <w:rFonts w:ascii="Times New Roman" w:hAnsi="Times New Roman"/>
          <w:sz w:val="26"/>
          <w:szCs w:val="26"/>
        </w:rPr>
        <w:t>О</w:t>
      </w:r>
      <w:r w:rsidRPr="00926D1A">
        <w:rPr>
          <w:rFonts w:ascii="Times New Roman" w:hAnsi="Times New Roman"/>
          <w:sz w:val="26"/>
          <w:szCs w:val="26"/>
        </w:rPr>
        <w:t>СТАНОВЛЯЕТ</w:t>
      </w:r>
      <w:r w:rsidR="00D10748" w:rsidRPr="00926D1A">
        <w:rPr>
          <w:rFonts w:ascii="Times New Roman" w:hAnsi="Times New Roman"/>
          <w:sz w:val="26"/>
          <w:szCs w:val="26"/>
        </w:rPr>
        <w:t>:</w:t>
      </w:r>
    </w:p>
    <w:p w:rsidR="00A069B0" w:rsidRPr="00926D1A" w:rsidRDefault="00A069B0" w:rsidP="005A136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A8629B" w:rsidRPr="00926D1A" w:rsidRDefault="00A8629B" w:rsidP="002F6C21">
      <w:pPr>
        <w:ind w:right="28" w:firstLine="567"/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1. </w:t>
      </w:r>
      <w:r w:rsidR="008800A1" w:rsidRPr="00926D1A">
        <w:rPr>
          <w:rFonts w:ascii="Times New Roman" w:hAnsi="Times New Roman"/>
          <w:sz w:val="26"/>
          <w:szCs w:val="26"/>
        </w:rPr>
        <w:t xml:space="preserve">Утвердить </w:t>
      </w:r>
      <w:r w:rsidR="002F6C21">
        <w:rPr>
          <w:rFonts w:ascii="Times New Roman" w:hAnsi="Times New Roman"/>
          <w:sz w:val="26"/>
          <w:szCs w:val="26"/>
        </w:rPr>
        <w:t xml:space="preserve">реестр </w:t>
      </w:r>
      <w:r w:rsidR="00B5499D">
        <w:rPr>
          <w:sz w:val="26"/>
          <w:szCs w:val="26"/>
        </w:rPr>
        <w:t>муниципальны</w:t>
      </w:r>
      <w:r w:rsidR="002F6C21">
        <w:rPr>
          <w:sz w:val="26"/>
          <w:szCs w:val="26"/>
        </w:rPr>
        <w:t>х</w:t>
      </w:r>
      <w:r w:rsidR="00B5499D">
        <w:rPr>
          <w:sz w:val="26"/>
          <w:szCs w:val="26"/>
        </w:rPr>
        <w:t xml:space="preserve"> </w:t>
      </w:r>
      <w:r w:rsidR="00B5499D" w:rsidRPr="00EE35FA">
        <w:rPr>
          <w:sz w:val="26"/>
          <w:szCs w:val="26"/>
        </w:rPr>
        <w:t>услуг (функци</w:t>
      </w:r>
      <w:r w:rsidR="002F6C21">
        <w:rPr>
          <w:sz w:val="26"/>
          <w:szCs w:val="26"/>
        </w:rPr>
        <w:t>й</w:t>
      </w:r>
      <w:r w:rsidR="00B5499D" w:rsidRPr="00EE35FA">
        <w:rPr>
          <w:sz w:val="26"/>
          <w:szCs w:val="26"/>
        </w:rPr>
        <w:t>)</w:t>
      </w:r>
      <w:r w:rsidR="00B5499D">
        <w:rPr>
          <w:sz w:val="26"/>
          <w:szCs w:val="26"/>
        </w:rPr>
        <w:t>, предоставляемы</w:t>
      </w:r>
      <w:r w:rsidR="00D4684C">
        <w:rPr>
          <w:sz w:val="26"/>
          <w:szCs w:val="26"/>
        </w:rPr>
        <w:t>х</w:t>
      </w:r>
      <w:r w:rsidR="00B5499D">
        <w:rPr>
          <w:sz w:val="26"/>
          <w:szCs w:val="26"/>
        </w:rPr>
        <w:t xml:space="preserve"> в Администрации Куйбышевского сельсовета</w:t>
      </w:r>
      <w:r w:rsidR="00B5499D" w:rsidRPr="00926D1A">
        <w:rPr>
          <w:rFonts w:ascii="Times New Roman" w:hAnsi="Times New Roman"/>
          <w:sz w:val="26"/>
          <w:szCs w:val="26"/>
        </w:rPr>
        <w:t xml:space="preserve"> </w:t>
      </w:r>
      <w:r w:rsidR="002F6C21" w:rsidRPr="002F6C21">
        <w:rPr>
          <w:rFonts w:ascii="Times New Roman" w:hAnsi="Times New Roman"/>
          <w:sz w:val="26"/>
          <w:szCs w:val="26"/>
        </w:rPr>
        <w:t>Бейского района Республики Хакасия</w:t>
      </w:r>
      <w:r w:rsidR="002F6C21" w:rsidRPr="00926D1A">
        <w:rPr>
          <w:rFonts w:ascii="Times New Roman" w:hAnsi="Times New Roman"/>
          <w:sz w:val="26"/>
          <w:szCs w:val="26"/>
        </w:rPr>
        <w:t xml:space="preserve"> </w:t>
      </w:r>
      <w:r w:rsidRPr="00926D1A">
        <w:rPr>
          <w:rFonts w:ascii="Times New Roman" w:hAnsi="Times New Roman"/>
          <w:sz w:val="26"/>
          <w:szCs w:val="26"/>
        </w:rPr>
        <w:t>(приложение</w:t>
      </w:r>
      <w:r w:rsidR="003F5C0A" w:rsidRPr="00926D1A">
        <w:rPr>
          <w:rFonts w:ascii="Times New Roman" w:hAnsi="Times New Roman"/>
          <w:sz w:val="26"/>
          <w:szCs w:val="26"/>
        </w:rPr>
        <w:t xml:space="preserve"> </w:t>
      </w:r>
      <w:r w:rsidR="002F6C21">
        <w:rPr>
          <w:rFonts w:ascii="Times New Roman" w:hAnsi="Times New Roman"/>
          <w:sz w:val="26"/>
          <w:szCs w:val="26"/>
        </w:rPr>
        <w:t>1</w:t>
      </w:r>
      <w:r w:rsidRPr="00926D1A">
        <w:rPr>
          <w:rFonts w:ascii="Times New Roman" w:hAnsi="Times New Roman"/>
          <w:sz w:val="26"/>
          <w:szCs w:val="26"/>
        </w:rPr>
        <w:t>).</w:t>
      </w:r>
    </w:p>
    <w:p w:rsidR="009C36D6" w:rsidRPr="00926D1A" w:rsidRDefault="002F6C21" w:rsidP="00B5499D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17747" w:rsidRPr="00926D1A">
        <w:rPr>
          <w:rFonts w:ascii="Times New Roman" w:hAnsi="Times New Roman"/>
          <w:sz w:val="26"/>
          <w:szCs w:val="26"/>
        </w:rPr>
        <w:t xml:space="preserve">. </w:t>
      </w:r>
      <w:r w:rsidR="00553557">
        <w:rPr>
          <w:rFonts w:ascii="Times New Roman" w:hAnsi="Times New Roman"/>
          <w:sz w:val="26"/>
          <w:szCs w:val="26"/>
        </w:rPr>
        <w:t xml:space="preserve">Приложение № 2 </w:t>
      </w:r>
      <w:r w:rsidR="00B5499D" w:rsidRPr="00926D1A">
        <w:rPr>
          <w:rFonts w:ascii="Times New Roman" w:hAnsi="Times New Roman"/>
          <w:sz w:val="26"/>
          <w:szCs w:val="26"/>
        </w:rPr>
        <w:t>постановлени</w:t>
      </w:r>
      <w:r w:rsidR="00553557">
        <w:rPr>
          <w:rFonts w:ascii="Times New Roman" w:hAnsi="Times New Roman"/>
          <w:sz w:val="26"/>
          <w:szCs w:val="26"/>
        </w:rPr>
        <w:t>я</w:t>
      </w:r>
      <w:r w:rsidR="00B5499D" w:rsidRPr="00926D1A">
        <w:rPr>
          <w:rFonts w:ascii="Times New Roman" w:hAnsi="Times New Roman"/>
          <w:sz w:val="26"/>
          <w:szCs w:val="26"/>
        </w:rPr>
        <w:t xml:space="preserve"> администрации Куйбышевского сельсовета</w:t>
      </w:r>
      <w:r w:rsidR="00B5499D">
        <w:rPr>
          <w:rFonts w:ascii="Times New Roman" w:hAnsi="Times New Roman"/>
          <w:sz w:val="26"/>
          <w:szCs w:val="26"/>
        </w:rPr>
        <w:t xml:space="preserve"> </w:t>
      </w:r>
      <w:r w:rsidR="00B5499D" w:rsidRPr="00F62779">
        <w:rPr>
          <w:rFonts w:ascii="Times New Roman" w:hAnsi="Times New Roman"/>
          <w:sz w:val="26"/>
          <w:szCs w:val="26"/>
        </w:rPr>
        <w:t>Бейского района</w:t>
      </w:r>
      <w:r w:rsidR="00B5499D" w:rsidRPr="00926D1A">
        <w:rPr>
          <w:rFonts w:ascii="Times New Roman" w:hAnsi="Times New Roman"/>
          <w:sz w:val="26"/>
          <w:szCs w:val="26"/>
        </w:rPr>
        <w:t xml:space="preserve"> от</w:t>
      </w:r>
      <w:r w:rsidR="00B5499D">
        <w:rPr>
          <w:rFonts w:ascii="Times New Roman" w:hAnsi="Times New Roman"/>
          <w:sz w:val="26"/>
          <w:szCs w:val="26"/>
        </w:rPr>
        <w:t xml:space="preserve"> </w:t>
      </w:r>
      <w:r w:rsidR="00A069B0">
        <w:rPr>
          <w:rFonts w:ascii="Times New Roman" w:hAnsi="Times New Roman"/>
          <w:sz w:val="26"/>
          <w:szCs w:val="26"/>
        </w:rPr>
        <w:t>06</w:t>
      </w:r>
      <w:r w:rsidR="00B5499D">
        <w:rPr>
          <w:rFonts w:ascii="Times New Roman" w:hAnsi="Times New Roman"/>
          <w:sz w:val="26"/>
          <w:szCs w:val="26"/>
        </w:rPr>
        <w:t>.0</w:t>
      </w:r>
      <w:r w:rsidR="00A069B0">
        <w:rPr>
          <w:rFonts w:ascii="Times New Roman" w:hAnsi="Times New Roman"/>
          <w:sz w:val="26"/>
          <w:szCs w:val="26"/>
        </w:rPr>
        <w:t>7</w:t>
      </w:r>
      <w:r w:rsidR="00B5499D">
        <w:rPr>
          <w:rFonts w:ascii="Times New Roman" w:hAnsi="Times New Roman"/>
          <w:sz w:val="26"/>
          <w:szCs w:val="26"/>
        </w:rPr>
        <w:t xml:space="preserve">.2020 года № </w:t>
      </w:r>
      <w:r w:rsidR="00A069B0">
        <w:rPr>
          <w:rFonts w:ascii="Times New Roman" w:hAnsi="Times New Roman"/>
          <w:sz w:val="26"/>
          <w:szCs w:val="26"/>
        </w:rPr>
        <w:t>1</w:t>
      </w:r>
      <w:r w:rsidR="00553557">
        <w:rPr>
          <w:rFonts w:ascii="Times New Roman" w:hAnsi="Times New Roman"/>
          <w:sz w:val="26"/>
          <w:szCs w:val="26"/>
        </w:rPr>
        <w:t>13</w:t>
      </w:r>
      <w:r w:rsidR="00B5499D">
        <w:rPr>
          <w:rFonts w:ascii="Times New Roman" w:hAnsi="Times New Roman"/>
          <w:sz w:val="26"/>
          <w:szCs w:val="26"/>
        </w:rPr>
        <w:t xml:space="preserve"> «</w:t>
      </w:r>
      <w:r w:rsidR="00B5499D" w:rsidRPr="00B5499D">
        <w:rPr>
          <w:rFonts w:ascii="Times New Roman" w:hAnsi="Times New Roman"/>
          <w:sz w:val="26"/>
          <w:szCs w:val="26"/>
        </w:rPr>
        <w:t>Об утверждении порядка формирования и ведения реестра муниципальных услуг (функций) администрации Куйбышевского сельсовета Бейского района Республики Хакасия</w:t>
      </w:r>
      <w:r w:rsidR="00B5499D">
        <w:rPr>
          <w:rFonts w:ascii="Times New Roman" w:hAnsi="Times New Roman"/>
          <w:sz w:val="26"/>
          <w:szCs w:val="26"/>
        </w:rPr>
        <w:t>»</w:t>
      </w:r>
      <w:r w:rsidR="00553557">
        <w:rPr>
          <w:rFonts w:ascii="Times New Roman" w:hAnsi="Times New Roman"/>
          <w:sz w:val="26"/>
          <w:szCs w:val="26"/>
        </w:rPr>
        <w:t xml:space="preserve"> исключить</w:t>
      </w:r>
      <w:r w:rsidR="009C36D6" w:rsidRPr="00926D1A">
        <w:rPr>
          <w:rFonts w:ascii="Times New Roman" w:hAnsi="Times New Roman"/>
          <w:sz w:val="26"/>
          <w:szCs w:val="26"/>
        </w:rPr>
        <w:t>.</w:t>
      </w:r>
    </w:p>
    <w:p w:rsidR="008800A1" w:rsidRPr="00926D1A" w:rsidRDefault="00D4684C" w:rsidP="005A136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8629B" w:rsidRPr="00926D1A">
        <w:rPr>
          <w:rFonts w:ascii="Times New Roman" w:hAnsi="Times New Roman"/>
          <w:sz w:val="26"/>
          <w:szCs w:val="26"/>
        </w:rPr>
        <w:t>.</w:t>
      </w:r>
      <w:r w:rsidR="003F5C0A" w:rsidRPr="00926D1A">
        <w:rPr>
          <w:rFonts w:ascii="Times New Roman" w:hAnsi="Times New Roman"/>
          <w:sz w:val="26"/>
          <w:szCs w:val="26"/>
        </w:rPr>
        <w:t xml:space="preserve"> </w:t>
      </w:r>
      <w:r w:rsidR="009C36D6" w:rsidRPr="00926D1A">
        <w:rPr>
          <w:rFonts w:ascii="Times New Roman" w:hAnsi="Times New Roman"/>
          <w:sz w:val="26"/>
          <w:szCs w:val="26"/>
        </w:rPr>
        <w:t>Ра</w:t>
      </w:r>
      <w:r w:rsidR="00D10748" w:rsidRPr="00926D1A">
        <w:rPr>
          <w:rFonts w:ascii="Times New Roman" w:hAnsi="Times New Roman"/>
          <w:sz w:val="26"/>
          <w:szCs w:val="26"/>
        </w:rPr>
        <w:t xml:space="preserve">зместить </w:t>
      </w:r>
      <w:r w:rsidR="00C17747" w:rsidRPr="00926D1A">
        <w:rPr>
          <w:rFonts w:ascii="Times New Roman" w:hAnsi="Times New Roman"/>
          <w:sz w:val="26"/>
          <w:szCs w:val="26"/>
        </w:rPr>
        <w:t>настоящее п</w:t>
      </w:r>
      <w:r w:rsidR="009C36D6" w:rsidRPr="00926D1A">
        <w:rPr>
          <w:rFonts w:ascii="Times New Roman" w:hAnsi="Times New Roman"/>
          <w:sz w:val="26"/>
          <w:szCs w:val="26"/>
        </w:rPr>
        <w:t xml:space="preserve">остановление </w:t>
      </w:r>
      <w:r w:rsidR="00E961BD" w:rsidRPr="00926D1A">
        <w:rPr>
          <w:rFonts w:ascii="Times New Roman" w:hAnsi="Times New Roman"/>
          <w:sz w:val="26"/>
          <w:szCs w:val="26"/>
        </w:rPr>
        <w:t xml:space="preserve">на </w:t>
      </w:r>
      <w:r w:rsidR="00D42CA3">
        <w:rPr>
          <w:rFonts w:ascii="Times New Roman" w:hAnsi="Times New Roman"/>
          <w:sz w:val="26"/>
          <w:szCs w:val="26"/>
        </w:rPr>
        <w:t>официальном</w:t>
      </w:r>
      <w:r w:rsidR="00D10748" w:rsidRPr="00926D1A">
        <w:rPr>
          <w:rFonts w:ascii="Times New Roman" w:hAnsi="Times New Roman"/>
          <w:sz w:val="26"/>
          <w:szCs w:val="26"/>
        </w:rPr>
        <w:t xml:space="preserve"> сайте </w:t>
      </w:r>
      <w:r w:rsidR="00E961BD" w:rsidRPr="00926D1A">
        <w:rPr>
          <w:rFonts w:ascii="Times New Roman" w:hAnsi="Times New Roman"/>
          <w:sz w:val="26"/>
          <w:szCs w:val="26"/>
        </w:rPr>
        <w:t>администрации Бейского района.</w:t>
      </w:r>
    </w:p>
    <w:p w:rsidR="0064711E" w:rsidRPr="00926D1A" w:rsidRDefault="00D4684C" w:rsidP="005A136B">
      <w:pPr>
        <w:tabs>
          <w:tab w:val="left" w:pos="0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8629B" w:rsidRPr="00926D1A">
        <w:rPr>
          <w:rFonts w:ascii="Times New Roman" w:hAnsi="Times New Roman"/>
          <w:sz w:val="26"/>
          <w:szCs w:val="26"/>
        </w:rPr>
        <w:t xml:space="preserve">. </w:t>
      </w:r>
      <w:r w:rsidR="00D10748" w:rsidRPr="00926D1A">
        <w:rPr>
          <w:rFonts w:ascii="Times New Roman" w:hAnsi="Times New Roman"/>
          <w:sz w:val="26"/>
          <w:szCs w:val="26"/>
        </w:rPr>
        <w:t xml:space="preserve">Контроль </w:t>
      </w:r>
      <w:r w:rsidR="0098772B" w:rsidRPr="00926D1A">
        <w:rPr>
          <w:rFonts w:ascii="Times New Roman" w:hAnsi="Times New Roman"/>
          <w:sz w:val="26"/>
          <w:szCs w:val="26"/>
        </w:rPr>
        <w:t xml:space="preserve">за </w:t>
      </w:r>
      <w:r w:rsidR="00C30CDA" w:rsidRPr="00926D1A">
        <w:rPr>
          <w:rFonts w:ascii="Times New Roman" w:hAnsi="Times New Roman"/>
          <w:sz w:val="26"/>
          <w:szCs w:val="26"/>
        </w:rPr>
        <w:t>ис</w:t>
      </w:r>
      <w:r w:rsidR="0098772B" w:rsidRPr="00926D1A">
        <w:rPr>
          <w:rFonts w:ascii="Times New Roman" w:hAnsi="Times New Roman"/>
          <w:sz w:val="26"/>
          <w:szCs w:val="26"/>
        </w:rPr>
        <w:t>полнением</w:t>
      </w:r>
      <w:r w:rsidR="00D10748" w:rsidRPr="00926D1A">
        <w:rPr>
          <w:rFonts w:ascii="Times New Roman" w:hAnsi="Times New Roman"/>
          <w:sz w:val="26"/>
          <w:szCs w:val="26"/>
        </w:rPr>
        <w:t xml:space="preserve"> настоящего Постановления </w:t>
      </w:r>
      <w:r w:rsidR="00953A71" w:rsidRPr="00926D1A">
        <w:rPr>
          <w:rFonts w:ascii="Times New Roman" w:hAnsi="Times New Roman"/>
          <w:sz w:val="26"/>
          <w:szCs w:val="26"/>
        </w:rPr>
        <w:t>оставляю за собой.</w:t>
      </w:r>
    </w:p>
    <w:p w:rsidR="001C6007" w:rsidRDefault="001C6007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E40780" w:rsidRPr="00926D1A" w:rsidRDefault="00E40780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9C36D6" w:rsidRPr="00926D1A" w:rsidRDefault="009C36D6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196838" w:rsidRPr="00926D1A" w:rsidRDefault="00EE20B5" w:rsidP="00196838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926D1A">
        <w:rPr>
          <w:rFonts w:ascii="Times New Roman" w:hAnsi="Times New Roman"/>
          <w:sz w:val="26"/>
          <w:szCs w:val="26"/>
        </w:rPr>
        <w:t xml:space="preserve">Глава </w:t>
      </w:r>
      <w:r w:rsidR="00785032" w:rsidRPr="00926D1A">
        <w:rPr>
          <w:rFonts w:ascii="Times New Roman" w:hAnsi="Times New Roman"/>
          <w:sz w:val="26"/>
          <w:szCs w:val="26"/>
        </w:rPr>
        <w:t>Куйбышевского</w:t>
      </w:r>
      <w:r w:rsidR="009C36D6" w:rsidRPr="00926D1A">
        <w:rPr>
          <w:rFonts w:ascii="Times New Roman" w:hAnsi="Times New Roman"/>
          <w:sz w:val="26"/>
          <w:szCs w:val="26"/>
        </w:rPr>
        <w:t xml:space="preserve"> сельсовета                                                     </w:t>
      </w:r>
      <w:r w:rsidRPr="00926D1A">
        <w:rPr>
          <w:rFonts w:ascii="Times New Roman" w:hAnsi="Times New Roman"/>
          <w:sz w:val="26"/>
          <w:szCs w:val="26"/>
        </w:rPr>
        <w:t xml:space="preserve">      </w:t>
      </w:r>
      <w:r w:rsidR="00926D1A">
        <w:rPr>
          <w:rFonts w:ascii="Times New Roman" w:hAnsi="Times New Roman"/>
          <w:sz w:val="26"/>
          <w:szCs w:val="26"/>
        </w:rPr>
        <w:t>Л</w:t>
      </w:r>
      <w:r w:rsidR="0002424F" w:rsidRPr="00926D1A">
        <w:rPr>
          <w:rFonts w:ascii="Times New Roman" w:hAnsi="Times New Roman"/>
          <w:sz w:val="26"/>
          <w:szCs w:val="26"/>
        </w:rPr>
        <w:t>.</w:t>
      </w:r>
      <w:r w:rsidR="00926D1A">
        <w:rPr>
          <w:rFonts w:ascii="Times New Roman" w:hAnsi="Times New Roman"/>
          <w:sz w:val="26"/>
          <w:szCs w:val="26"/>
        </w:rPr>
        <w:t>С</w:t>
      </w:r>
      <w:r w:rsidR="0002424F" w:rsidRPr="00926D1A">
        <w:rPr>
          <w:rFonts w:ascii="Times New Roman" w:hAnsi="Times New Roman"/>
          <w:sz w:val="26"/>
          <w:szCs w:val="26"/>
        </w:rPr>
        <w:t xml:space="preserve">. </w:t>
      </w:r>
      <w:r w:rsidR="00926D1A">
        <w:rPr>
          <w:rFonts w:ascii="Times New Roman" w:hAnsi="Times New Roman"/>
          <w:sz w:val="26"/>
          <w:szCs w:val="26"/>
        </w:rPr>
        <w:t>Ч</w:t>
      </w:r>
      <w:r w:rsidR="0002424F" w:rsidRPr="00926D1A">
        <w:rPr>
          <w:rFonts w:ascii="Times New Roman" w:hAnsi="Times New Roman"/>
          <w:sz w:val="26"/>
          <w:szCs w:val="26"/>
        </w:rPr>
        <w:t>ап</w:t>
      </w:r>
      <w:r w:rsidR="00926D1A">
        <w:rPr>
          <w:rFonts w:ascii="Times New Roman" w:hAnsi="Times New Roman"/>
          <w:sz w:val="26"/>
          <w:szCs w:val="26"/>
        </w:rPr>
        <w:t>тыков</w:t>
      </w:r>
      <w:r w:rsidR="00926D1A">
        <w:rPr>
          <w:rFonts w:ascii="Times New Roman" w:hAnsi="Times New Roman"/>
          <w:sz w:val="26"/>
          <w:szCs w:val="26"/>
        </w:rPr>
        <w:tab/>
      </w:r>
    </w:p>
    <w:p w:rsidR="00576076" w:rsidRDefault="00384146" w:rsidP="00553557">
      <w:pPr>
        <w:ind w:left="5103"/>
        <w:rPr>
          <w:rFonts w:ascii="Times New Roman" w:hAnsi="Times New Roman"/>
          <w:sz w:val="26"/>
          <w:szCs w:val="26"/>
        </w:rPr>
        <w:sectPr w:rsidR="00576076" w:rsidSect="009C36D6">
          <w:headerReference w:type="default" r:id="rId7"/>
          <w:pgSz w:w="11907" w:h="16839" w:code="9"/>
          <w:pgMar w:top="1134" w:right="567" w:bottom="1134" w:left="1531" w:header="720" w:footer="720" w:gutter="0"/>
          <w:cols w:space="720"/>
          <w:titlePg/>
          <w:docGrid w:linePitch="360"/>
        </w:sectPr>
      </w:pPr>
      <w:r w:rsidRPr="00926D1A">
        <w:rPr>
          <w:rFonts w:ascii="Times New Roman" w:hAnsi="Times New Roman"/>
          <w:sz w:val="26"/>
          <w:szCs w:val="26"/>
        </w:rPr>
        <w:br w:type="page"/>
      </w:r>
    </w:p>
    <w:p w:rsidR="00FC67CE" w:rsidRPr="003A2D9E" w:rsidRDefault="00F526D7" w:rsidP="00576076">
      <w:pPr>
        <w:pStyle w:val="ConsPlusNormal"/>
        <w:widowControl/>
        <w:ind w:left="5103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C67CE" w:rsidRPr="003A2D9E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4684C">
        <w:rPr>
          <w:rFonts w:ascii="Times New Roman" w:hAnsi="Times New Roman" w:cs="Times New Roman"/>
          <w:sz w:val="26"/>
          <w:szCs w:val="26"/>
        </w:rPr>
        <w:t>1</w:t>
      </w:r>
      <w:r w:rsidR="00FC67CE" w:rsidRPr="003A2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6D7" w:rsidRPr="00F526D7" w:rsidRDefault="00FC67CE" w:rsidP="00A069B0">
      <w:pPr>
        <w:ind w:left="9214" w:right="-147"/>
        <w:jc w:val="both"/>
        <w:rPr>
          <w:rFonts w:ascii="Times New Roman" w:hAnsi="Times New Roman"/>
          <w:sz w:val="26"/>
          <w:szCs w:val="26"/>
        </w:rPr>
      </w:pPr>
      <w:r w:rsidRPr="003A2D9E">
        <w:rPr>
          <w:rFonts w:ascii="Times New Roman" w:hAnsi="Times New Roman"/>
          <w:sz w:val="26"/>
          <w:szCs w:val="26"/>
        </w:rPr>
        <w:t xml:space="preserve">к </w:t>
      </w:r>
      <w:r w:rsidR="00F526D7">
        <w:rPr>
          <w:rFonts w:ascii="Times New Roman" w:hAnsi="Times New Roman"/>
          <w:sz w:val="26"/>
          <w:szCs w:val="26"/>
        </w:rPr>
        <w:t>постановлению</w:t>
      </w:r>
      <w:r w:rsidR="00582A22" w:rsidRPr="003A2D9E">
        <w:rPr>
          <w:rFonts w:ascii="Times New Roman" w:hAnsi="Times New Roman"/>
          <w:sz w:val="26"/>
          <w:szCs w:val="26"/>
        </w:rPr>
        <w:t xml:space="preserve"> </w:t>
      </w:r>
      <w:r w:rsidR="00F526D7">
        <w:rPr>
          <w:rFonts w:ascii="Times New Roman" w:hAnsi="Times New Roman"/>
          <w:sz w:val="26"/>
          <w:szCs w:val="26"/>
        </w:rPr>
        <w:t>администрации</w:t>
      </w:r>
      <w:r w:rsidR="00A069B0">
        <w:rPr>
          <w:rFonts w:ascii="Times New Roman" w:hAnsi="Times New Roman"/>
          <w:sz w:val="26"/>
          <w:szCs w:val="26"/>
        </w:rPr>
        <w:t xml:space="preserve"> </w:t>
      </w:r>
      <w:r w:rsidR="00785032">
        <w:rPr>
          <w:rFonts w:ascii="Times New Roman" w:hAnsi="Times New Roman"/>
          <w:sz w:val="26"/>
          <w:szCs w:val="26"/>
        </w:rPr>
        <w:t>Куйбышевского</w:t>
      </w:r>
      <w:r w:rsidR="00F526D7">
        <w:rPr>
          <w:rFonts w:ascii="Times New Roman" w:hAnsi="Times New Roman"/>
          <w:sz w:val="26"/>
          <w:szCs w:val="26"/>
        </w:rPr>
        <w:t xml:space="preserve"> сельсовета</w:t>
      </w:r>
      <w:r w:rsidR="00A069B0">
        <w:rPr>
          <w:rFonts w:ascii="Times New Roman" w:hAnsi="Times New Roman"/>
          <w:sz w:val="26"/>
          <w:szCs w:val="26"/>
        </w:rPr>
        <w:t xml:space="preserve"> о</w:t>
      </w:r>
      <w:r w:rsidR="00F526D7">
        <w:rPr>
          <w:rFonts w:ascii="Times New Roman" w:hAnsi="Times New Roman"/>
          <w:sz w:val="26"/>
          <w:szCs w:val="26"/>
        </w:rPr>
        <w:t xml:space="preserve">т </w:t>
      </w:r>
      <w:r w:rsidR="00D4684C">
        <w:rPr>
          <w:rFonts w:ascii="Times New Roman" w:hAnsi="Times New Roman"/>
          <w:sz w:val="26"/>
          <w:szCs w:val="26"/>
        </w:rPr>
        <w:t>04</w:t>
      </w:r>
      <w:r w:rsidR="00C17747">
        <w:rPr>
          <w:rFonts w:ascii="Times New Roman" w:hAnsi="Times New Roman"/>
          <w:sz w:val="26"/>
          <w:szCs w:val="26"/>
        </w:rPr>
        <w:t xml:space="preserve"> </w:t>
      </w:r>
      <w:r w:rsidR="00D4684C">
        <w:rPr>
          <w:rFonts w:ascii="Times New Roman" w:hAnsi="Times New Roman"/>
          <w:sz w:val="26"/>
          <w:szCs w:val="26"/>
        </w:rPr>
        <w:t>ок</w:t>
      </w:r>
      <w:r w:rsidR="00A069B0">
        <w:rPr>
          <w:rFonts w:ascii="Times New Roman" w:hAnsi="Times New Roman"/>
          <w:sz w:val="26"/>
          <w:szCs w:val="26"/>
        </w:rPr>
        <w:t>тябр</w:t>
      </w:r>
      <w:r w:rsidR="00357309">
        <w:rPr>
          <w:rFonts w:ascii="Times New Roman" w:hAnsi="Times New Roman"/>
          <w:sz w:val="26"/>
          <w:szCs w:val="26"/>
        </w:rPr>
        <w:t>я</w:t>
      </w:r>
      <w:r w:rsidR="00C17747">
        <w:rPr>
          <w:rFonts w:ascii="Times New Roman" w:hAnsi="Times New Roman"/>
          <w:sz w:val="26"/>
          <w:szCs w:val="26"/>
        </w:rPr>
        <w:t xml:space="preserve"> 20</w:t>
      </w:r>
      <w:r w:rsidR="00D42CA3">
        <w:rPr>
          <w:rFonts w:ascii="Times New Roman" w:hAnsi="Times New Roman"/>
          <w:sz w:val="26"/>
          <w:szCs w:val="26"/>
        </w:rPr>
        <w:t>2</w:t>
      </w:r>
      <w:r w:rsidR="00D4684C">
        <w:rPr>
          <w:rFonts w:ascii="Times New Roman" w:hAnsi="Times New Roman"/>
          <w:sz w:val="26"/>
          <w:szCs w:val="26"/>
        </w:rPr>
        <w:t>1</w:t>
      </w:r>
      <w:r w:rsidR="00F526D7">
        <w:rPr>
          <w:rFonts w:ascii="Times New Roman" w:hAnsi="Times New Roman"/>
          <w:sz w:val="26"/>
          <w:szCs w:val="26"/>
        </w:rPr>
        <w:t xml:space="preserve"> г</w:t>
      </w:r>
      <w:r w:rsidR="00926D1A">
        <w:rPr>
          <w:rFonts w:ascii="Times New Roman" w:hAnsi="Times New Roman"/>
          <w:sz w:val="26"/>
          <w:szCs w:val="26"/>
        </w:rPr>
        <w:t>ода</w:t>
      </w:r>
      <w:r w:rsidR="00C17747">
        <w:rPr>
          <w:rFonts w:ascii="Times New Roman" w:hAnsi="Times New Roman"/>
          <w:sz w:val="26"/>
          <w:szCs w:val="26"/>
        </w:rPr>
        <w:t xml:space="preserve"> №</w:t>
      </w:r>
      <w:r w:rsidR="00F50956">
        <w:rPr>
          <w:rFonts w:ascii="Times New Roman" w:hAnsi="Times New Roman"/>
          <w:sz w:val="26"/>
          <w:szCs w:val="26"/>
        </w:rPr>
        <w:t xml:space="preserve"> </w:t>
      </w:r>
      <w:r w:rsidR="00D4684C">
        <w:rPr>
          <w:rFonts w:ascii="Times New Roman" w:hAnsi="Times New Roman"/>
          <w:sz w:val="26"/>
          <w:szCs w:val="26"/>
        </w:rPr>
        <w:t>48</w:t>
      </w:r>
    </w:p>
    <w:p w:rsidR="00FC67CE" w:rsidRPr="00C17747" w:rsidRDefault="00FC67CE" w:rsidP="003A2D9E">
      <w:pPr>
        <w:ind w:left="5103" w:right="-147"/>
        <w:rPr>
          <w:rFonts w:ascii="Times New Roman" w:hAnsi="Times New Roman"/>
          <w:b/>
          <w:sz w:val="26"/>
          <w:szCs w:val="26"/>
        </w:rPr>
      </w:pPr>
    </w:p>
    <w:p w:rsidR="00C17747" w:rsidRPr="00C17747" w:rsidRDefault="00C17747" w:rsidP="00C1774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p w:rsidR="00C17747" w:rsidRPr="00B5499D" w:rsidRDefault="00B5499D" w:rsidP="00C1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99D">
        <w:rPr>
          <w:rFonts w:ascii="Times New Roman" w:hAnsi="Times New Roman" w:cs="Times New Roman"/>
          <w:b/>
          <w:sz w:val="26"/>
          <w:szCs w:val="26"/>
        </w:rPr>
        <w:t>Реестр муниципальных услуг (функций), предоставляемых в Администрации Куйбышевского сельсовета</w:t>
      </w:r>
    </w:p>
    <w:p w:rsidR="002D08FA" w:rsidRDefault="002D08FA" w:rsidP="00C177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9637"/>
        <w:gridCol w:w="3641"/>
      </w:tblGrid>
      <w:tr w:rsidR="00C17747" w:rsidRPr="00762B29" w:rsidTr="00762B29">
        <w:tc>
          <w:tcPr>
            <w:tcW w:w="1008" w:type="dxa"/>
          </w:tcPr>
          <w:p w:rsidR="00C17747" w:rsidRPr="00762B29" w:rsidRDefault="00C17747" w:rsidP="00762B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9800" w:type="dxa"/>
          </w:tcPr>
          <w:p w:rsidR="00C17747" w:rsidRPr="00762B29" w:rsidRDefault="0052635D" w:rsidP="0076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</w:t>
            </w:r>
            <w:r w:rsidR="00C17747"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аименование </w:t>
            </w:r>
            <w:r w:rsidR="00B5499D" w:rsidRPr="00B5499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муниципальных услуг (функций)</w:t>
            </w:r>
          </w:p>
        </w:tc>
        <w:tc>
          <w:tcPr>
            <w:tcW w:w="3695" w:type="dxa"/>
          </w:tcPr>
          <w:p w:rsidR="00C17747" w:rsidRPr="00762B29" w:rsidRDefault="0052635D" w:rsidP="0076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2B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номер НПА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B5499D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695" w:type="dxa"/>
          </w:tcPr>
          <w:p w:rsidR="0002424F" w:rsidRPr="008753F8" w:rsidRDefault="00926D1A" w:rsidP="00926D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796AB5">
              <w:rPr>
                <w:rFonts w:ascii="Times New Roman" w:hAnsi="Times New Roman"/>
                <w:sz w:val="22"/>
                <w:szCs w:val="22"/>
              </w:rPr>
              <w:t>6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.0</w:t>
            </w:r>
            <w:r w:rsidR="00796AB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.20</w:t>
            </w:r>
            <w:r w:rsidR="00796AB5">
              <w:rPr>
                <w:rFonts w:ascii="Times New Roman" w:hAnsi="Times New Roman"/>
                <w:sz w:val="22"/>
                <w:szCs w:val="22"/>
              </w:rPr>
              <w:t>20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796AB5">
              <w:rPr>
                <w:rFonts w:ascii="Times New Roman" w:hAnsi="Times New Roman"/>
                <w:sz w:val="22"/>
                <w:szCs w:val="22"/>
              </w:rPr>
              <w:t>99</w:t>
            </w:r>
            <w:r w:rsidR="00877B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B5499D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1" w:name="_Hlk40165367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Выдача выписки из похозяйственной книги</w:t>
            </w:r>
            <w:bookmarkEnd w:id="1"/>
          </w:p>
        </w:tc>
        <w:tc>
          <w:tcPr>
            <w:tcW w:w="3695" w:type="dxa"/>
          </w:tcPr>
          <w:p w:rsidR="0002424F" w:rsidRPr="008753F8" w:rsidRDefault="00D42CA3" w:rsidP="00054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>0.201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02424F" w:rsidRPr="008753F8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 w:rsidR="00926D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68а</w:t>
            </w:r>
          </w:p>
        </w:tc>
      </w:tr>
      <w:tr w:rsidR="0002424F" w:rsidRPr="00762B29" w:rsidTr="00762B29">
        <w:tc>
          <w:tcPr>
            <w:tcW w:w="1008" w:type="dxa"/>
          </w:tcPr>
          <w:p w:rsidR="0002424F" w:rsidRPr="00762B29" w:rsidRDefault="0002424F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02424F" w:rsidRPr="00B5499D" w:rsidRDefault="0002424F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2" w:name="_Hlk40168636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Присвоение почтового адреса объекту недвижимости</w:t>
            </w:r>
            <w:bookmarkEnd w:id="2"/>
          </w:p>
        </w:tc>
        <w:tc>
          <w:tcPr>
            <w:tcW w:w="3695" w:type="dxa"/>
          </w:tcPr>
          <w:p w:rsidR="0002424F" w:rsidRPr="008753F8" w:rsidRDefault="0002424F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12.10.2015 №</w:t>
            </w:r>
            <w:r w:rsidR="00926D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115</w:t>
            </w:r>
            <w:r w:rsidR="00B96D0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4684C">
              <w:rPr>
                <w:rFonts w:ascii="Times New Roman" w:hAnsi="Times New Roman"/>
                <w:sz w:val="22"/>
                <w:szCs w:val="22"/>
              </w:rPr>
              <w:t>1</w:t>
            </w:r>
            <w:r w:rsidR="00FE04D3">
              <w:rPr>
                <w:rFonts w:ascii="Times New Roman" w:hAnsi="Times New Roman"/>
                <w:sz w:val="22"/>
                <w:szCs w:val="22"/>
              </w:rPr>
              <w:t>2.03.20</w:t>
            </w:r>
            <w:r w:rsidR="00D4684C">
              <w:rPr>
                <w:rFonts w:ascii="Times New Roman" w:hAnsi="Times New Roman"/>
                <w:sz w:val="22"/>
                <w:szCs w:val="22"/>
              </w:rPr>
              <w:t>2</w:t>
            </w:r>
            <w:r w:rsidR="00FE04D3">
              <w:rPr>
                <w:rFonts w:ascii="Times New Roman" w:hAnsi="Times New Roman"/>
                <w:sz w:val="22"/>
                <w:szCs w:val="22"/>
              </w:rPr>
              <w:t xml:space="preserve">1 № </w:t>
            </w:r>
            <w:r w:rsidR="00D4684C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3" w:name="_Hlk40168788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информации об объектах движимого и недвижимого имущества, находящихся в муниципальной собственности и предназначенных для сдачи в аренду</w:t>
            </w:r>
            <w:bookmarkEnd w:id="3"/>
          </w:p>
        </w:tc>
        <w:tc>
          <w:tcPr>
            <w:tcW w:w="3695" w:type="dxa"/>
          </w:tcPr>
          <w:p w:rsidR="00506F7A" w:rsidRPr="008753F8" w:rsidRDefault="00FE04D3" w:rsidP="00506F7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506F7A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506F7A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506F7A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06F7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4" w:name="_Hlk40168808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в аренду объектов муниципальной собственности</w:t>
            </w:r>
            <w:bookmarkEnd w:id="4"/>
          </w:p>
        </w:tc>
        <w:tc>
          <w:tcPr>
            <w:tcW w:w="3695" w:type="dxa"/>
          </w:tcPr>
          <w:p w:rsidR="00506F7A" w:rsidRPr="008753F8" w:rsidRDefault="00506F7A" w:rsidP="00506F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5" w:name="_Hlk40168838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bookmarkEnd w:id="5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02.02.2015 № 20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22.06.2017 № 93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6" w:name="_Hlk40168856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bookmarkEnd w:id="6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05.02.2013 № 9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7" w:name="_Hlk40168872"/>
            <w:r w:rsidRPr="00B5499D">
              <w:rPr>
                <w:rFonts w:ascii="Times New Roman" w:hAnsi="Times New Roman"/>
                <w:sz w:val="22"/>
                <w:szCs w:val="22"/>
              </w:rPr>
              <w:t>Исполнение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Куйбышевского сельсовета</w:t>
            </w:r>
            <w:bookmarkEnd w:id="7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02.02.2015 № 16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06.03.2017 № 25б</w:t>
            </w:r>
            <w:r w:rsidR="0021476F">
              <w:rPr>
                <w:rFonts w:ascii="Times New Roman" w:hAnsi="Times New Roman"/>
                <w:sz w:val="22"/>
                <w:szCs w:val="22"/>
              </w:rPr>
              <w:t>, 26.06.</w:t>
            </w:r>
            <w:r w:rsidR="00A120DB">
              <w:rPr>
                <w:rFonts w:ascii="Times New Roman" w:hAnsi="Times New Roman"/>
                <w:sz w:val="22"/>
                <w:szCs w:val="22"/>
              </w:rPr>
              <w:t>2018 № 83</w:t>
            </w:r>
            <w:r w:rsidR="000439D0">
              <w:rPr>
                <w:rFonts w:ascii="Times New Roman" w:hAnsi="Times New Roman"/>
                <w:sz w:val="22"/>
                <w:szCs w:val="22"/>
              </w:rPr>
              <w:t>, 18.08.2015 № 92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8" w:name="_Hlk40168896"/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Осуществление муниципального жилищного контроля в Куйбышевском сельсовете</w:t>
            </w:r>
            <w:bookmarkEnd w:id="8"/>
          </w:p>
        </w:tc>
        <w:tc>
          <w:tcPr>
            <w:tcW w:w="3695" w:type="dxa"/>
          </w:tcPr>
          <w:p w:rsidR="00506F7A" w:rsidRPr="00A120DB" w:rsidRDefault="00506F7A" w:rsidP="00A120D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120DB">
              <w:rPr>
                <w:rFonts w:ascii="Times New Roman" w:hAnsi="Times New Roman"/>
                <w:sz w:val="22"/>
                <w:szCs w:val="22"/>
              </w:rPr>
              <w:t>0</w:t>
            </w:r>
            <w:r w:rsidR="00B5499D">
              <w:rPr>
                <w:rFonts w:ascii="Times New Roman" w:hAnsi="Times New Roman"/>
                <w:sz w:val="22"/>
                <w:szCs w:val="22"/>
              </w:rPr>
              <w:t>4</w:t>
            </w:r>
            <w:r w:rsidRPr="00A120DB">
              <w:rPr>
                <w:rFonts w:ascii="Times New Roman" w:hAnsi="Times New Roman"/>
                <w:sz w:val="22"/>
                <w:szCs w:val="22"/>
              </w:rPr>
              <w:t>.0</w:t>
            </w:r>
            <w:r w:rsidR="00D4684C">
              <w:rPr>
                <w:rFonts w:ascii="Times New Roman" w:hAnsi="Times New Roman"/>
                <w:sz w:val="22"/>
                <w:szCs w:val="22"/>
              </w:rPr>
              <w:t>6</w:t>
            </w:r>
            <w:r w:rsidRPr="00A120DB">
              <w:rPr>
                <w:rFonts w:ascii="Times New Roman" w:hAnsi="Times New Roman"/>
                <w:sz w:val="22"/>
                <w:szCs w:val="22"/>
              </w:rPr>
              <w:t>.20</w:t>
            </w:r>
            <w:r w:rsidR="00C35CAB">
              <w:rPr>
                <w:rFonts w:ascii="Times New Roman" w:hAnsi="Times New Roman"/>
                <w:sz w:val="22"/>
                <w:szCs w:val="22"/>
              </w:rPr>
              <w:t>20</w:t>
            </w:r>
            <w:r w:rsidRPr="00A120DB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B5499D">
              <w:rPr>
                <w:rFonts w:ascii="Times New Roman" w:hAnsi="Times New Roman"/>
                <w:sz w:val="22"/>
                <w:szCs w:val="22"/>
              </w:rPr>
              <w:t>80</w:t>
            </w:r>
            <w:r w:rsidR="00D4684C">
              <w:rPr>
                <w:rFonts w:ascii="Times New Roman" w:hAnsi="Times New Roman"/>
                <w:sz w:val="22"/>
                <w:szCs w:val="22"/>
              </w:rPr>
              <w:t>, 06.07.2021 № 39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9" w:name="_Hlk40168918"/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Предварительное согласование предоставления земельных участков в собственность, аренду, постоянное</w:t>
            </w:r>
            <w:r w:rsidR="007F6809" w:rsidRPr="00B549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(бессрочное) пользование, безвозмездное пользование земельных участков, находящихся в муниципальной собственности</w:t>
            </w:r>
            <w:bookmarkEnd w:id="9"/>
          </w:p>
        </w:tc>
        <w:tc>
          <w:tcPr>
            <w:tcW w:w="3695" w:type="dxa"/>
          </w:tcPr>
          <w:p w:rsidR="00506F7A" w:rsidRPr="008753F8" w:rsidRDefault="00506F7A" w:rsidP="00054EF4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29.05.2015 № 68</w:t>
            </w:r>
            <w:r w:rsidR="000439D0">
              <w:rPr>
                <w:rFonts w:ascii="Times New Roman" w:hAnsi="Times New Roman"/>
                <w:sz w:val="22"/>
                <w:szCs w:val="22"/>
              </w:rPr>
              <w:t>, 14.09.2015 № 100</w:t>
            </w:r>
          </w:p>
        </w:tc>
      </w:tr>
      <w:tr w:rsidR="00506F7A" w:rsidRPr="00762B29" w:rsidTr="00762B29">
        <w:tc>
          <w:tcPr>
            <w:tcW w:w="1008" w:type="dxa"/>
          </w:tcPr>
          <w:p w:rsidR="00506F7A" w:rsidRPr="00762B29" w:rsidRDefault="00506F7A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506F7A" w:rsidRPr="00B5499D" w:rsidRDefault="00506F7A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0" w:name="_Hlk40168942"/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Предоставление юридическим и физическим лицам в собственность, аренду, постоянное</w:t>
            </w:r>
            <w:r w:rsidR="00926D1A" w:rsidRPr="00B5499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B5499D">
              <w:rPr>
                <w:rFonts w:ascii="Times New Roman" w:hAnsi="Times New Roman"/>
                <w:bCs/>
                <w:sz w:val="22"/>
                <w:szCs w:val="22"/>
              </w:rPr>
              <w:t>(бессрочное) пользование, безвозмездное пользование земельных участков, находящихся в муниципальной собственности</w:t>
            </w:r>
            <w:bookmarkEnd w:id="10"/>
          </w:p>
        </w:tc>
        <w:tc>
          <w:tcPr>
            <w:tcW w:w="3695" w:type="dxa"/>
          </w:tcPr>
          <w:p w:rsidR="00506F7A" w:rsidRPr="008753F8" w:rsidRDefault="00506F7A" w:rsidP="00496A8D">
            <w:pPr>
              <w:rPr>
                <w:rFonts w:ascii="Times New Roman" w:hAnsi="Times New Roman"/>
                <w:sz w:val="22"/>
                <w:szCs w:val="22"/>
              </w:rPr>
            </w:pPr>
            <w:r w:rsidRPr="008753F8">
              <w:rPr>
                <w:rFonts w:ascii="Times New Roman" w:hAnsi="Times New Roman"/>
                <w:sz w:val="22"/>
                <w:szCs w:val="22"/>
              </w:rPr>
              <w:t>2</w:t>
            </w:r>
            <w:r w:rsidR="00496A8D">
              <w:rPr>
                <w:rFonts w:ascii="Times New Roman" w:hAnsi="Times New Roman"/>
                <w:sz w:val="22"/>
                <w:szCs w:val="22"/>
              </w:rPr>
              <w:t>0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.0</w:t>
            </w:r>
            <w:r w:rsidR="00496A8D">
              <w:rPr>
                <w:rFonts w:ascii="Times New Roman" w:hAnsi="Times New Roman"/>
                <w:sz w:val="22"/>
                <w:szCs w:val="22"/>
              </w:rPr>
              <w:t>9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>.201</w:t>
            </w:r>
            <w:r w:rsidR="00496A8D">
              <w:rPr>
                <w:rFonts w:ascii="Times New Roman" w:hAnsi="Times New Roman"/>
                <w:sz w:val="22"/>
                <w:szCs w:val="22"/>
              </w:rPr>
              <w:t>6</w:t>
            </w:r>
            <w:r w:rsidRPr="008753F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96A8D">
              <w:rPr>
                <w:rFonts w:ascii="Times New Roman" w:hAnsi="Times New Roman"/>
                <w:sz w:val="22"/>
                <w:szCs w:val="22"/>
              </w:rPr>
              <w:t>111</w:t>
            </w:r>
            <w:r w:rsidR="00E40780">
              <w:rPr>
                <w:rFonts w:ascii="Times New Roman" w:hAnsi="Times New Roman"/>
                <w:sz w:val="22"/>
                <w:szCs w:val="22"/>
              </w:rPr>
              <w:t>, 27.03.2017 № 36</w:t>
            </w:r>
            <w:r w:rsidR="00A120DB">
              <w:rPr>
                <w:rFonts w:ascii="Times New Roman" w:hAnsi="Times New Roman"/>
                <w:sz w:val="22"/>
                <w:szCs w:val="22"/>
              </w:rPr>
              <w:t>, 17.10.201</w:t>
            </w:r>
            <w:r w:rsidR="00732AE9">
              <w:rPr>
                <w:rFonts w:ascii="Times New Roman" w:hAnsi="Times New Roman"/>
                <w:sz w:val="22"/>
                <w:szCs w:val="22"/>
              </w:rPr>
              <w:t>8</w:t>
            </w:r>
            <w:r w:rsidR="00A120DB">
              <w:rPr>
                <w:rFonts w:ascii="Times New Roman" w:hAnsi="Times New Roman"/>
                <w:sz w:val="22"/>
                <w:szCs w:val="22"/>
              </w:rPr>
              <w:t xml:space="preserve"> № 109</w:t>
            </w:r>
          </w:p>
        </w:tc>
      </w:tr>
      <w:tr w:rsidR="00E5717D" w:rsidRPr="00762B29" w:rsidTr="00762B29">
        <w:tc>
          <w:tcPr>
            <w:tcW w:w="1008" w:type="dxa"/>
          </w:tcPr>
          <w:p w:rsidR="00E5717D" w:rsidRPr="00762B29" w:rsidRDefault="00E5717D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E5717D" w:rsidRPr="00B5499D" w:rsidRDefault="00E5717D" w:rsidP="00E76D71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1" w:name="_Hlk40168975"/>
            <w:r w:rsidRPr="00B5499D">
              <w:rPr>
                <w:rFonts w:ascii="Times New Roman" w:hAnsi="Times New Roman"/>
                <w:sz w:val="22"/>
                <w:szCs w:val="22"/>
              </w:rPr>
              <w:t>Выдача градостроительных планов земельных участков</w:t>
            </w:r>
            <w:bookmarkEnd w:id="11"/>
          </w:p>
        </w:tc>
        <w:tc>
          <w:tcPr>
            <w:tcW w:w="3695" w:type="dxa"/>
          </w:tcPr>
          <w:p w:rsidR="00E5717D" w:rsidRPr="008753F8" w:rsidRDefault="00496A8D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E5717D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E5717D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E5717D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</w:tr>
      <w:tr w:rsidR="00357309" w:rsidRPr="00762B29" w:rsidTr="00762B29">
        <w:tc>
          <w:tcPr>
            <w:tcW w:w="1008" w:type="dxa"/>
          </w:tcPr>
          <w:p w:rsidR="00357309" w:rsidRPr="00762B29" w:rsidRDefault="00357309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357309" w:rsidRPr="00B5499D" w:rsidRDefault="00357309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2" w:name="_Hlk40168993"/>
            <w:r w:rsidRPr="00B5499D">
              <w:rPr>
                <w:rFonts w:ascii="Times New Roman" w:hAnsi="Times New Roman"/>
                <w:sz w:val="22"/>
                <w:szCs w:val="22"/>
              </w:rPr>
              <w:t>Информационное обеспечение пользователей автомобильными дорогами общего пользования местного значения</w:t>
            </w:r>
            <w:bookmarkEnd w:id="12"/>
          </w:p>
        </w:tc>
        <w:tc>
          <w:tcPr>
            <w:tcW w:w="3695" w:type="dxa"/>
          </w:tcPr>
          <w:p w:rsidR="00357309" w:rsidRDefault="00357309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31.10.2017 № 127</w:t>
            </w:r>
            <w:r w:rsidR="00A120DB">
              <w:rPr>
                <w:rFonts w:ascii="Times New Roman" w:hAnsi="Times New Roman"/>
                <w:sz w:val="22"/>
                <w:szCs w:val="22"/>
              </w:rPr>
              <w:t>, 02.02.2018 № 7</w:t>
            </w:r>
          </w:p>
        </w:tc>
      </w:tr>
      <w:tr w:rsidR="00FE04D3" w:rsidRPr="00762B29" w:rsidTr="00762B29">
        <w:tc>
          <w:tcPr>
            <w:tcW w:w="1008" w:type="dxa"/>
          </w:tcPr>
          <w:p w:rsidR="00FE04D3" w:rsidRPr="00762B29" w:rsidRDefault="00FE04D3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FE04D3" w:rsidRPr="00B5499D" w:rsidRDefault="00FE04D3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3" w:name="_Hlk40175220"/>
            <w:r w:rsidRPr="00B5499D">
              <w:rPr>
                <w:rFonts w:ascii="Times New Roman" w:hAnsi="Times New Roman"/>
                <w:color w:val="000000"/>
                <w:sz w:val="22"/>
                <w:szCs w:val="22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преимущественных прав</w:t>
            </w:r>
            <w:bookmarkEnd w:id="13"/>
          </w:p>
        </w:tc>
        <w:tc>
          <w:tcPr>
            <w:tcW w:w="3695" w:type="dxa"/>
          </w:tcPr>
          <w:p w:rsidR="00FE04D3" w:rsidRDefault="00FE04D3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04.07.</w:t>
            </w:r>
            <w:r w:rsidR="00A146CC">
              <w:rPr>
                <w:rFonts w:ascii="Times New Roman" w:hAnsi="Times New Roman"/>
                <w:sz w:val="22"/>
                <w:szCs w:val="22"/>
              </w:rPr>
              <w:t>2019 № 46а</w:t>
            </w:r>
          </w:p>
        </w:tc>
      </w:tr>
      <w:tr w:rsidR="00E76D71" w:rsidRPr="00762B29" w:rsidTr="00762B29">
        <w:tc>
          <w:tcPr>
            <w:tcW w:w="1008" w:type="dxa"/>
          </w:tcPr>
          <w:p w:rsidR="00E76D71" w:rsidRPr="00762B29" w:rsidRDefault="00E76D71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E76D71" w:rsidRPr="00B5499D" w:rsidRDefault="00E76D71" w:rsidP="00E76D7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5499D">
              <w:rPr>
                <w:rFonts w:ascii="Times New Roman" w:hAnsi="Times New Roman"/>
                <w:sz w:val="22"/>
                <w:szCs w:val="22"/>
              </w:rPr>
              <w:t xml:space="preserve">Проведение приемки (экспертизы) товаров (работ, услуг), поставляемых (выполняемых, </w:t>
            </w:r>
            <w:r w:rsidRPr="00B5499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оказываемых) по контрактам, заключенным для нужд заказчиков Куйбышевского сельсовета </w:t>
            </w:r>
            <w:r w:rsidRPr="00B5499D">
              <w:rPr>
                <w:rFonts w:ascii="Times New Roman" w:hAnsi="Times New Roman"/>
                <w:sz w:val="22"/>
                <w:szCs w:val="22"/>
              </w:rPr>
              <w:lastRenderedPageBreak/>
              <w:t>Бейского района Республики Хакасия, а также отдельных этапов поставки товара, выполнения работы, оказания услуги, предусмотренных контрактом</w:t>
            </w:r>
          </w:p>
        </w:tc>
        <w:tc>
          <w:tcPr>
            <w:tcW w:w="3695" w:type="dxa"/>
          </w:tcPr>
          <w:p w:rsidR="00E76D71" w:rsidRDefault="00E76D71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04.02.2020 № 10</w:t>
            </w:r>
          </w:p>
        </w:tc>
      </w:tr>
      <w:tr w:rsidR="00B5499D" w:rsidRPr="00762B29" w:rsidTr="00762B29">
        <w:tc>
          <w:tcPr>
            <w:tcW w:w="1008" w:type="dxa"/>
          </w:tcPr>
          <w:p w:rsidR="00B5499D" w:rsidRPr="00762B29" w:rsidRDefault="00B5499D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B5499D" w:rsidRPr="00B5499D" w:rsidRDefault="00B5499D" w:rsidP="00E76D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499D">
              <w:rPr>
                <w:rFonts w:ascii="Times New Roman" w:hAnsi="Times New Roman"/>
                <w:sz w:val="22"/>
                <w:szCs w:val="22"/>
              </w:rPr>
              <w:t>Проведения проверок при осуществлении муниципального контроля в области торговой деятельности на территории муниципального образования Куйбышевский сельсовет Куйбышевский сельсовет Бейского района</w:t>
            </w:r>
          </w:p>
        </w:tc>
        <w:tc>
          <w:tcPr>
            <w:tcW w:w="3695" w:type="dxa"/>
          </w:tcPr>
          <w:p w:rsidR="00B5499D" w:rsidRDefault="00D4684C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  <w:r w:rsidR="00B5499D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B5499D">
              <w:rPr>
                <w:rFonts w:ascii="Times New Roman" w:hAnsi="Times New Roman"/>
                <w:sz w:val="22"/>
                <w:szCs w:val="22"/>
              </w:rPr>
              <w:t>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5499D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  <w:tr w:rsidR="00A069B0" w:rsidRPr="00762B29" w:rsidTr="00762B29">
        <w:tc>
          <w:tcPr>
            <w:tcW w:w="1008" w:type="dxa"/>
          </w:tcPr>
          <w:p w:rsidR="00A069B0" w:rsidRPr="00762B29" w:rsidRDefault="00A069B0" w:rsidP="0045626B">
            <w:pPr>
              <w:pStyle w:val="ConsPlusNorma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00" w:type="dxa"/>
          </w:tcPr>
          <w:p w:rsidR="00A069B0" w:rsidRPr="00A069B0" w:rsidRDefault="00A069B0" w:rsidP="00A069B0">
            <w:pPr>
              <w:pStyle w:val="ConsPlusTitle"/>
              <w:jc w:val="both"/>
              <w:rPr>
                <w:sz w:val="22"/>
                <w:szCs w:val="22"/>
              </w:rPr>
            </w:pPr>
            <w:r w:rsidRPr="00A069B0">
              <w:rPr>
                <w:b w:val="0"/>
                <w:sz w:val="22"/>
                <w:szCs w:val="22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95" w:type="dxa"/>
          </w:tcPr>
          <w:p w:rsidR="00A069B0" w:rsidRDefault="00A069B0" w:rsidP="00496A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25.09.2020 № 112</w:t>
            </w:r>
          </w:p>
        </w:tc>
      </w:tr>
    </w:tbl>
    <w:p w:rsidR="00E961BD" w:rsidRDefault="00E961BD" w:rsidP="00845053">
      <w:pPr>
        <w:pStyle w:val="ConsPlusNormal"/>
        <w:widowControl/>
        <w:ind w:left="9214"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E961BD" w:rsidSect="00D47C8D">
      <w:pgSz w:w="16839" w:h="11907" w:orient="landscape" w:code="9"/>
      <w:pgMar w:top="709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407" w:rsidRDefault="00DC7407" w:rsidP="00D211C3">
      <w:r>
        <w:separator/>
      </w:r>
    </w:p>
  </w:endnote>
  <w:endnote w:type="continuationSeparator" w:id="0">
    <w:p w:rsidR="00DC7407" w:rsidRDefault="00DC7407" w:rsidP="00D2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407" w:rsidRDefault="00DC7407" w:rsidP="00D211C3">
      <w:r>
        <w:separator/>
      </w:r>
    </w:p>
  </w:footnote>
  <w:footnote w:type="continuationSeparator" w:id="0">
    <w:p w:rsidR="00DC7407" w:rsidRDefault="00DC7407" w:rsidP="00D2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C3" w:rsidRDefault="00D211C3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5602">
      <w:rPr>
        <w:noProof/>
      </w:rPr>
      <w:t>4</w:t>
    </w:r>
    <w:r>
      <w:fldChar w:fldCharType="end"/>
    </w:r>
  </w:p>
  <w:p w:rsidR="00D211C3" w:rsidRDefault="00D211C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F874C6"/>
    <w:multiLevelType w:val="hybridMultilevel"/>
    <w:tmpl w:val="B824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33E19"/>
    <w:multiLevelType w:val="hybridMultilevel"/>
    <w:tmpl w:val="15408C40"/>
    <w:lvl w:ilvl="0" w:tplc="F17A6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5E7C9C"/>
    <w:multiLevelType w:val="hybridMultilevel"/>
    <w:tmpl w:val="706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11FAA"/>
    <w:multiLevelType w:val="hybridMultilevel"/>
    <w:tmpl w:val="0352D6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86A24"/>
    <w:multiLevelType w:val="multilevel"/>
    <w:tmpl w:val="799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F1B5C"/>
    <w:multiLevelType w:val="hybridMultilevel"/>
    <w:tmpl w:val="AEACA8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A46ED6"/>
    <w:multiLevelType w:val="hybridMultilevel"/>
    <w:tmpl w:val="B11A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56001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8C32DB"/>
    <w:multiLevelType w:val="hybridMultilevel"/>
    <w:tmpl w:val="4C584E42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E42"/>
    <w:multiLevelType w:val="hybridMultilevel"/>
    <w:tmpl w:val="EDD46628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B20B0"/>
    <w:multiLevelType w:val="multilevel"/>
    <w:tmpl w:val="B636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767E1"/>
    <w:multiLevelType w:val="hybridMultilevel"/>
    <w:tmpl w:val="FB245820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9C9"/>
    <w:multiLevelType w:val="hybridMultilevel"/>
    <w:tmpl w:val="B222419A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A4859"/>
    <w:multiLevelType w:val="hybridMultilevel"/>
    <w:tmpl w:val="6F6A9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E01"/>
    <w:multiLevelType w:val="hybridMultilevel"/>
    <w:tmpl w:val="8840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45CC7"/>
    <w:multiLevelType w:val="hybridMultilevel"/>
    <w:tmpl w:val="D6FE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249A"/>
    <w:multiLevelType w:val="hybridMultilevel"/>
    <w:tmpl w:val="D7E60BE6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602"/>
    <w:multiLevelType w:val="hybridMultilevel"/>
    <w:tmpl w:val="FD5EB5A4"/>
    <w:lvl w:ilvl="0" w:tplc="66FAE0CE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4360E8"/>
    <w:multiLevelType w:val="hybridMultilevel"/>
    <w:tmpl w:val="8F484416"/>
    <w:lvl w:ilvl="0" w:tplc="9B4E96F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F17484"/>
    <w:multiLevelType w:val="hybridMultilevel"/>
    <w:tmpl w:val="BE9A8F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D0397"/>
    <w:multiLevelType w:val="multilevel"/>
    <w:tmpl w:val="D7E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E5D36"/>
    <w:multiLevelType w:val="hybridMultilevel"/>
    <w:tmpl w:val="2CB213C8"/>
    <w:lvl w:ilvl="0" w:tplc="EF54F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203DBA"/>
    <w:multiLevelType w:val="hybridMultilevel"/>
    <w:tmpl w:val="12EC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1820EC"/>
    <w:multiLevelType w:val="hybridMultilevel"/>
    <w:tmpl w:val="66006FBE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F6BDC"/>
    <w:multiLevelType w:val="hybridMultilevel"/>
    <w:tmpl w:val="A1D2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E36A9"/>
    <w:multiLevelType w:val="hybridMultilevel"/>
    <w:tmpl w:val="6046B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201CE3"/>
    <w:multiLevelType w:val="hybridMultilevel"/>
    <w:tmpl w:val="C17EBA7A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118A6"/>
    <w:multiLevelType w:val="hybridMultilevel"/>
    <w:tmpl w:val="49A8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D08E5"/>
    <w:multiLevelType w:val="hybridMultilevel"/>
    <w:tmpl w:val="FDFAFC40"/>
    <w:lvl w:ilvl="0" w:tplc="DD6C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5E597A"/>
    <w:multiLevelType w:val="hybridMultilevel"/>
    <w:tmpl w:val="E7CE4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B0E33BC">
      <w:start w:val="1"/>
      <w:numFmt w:val="decimal"/>
      <w:lvlText w:val="%2)"/>
      <w:lvlJc w:val="left"/>
      <w:pPr>
        <w:ind w:left="3094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38196E"/>
    <w:multiLevelType w:val="hybridMultilevel"/>
    <w:tmpl w:val="687E1B5C"/>
    <w:lvl w:ilvl="0" w:tplc="A18E471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31F402B"/>
    <w:multiLevelType w:val="hybridMultilevel"/>
    <w:tmpl w:val="C92C5C08"/>
    <w:lvl w:ilvl="0" w:tplc="6592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F2B73FE"/>
    <w:multiLevelType w:val="hybridMultilevel"/>
    <w:tmpl w:val="65668AFC"/>
    <w:lvl w:ilvl="0" w:tplc="756E964C">
      <w:start w:val="1"/>
      <w:numFmt w:val="bullet"/>
      <w:lvlText w:val="-"/>
      <w:lvlJc w:val="left"/>
      <w:pPr>
        <w:tabs>
          <w:tab w:val="num" w:pos="870"/>
        </w:tabs>
        <w:ind w:left="0" w:firstLine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6"/>
  </w:num>
  <w:num w:numId="6">
    <w:abstractNumId w:val="16"/>
  </w:num>
  <w:num w:numId="7">
    <w:abstractNumId w:val="27"/>
  </w:num>
  <w:num w:numId="8">
    <w:abstractNumId w:val="28"/>
  </w:num>
  <w:num w:numId="9">
    <w:abstractNumId w:val="24"/>
  </w:num>
  <w:num w:numId="10">
    <w:abstractNumId w:val="7"/>
  </w:num>
  <w:num w:numId="11">
    <w:abstractNumId w:val="33"/>
  </w:num>
  <w:num w:numId="12">
    <w:abstractNumId w:val="13"/>
  </w:num>
  <w:num w:numId="13">
    <w:abstractNumId w:val="23"/>
  </w:num>
  <w:num w:numId="14">
    <w:abstractNumId w:val="12"/>
  </w:num>
  <w:num w:numId="15">
    <w:abstractNumId w:val="35"/>
  </w:num>
  <w:num w:numId="16">
    <w:abstractNumId w:val="14"/>
  </w:num>
  <w:num w:numId="17">
    <w:abstractNumId w:val="11"/>
  </w:num>
  <w:num w:numId="18">
    <w:abstractNumId w:val="26"/>
  </w:num>
  <w:num w:numId="19">
    <w:abstractNumId w:val="29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32"/>
  </w:num>
  <w:num w:numId="25">
    <w:abstractNumId w:val="9"/>
  </w:num>
  <w:num w:numId="26">
    <w:abstractNumId w:val="17"/>
  </w:num>
  <w:num w:numId="27">
    <w:abstractNumId w:val="8"/>
  </w:num>
  <w:num w:numId="28">
    <w:abstractNumId w:val="31"/>
  </w:num>
  <w:num w:numId="29">
    <w:abstractNumId w:val="34"/>
  </w:num>
  <w:num w:numId="30">
    <w:abstractNumId w:val="15"/>
  </w:num>
  <w:num w:numId="31">
    <w:abstractNumId w:val="3"/>
  </w:num>
  <w:num w:numId="32">
    <w:abstractNumId w:val="5"/>
  </w:num>
  <w:num w:numId="33">
    <w:abstractNumId w:val="22"/>
  </w:num>
  <w:num w:numId="34">
    <w:abstractNumId w:val="18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1"/>
    <w:rsid w:val="00003708"/>
    <w:rsid w:val="00011956"/>
    <w:rsid w:val="00017675"/>
    <w:rsid w:val="00020080"/>
    <w:rsid w:val="000211AA"/>
    <w:rsid w:val="00023F30"/>
    <w:rsid w:val="0002424F"/>
    <w:rsid w:val="00025ED6"/>
    <w:rsid w:val="00026F6B"/>
    <w:rsid w:val="00030C93"/>
    <w:rsid w:val="00036158"/>
    <w:rsid w:val="000439D0"/>
    <w:rsid w:val="000445BC"/>
    <w:rsid w:val="00044940"/>
    <w:rsid w:val="0005110A"/>
    <w:rsid w:val="00053798"/>
    <w:rsid w:val="00053A35"/>
    <w:rsid w:val="0005490D"/>
    <w:rsid w:val="00054DD1"/>
    <w:rsid w:val="00054EF4"/>
    <w:rsid w:val="00063696"/>
    <w:rsid w:val="0006702F"/>
    <w:rsid w:val="000743C8"/>
    <w:rsid w:val="00075456"/>
    <w:rsid w:val="000764BF"/>
    <w:rsid w:val="000849DA"/>
    <w:rsid w:val="00085124"/>
    <w:rsid w:val="00086416"/>
    <w:rsid w:val="00092BE1"/>
    <w:rsid w:val="000A76FC"/>
    <w:rsid w:val="000B32D9"/>
    <w:rsid w:val="000B4ACF"/>
    <w:rsid w:val="000B5E62"/>
    <w:rsid w:val="000B684B"/>
    <w:rsid w:val="000C0C01"/>
    <w:rsid w:val="000C6034"/>
    <w:rsid w:val="000D3314"/>
    <w:rsid w:val="000D65F3"/>
    <w:rsid w:val="00100B74"/>
    <w:rsid w:val="00102751"/>
    <w:rsid w:val="00104FA2"/>
    <w:rsid w:val="00117D4A"/>
    <w:rsid w:val="0012264A"/>
    <w:rsid w:val="00127EB7"/>
    <w:rsid w:val="001311C6"/>
    <w:rsid w:val="001425E4"/>
    <w:rsid w:val="00147F3D"/>
    <w:rsid w:val="001537CD"/>
    <w:rsid w:val="00156D1E"/>
    <w:rsid w:val="00165982"/>
    <w:rsid w:val="001663D1"/>
    <w:rsid w:val="00176544"/>
    <w:rsid w:val="0017677E"/>
    <w:rsid w:val="00184233"/>
    <w:rsid w:val="0018592C"/>
    <w:rsid w:val="00191245"/>
    <w:rsid w:val="00193165"/>
    <w:rsid w:val="001939DB"/>
    <w:rsid w:val="0019470B"/>
    <w:rsid w:val="00196639"/>
    <w:rsid w:val="00196838"/>
    <w:rsid w:val="00197797"/>
    <w:rsid w:val="001A1B0C"/>
    <w:rsid w:val="001A29D5"/>
    <w:rsid w:val="001A5426"/>
    <w:rsid w:val="001A614B"/>
    <w:rsid w:val="001B5497"/>
    <w:rsid w:val="001B634F"/>
    <w:rsid w:val="001B7F88"/>
    <w:rsid w:val="001C21EC"/>
    <w:rsid w:val="001C59C0"/>
    <w:rsid w:val="001C6007"/>
    <w:rsid w:val="001C771F"/>
    <w:rsid w:val="001D6410"/>
    <w:rsid w:val="001E1789"/>
    <w:rsid w:val="001E4AA8"/>
    <w:rsid w:val="001E7811"/>
    <w:rsid w:val="00203F87"/>
    <w:rsid w:val="00205A6A"/>
    <w:rsid w:val="00211B68"/>
    <w:rsid w:val="00214208"/>
    <w:rsid w:val="0021476F"/>
    <w:rsid w:val="0024270D"/>
    <w:rsid w:val="002444AD"/>
    <w:rsid w:val="00245B3F"/>
    <w:rsid w:val="002464AA"/>
    <w:rsid w:val="002521AF"/>
    <w:rsid w:val="0025363C"/>
    <w:rsid w:val="00255E7E"/>
    <w:rsid w:val="00265F0B"/>
    <w:rsid w:val="0027212F"/>
    <w:rsid w:val="0027404A"/>
    <w:rsid w:val="00274423"/>
    <w:rsid w:val="00281F57"/>
    <w:rsid w:val="00283003"/>
    <w:rsid w:val="0028683F"/>
    <w:rsid w:val="00292E4B"/>
    <w:rsid w:val="00293597"/>
    <w:rsid w:val="002A0EE8"/>
    <w:rsid w:val="002A14E3"/>
    <w:rsid w:val="002B09DD"/>
    <w:rsid w:val="002B2103"/>
    <w:rsid w:val="002B4E04"/>
    <w:rsid w:val="002C410F"/>
    <w:rsid w:val="002D08FA"/>
    <w:rsid w:val="002D3687"/>
    <w:rsid w:val="002D5772"/>
    <w:rsid w:val="002E684E"/>
    <w:rsid w:val="002E7CA3"/>
    <w:rsid w:val="002F2EA0"/>
    <w:rsid w:val="002F5A62"/>
    <w:rsid w:val="002F6C21"/>
    <w:rsid w:val="0030690D"/>
    <w:rsid w:val="00306E22"/>
    <w:rsid w:val="00307C6D"/>
    <w:rsid w:val="00310F96"/>
    <w:rsid w:val="00314B15"/>
    <w:rsid w:val="00316515"/>
    <w:rsid w:val="0031746C"/>
    <w:rsid w:val="00322AD2"/>
    <w:rsid w:val="00323E0F"/>
    <w:rsid w:val="00327138"/>
    <w:rsid w:val="0033623D"/>
    <w:rsid w:val="00340630"/>
    <w:rsid w:val="003463DC"/>
    <w:rsid w:val="00355F7F"/>
    <w:rsid w:val="00357309"/>
    <w:rsid w:val="00371493"/>
    <w:rsid w:val="003741F2"/>
    <w:rsid w:val="0038077F"/>
    <w:rsid w:val="003839E9"/>
    <w:rsid w:val="00384146"/>
    <w:rsid w:val="0038418A"/>
    <w:rsid w:val="00390F55"/>
    <w:rsid w:val="00392922"/>
    <w:rsid w:val="00393E16"/>
    <w:rsid w:val="003A2D9E"/>
    <w:rsid w:val="003B13C2"/>
    <w:rsid w:val="003B58AB"/>
    <w:rsid w:val="003C437C"/>
    <w:rsid w:val="003D0B11"/>
    <w:rsid w:val="003D1558"/>
    <w:rsid w:val="003E6549"/>
    <w:rsid w:val="003E7BDF"/>
    <w:rsid w:val="003E7DC0"/>
    <w:rsid w:val="003F2C7A"/>
    <w:rsid w:val="003F5C0A"/>
    <w:rsid w:val="003F7988"/>
    <w:rsid w:val="0040264E"/>
    <w:rsid w:val="00414613"/>
    <w:rsid w:val="00416F40"/>
    <w:rsid w:val="004242E2"/>
    <w:rsid w:val="00424B0E"/>
    <w:rsid w:val="0042739B"/>
    <w:rsid w:val="004308FF"/>
    <w:rsid w:val="0043190F"/>
    <w:rsid w:val="0043531D"/>
    <w:rsid w:val="00436B27"/>
    <w:rsid w:val="004400CB"/>
    <w:rsid w:val="00440C75"/>
    <w:rsid w:val="00444669"/>
    <w:rsid w:val="004455F8"/>
    <w:rsid w:val="0045109F"/>
    <w:rsid w:val="00453AB6"/>
    <w:rsid w:val="0045626B"/>
    <w:rsid w:val="00462D1A"/>
    <w:rsid w:val="0046693A"/>
    <w:rsid w:val="00466F93"/>
    <w:rsid w:val="004735CF"/>
    <w:rsid w:val="00473820"/>
    <w:rsid w:val="004812AA"/>
    <w:rsid w:val="0049163C"/>
    <w:rsid w:val="004924D8"/>
    <w:rsid w:val="00496A8D"/>
    <w:rsid w:val="004974F6"/>
    <w:rsid w:val="004A7D60"/>
    <w:rsid w:val="004C18E2"/>
    <w:rsid w:val="004D4876"/>
    <w:rsid w:val="004D5CA0"/>
    <w:rsid w:val="004D7583"/>
    <w:rsid w:val="004E03C3"/>
    <w:rsid w:val="004F0CD5"/>
    <w:rsid w:val="004F5EE3"/>
    <w:rsid w:val="004F617A"/>
    <w:rsid w:val="004F73C4"/>
    <w:rsid w:val="0050039C"/>
    <w:rsid w:val="00506F7A"/>
    <w:rsid w:val="00507631"/>
    <w:rsid w:val="00515FC7"/>
    <w:rsid w:val="00520CF9"/>
    <w:rsid w:val="0052132A"/>
    <w:rsid w:val="0052271E"/>
    <w:rsid w:val="00522F60"/>
    <w:rsid w:val="0052635D"/>
    <w:rsid w:val="00527862"/>
    <w:rsid w:val="005308BE"/>
    <w:rsid w:val="00536CBB"/>
    <w:rsid w:val="00537A7F"/>
    <w:rsid w:val="0054476F"/>
    <w:rsid w:val="00546476"/>
    <w:rsid w:val="00547947"/>
    <w:rsid w:val="00553557"/>
    <w:rsid w:val="00561E0A"/>
    <w:rsid w:val="00564711"/>
    <w:rsid w:val="00564C4B"/>
    <w:rsid w:val="005653F1"/>
    <w:rsid w:val="00566CF6"/>
    <w:rsid w:val="0056794B"/>
    <w:rsid w:val="005723BB"/>
    <w:rsid w:val="00576076"/>
    <w:rsid w:val="005812BB"/>
    <w:rsid w:val="00582A22"/>
    <w:rsid w:val="005A136B"/>
    <w:rsid w:val="005A7578"/>
    <w:rsid w:val="005B15A6"/>
    <w:rsid w:val="005B1621"/>
    <w:rsid w:val="005C23FA"/>
    <w:rsid w:val="005C2BFE"/>
    <w:rsid w:val="005E032D"/>
    <w:rsid w:val="005E5E0B"/>
    <w:rsid w:val="005E6EFE"/>
    <w:rsid w:val="005E7E82"/>
    <w:rsid w:val="005F0073"/>
    <w:rsid w:val="005F25EC"/>
    <w:rsid w:val="0060062F"/>
    <w:rsid w:val="00612A93"/>
    <w:rsid w:val="00621218"/>
    <w:rsid w:val="00624C47"/>
    <w:rsid w:val="00624EEC"/>
    <w:rsid w:val="00633FE9"/>
    <w:rsid w:val="00637F0A"/>
    <w:rsid w:val="00644D06"/>
    <w:rsid w:val="0064711E"/>
    <w:rsid w:val="0065064A"/>
    <w:rsid w:val="006508C8"/>
    <w:rsid w:val="00654178"/>
    <w:rsid w:val="0065505D"/>
    <w:rsid w:val="00664C76"/>
    <w:rsid w:val="00664EE7"/>
    <w:rsid w:val="00665741"/>
    <w:rsid w:val="00673DDD"/>
    <w:rsid w:val="00676AF2"/>
    <w:rsid w:val="00677327"/>
    <w:rsid w:val="006821F6"/>
    <w:rsid w:val="00692227"/>
    <w:rsid w:val="006972FB"/>
    <w:rsid w:val="006B5602"/>
    <w:rsid w:val="006B73DB"/>
    <w:rsid w:val="006C080B"/>
    <w:rsid w:val="006C0C78"/>
    <w:rsid w:val="006C1E44"/>
    <w:rsid w:val="006C7532"/>
    <w:rsid w:val="006D034A"/>
    <w:rsid w:val="006D3901"/>
    <w:rsid w:val="006E02C8"/>
    <w:rsid w:val="006E4095"/>
    <w:rsid w:val="006F035C"/>
    <w:rsid w:val="006F5CF5"/>
    <w:rsid w:val="0070663E"/>
    <w:rsid w:val="007066F1"/>
    <w:rsid w:val="007069E4"/>
    <w:rsid w:val="007105A2"/>
    <w:rsid w:val="00716EE3"/>
    <w:rsid w:val="00726725"/>
    <w:rsid w:val="00731330"/>
    <w:rsid w:val="00732AE9"/>
    <w:rsid w:val="00735A40"/>
    <w:rsid w:val="00741697"/>
    <w:rsid w:val="007450CF"/>
    <w:rsid w:val="00747BE0"/>
    <w:rsid w:val="007522C6"/>
    <w:rsid w:val="00756EBE"/>
    <w:rsid w:val="007577AA"/>
    <w:rsid w:val="00762B29"/>
    <w:rsid w:val="00771BA6"/>
    <w:rsid w:val="00772EAB"/>
    <w:rsid w:val="007803A0"/>
    <w:rsid w:val="007813CE"/>
    <w:rsid w:val="00785032"/>
    <w:rsid w:val="00793F02"/>
    <w:rsid w:val="00795E3E"/>
    <w:rsid w:val="00796AB5"/>
    <w:rsid w:val="00796B14"/>
    <w:rsid w:val="007A50C1"/>
    <w:rsid w:val="007A7C0E"/>
    <w:rsid w:val="007B30C3"/>
    <w:rsid w:val="007C7A00"/>
    <w:rsid w:val="007C7AE6"/>
    <w:rsid w:val="007C7B94"/>
    <w:rsid w:val="007D164D"/>
    <w:rsid w:val="007D27DE"/>
    <w:rsid w:val="007D477B"/>
    <w:rsid w:val="007D59B7"/>
    <w:rsid w:val="007E1241"/>
    <w:rsid w:val="007E2977"/>
    <w:rsid w:val="007E66D9"/>
    <w:rsid w:val="007E70CA"/>
    <w:rsid w:val="007E7EA0"/>
    <w:rsid w:val="007F3088"/>
    <w:rsid w:val="007F34E0"/>
    <w:rsid w:val="007F6567"/>
    <w:rsid w:val="007F6809"/>
    <w:rsid w:val="007F7B24"/>
    <w:rsid w:val="00805423"/>
    <w:rsid w:val="00812E8B"/>
    <w:rsid w:val="00813F65"/>
    <w:rsid w:val="008142B4"/>
    <w:rsid w:val="00815238"/>
    <w:rsid w:val="00816AED"/>
    <w:rsid w:val="008178FB"/>
    <w:rsid w:val="00821AFE"/>
    <w:rsid w:val="00826BB1"/>
    <w:rsid w:val="00835B8D"/>
    <w:rsid w:val="00845053"/>
    <w:rsid w:val="008504F3"/>
    <w:rsid w:val="008637F5"/>
    <w:rsid w:val="008638D3"/>
    <w:rsid w:val="0086412A"/>
    <w:rsid w:val="008753F8"/>
    <w:rsid w:val="00877BD6"/>
    <w:rsid w:val="00880064"/>
    <w:rsid w:val="008800A1"/>
    <w:rsid w:val="00881EC9"/>
    <w:rsid w:val="00884A4A"/>
    <w:rsid w:val="008857E7"/>
    <w:rsid w:val="0088764C"/>
    <w:rsid w:val="00894AFC"/>
    <w:rsid w:val="008966BB"/>
    <w:rsid w:val="00897026"/>
    <w:rsid w:val="008A016E"/>
    <w:rsid w:val="008C3E29"/>
    <w:rsid w:val="008D1357"/>
    <w:rsid w:val="008D1544"/>
    <w:rsid w:val="008D19A9"/>
    <w:rsid w:val="008D1DE6"/>
    <w:rsid w:val="008D49E6"/>
    <w:rsid w:val="008E37CF"/>
    <w:rsid w:val="008F2CF4"/>
    <w:rsid w:val="008F5D52"/>
    <w:rsid w:val="008F79D8"/>
    <w:rsid w:val="00903A95"/>
    <w:rsid w:val="00904427"/>
    <w:rsid w:val="00905109"/>
    <w:rsid w:val="0091546F"/>
    <w:rsid w:val="00917896"/>
    <w:rsid w:val="00921C05"/>
    <w:rsid w:val="00926D1A"/>
    <w:rsid w:val="00930DA0"/>
    <w:rsid w:val="00932065"/>
    <w:rsid w:val="00932744"/>
    <w:rsid w:val="0093560E"/>
    <w:rsid w:val="00945B00"/>
    <w:rsid w:val="00951B58"/>
    <w:rsid w:val="009532DE"/>
    <w:rsid w:val="00953A71"/>
    <w:rsid w:val="009667C1"/>
    <w:rsid w:val="00966EF6"/>
    <w:rsid w:val="009679A5"/>
    <w:rsid w:val="00973D4C"/>
    <w:rsid w:val="0097595B"/>
    <w:rsid w:val="009868C4"/>
    <w:rsid w:val="00986DA7"/>
    <w:rsid w:val="0098772B"/>
    <w:rsid w:val="009A1A01"/>
    <w:rsid w:val="009A28B7"/>
    <w:rsid w:val="009C36D6"/>
    <w:rsid w:val="009C7E0F"/>
    <w:rsid w:val="009D5807"/>
    <w:rsid w:val="009E19C6"/>
    <w:rsid w:val="009E1C6B"/>
    <w:rsid w:val="00A010C0"/>
    <w:rsid w:val="00A01F24"/>
    <w:rsid w:val="00A03D96"/>
    <w:rsid w:val="00A069B0"/>
    <w:rsid w:val="00A072F4"/>
    <w:rsid w:val="00A120DB"/>
    <w:rsid w:val="00A146CC"/>
    <w:rsid w:val="00A14E41"/>
    <w:rsid w:val="00A154C6"/>
    <w:rsid w:val="00A22078"/>
    <w:rsid w:val="00A23BF0"/>
    <w:rsid w:val="00A247E2"/>
    <w:rsid w:val="00A26B9B"/>
    <w:rsid w:val="00A3022A"/>
    <w:rsid w:val="00A32D89"/>
    <w:rsid w:val="00A34559"/>
    <w:rsid w:val="00A35482"/>
    <w:rsid w:val="00A45DA9"/>
    <w:rsid w:val="00A46F3E"/>
    <w:rsid w:val="00A477D8"/>
    <w:rsid w:val="00A63147"/>
    <w:rsid w:val="00A7294B"/>
    <w:rsid w:val="00A73B2B"/>
    <w:rsid w:val="00A743CD"/>
    <w:rsid w:val="00A779EC"/>
    <w:rsid w:val="00A81672"/>
    <w:rsid w:val="00A81C8D"/>
    <w:rsid w:val="00A83192"/>
    <w:rsid w:val="00A84200"/>
    <w:rsid w:val="00A85EA0"/>
    <w:rsid w:val="00A8629B"/>
    <w:rsid w:val="00A87E26"/>
    <w:rsid w:val="00A92264"/>
    <w:rsid w:val="00AA2000"/>
    <w:rsid w:val="00AA7E7B"/>
    <w:rsid w:val="00AB12D5"/>
    <w:rsid w:val="00AB1EB0"/>
    <w:rsid w:val="00AC2325"/>
    <w:rsid w:val="00AC4CE9"/>
    <w:rsid w:val="00AC66B0"/>
    <w:rsid w:val="00AC7114"/>
    <w:rsid w:val="00AD44CB"/>
    <w:rsid w:val="00AE0F66"/>
    <w:rsid w:val="00AE137A"/>
    <w:rsid w:val="00AE621E"/>
    <w:rsid w:val="00AF6779"/>
    <w:rsid w:val="00B00635"/>
    <w:rsid w:val="00B0678C"/>
    <w:rsid w:val="00B24DA2"/>
    <w:rsid w:val="00B359E7"/>
    <w:rsid w:val="00B415B3"/>
    <w:rsid w:val="00B43698"/>
    <w:rsid w:val="00B46F06"/>
    <w:rsid w:val="00B4717C"/>
    <w:rsid w:val="00B5270F"/>
    <w:rsid w:val="00B53438"/>
    <w:rsid w:val="00B5499D"/>
    <w:rsid w:val="00B5693F"/>
    <w:rsid w:val="00B65A23"/>
    <w:rsid w:val="00B6652C"/>
    <w:rsid w:val="00B70537"/>
    <w:rsid w:val="00B82908"/>
    <w:rsid w:val="00B82914"/>
    <w:rsid w:val="00B82BF1"/>
    <w:rsid w:val="00B841C4"/>
    <w:rsid w:val="00B85FFB"/>
    <w:rsid w:val="00B863FF"/>
    <w:rsid w:val="00B87B71"/>
    <w:rsid w:val="00B91C5A"/>
    <w:rsid w:val="00B9645C"/>
    <w:rsid w:val="00B96D04"/>
    <w:rsid w:val="00B97070"/>
    <w:rsid w:val="00BA0AF7"/>
    <w:rsid w:val="00BA5125"/>
    <w:rsid w:val="00BA5D85"/>
    <w:rsid w:val="00BA6B75"/>
    <w:rsid w:val="00BA7E09"/>
    <w:rsid w:val="00BC701F"/>
    <w:rsid w:val="00BC7706"/>
    <w:rsid w:val="00BD0675"/>
    <w:rsid w:val="00BD0CFB"/>
    <w:rsid w:val="00BD5C03"/>
    <w:rsid w:val="00BE0CBA"/>
    <w:rsid w:val="00BE5996"/>
    <w:rsid w:val="00BF1ACF"/>
    <w:rsid w:val="00BF1BB6"/>
    <w:rsid w:val="00BF7C75"/>
    <w:rsid w:val="00C009E4"/>
    <w:rsid w:val="00C0411B"/>
    <w:rsid w:val="00C057DF"/>
    <w:rsid w:val="00C10B3B"/>
    <w:rsid w:val="00C12923"/>
    <w:rsid w:val="00C17747"/>
    <w:rsid w:val="00C20215"/>
    <w:rsid w:val="00C219D1"/>
    <w:rsid w:val="00C2435B"/>
    <w:rsid w:val="00C2737C"/>
    <w:rsid w:val="00C30CDA"/>
    <w:rsid w:val="00C3237D"/>
    <w:rsid w:val="00C35CAB"/>
    <w:rsid w:val="00C369F3"/>
    <w:rsid w:val="00C4085A"/>
    <w:rsid w:val="00C42B05"/>
    <w:rsid w:val="00C47204"/>
    <w:rsid w:val="00C52EFA"/>
    <w:rsid w:val="00C534EF"/>
    <w:rsid w:val="00C56D6B"/>
    <w:rsid w:val="00C62B4C"/>
    <w:rsid w:val="00C64176"/>
    <w:rsid w:val="00C745FE"/>
    <w:rsid w:val="00C749D4"/>
    <w:rsid w:val="00C7518C"/>
    <w:rsid w:val="00C83A9E"/>
    <w:rsid w:val="00C8435D"/>
    <w:rsid w:val="00C908AD"/>
    <w:rsid w:val="00C912B3"/>
    <w:rsid w:val="00CA003D"/>
    <w:rsid w:val="00CA1E4D"/>
    <w:rsid w:val="00CA20B0"/>
    <w:rsid w:val="00CA3508"/>
    <w:rsid w:val="00CC0F5F"/>
    <w:rsid w:val="00CC57E7"/>
    <w:rsid w:val="00CC60E8"/>
    <w:rsid w:val="00CC7D9B"/>
    <w:rsid w:val="00CD1059"/>
    <w:rsid w:val="00CD1A11"/>
    <w:rsid w:val="00CD318F"/>
    <w:rsid w:val="00CE1AAF"/>
    <w:rsid w:val="00CE267F"/>
    <w:rsid w:val="00CF15A0"/>
    <w:rsid w:val="00D03BC5"/>
    <w:rsid w:val="00D07653"/>
    <w:rsid w:val="00D10748"/>
    <w:rsid w:val="00D12D4B"/>
    <w:rsid w:val="00D211C3"/>
    <w:rsid w:val="00D22B8C"/>
    <w:rsid w:val="00D275B6"/>
    <w:rsid w:val="00D2795B"/>
    <w:rsid w:val="00D34A49"/>
    <w:rsid w:val="00D42CA3"/>
    <w:rsid w:val="00D4539D"/>
    <w:rsid w:val="00D45F73"/>
    <w:rsid w:val="00D4684C"/>
    <w:rsid w:val="00D47C8D"/>
    <w:rsid w:val="00D6017F"/>
    <w:rsid w:val="00D624D6"/>
    <w:rsid w:val="00D6392A"/>
    <w:rsid w:val="00D64959"/>
    <w:rsid w:val="00D76019"/>
    <w:rsid w:val="00D77285"/>
    <w:rsid w:val="00D778A5"/>
    <w:rsid w:val="00D812D4"/>
    <w:rsid w:val="00D816DE"/>
    <w:rsid w:val="00D85548"/>
    <w:rsid w:val="00D85EE1"/>
    <w:rsid w:val="00D87167"/>
    <w:rsid w:val="00D933EA"/>
    <w:rsid w:val="00D93C3E"/>
    <w:rsid w:val="00D97784"/>
    <w:rsid w:val="00DA2589"/>
    <w:rsid w:val="00DA6291"/>
    <w:rsid w:val="00DA6BC8"/>
    <w:rsid w:val="00DA6FEA"/>
    <w:rsid w:val="00DA7B97"/>
    <w:rsid w:val="00DB1AA4"/>
    <w:rsid w:val="00DC100A"/>
    <w:rsid w:val="00DC5C10"/>
    <w:rsid w:val="00DC7407"/>
    <w:rsid w:val="00DD26D5"/>
    <w:rsid w:val="00DD2F9B"/>
    <w:rsid w:val="00DD7A5F"/>
    <w:rsid w:val="00DE5BF5"/>
    <w:rsid w:val="00DE743C"/>
    <w:rsid w:val="00DF2BEE"/>
    <w:rsid w:val="00DF6684"/>
    <w:rsid w:val="00E01860"/>
    <w:rsid w:val="00E020C3"/>
    <w:rsid w:val="00E0786B"/>
    <w:rsid w:val="00E07E19"/>
    <w:rsid w:val="00E13A43"/>
    <w:rsid w:val="00E15502"/>
    <w:rsid w:val="00E15506"/>
    <w:rsid w:val="00E155E3"/>
    <w:rsid w:val="00E26181"/>
    <w:rsid w:val="00E279DF"/>
    <w:rsid w:val="00E313DD"/>
    <w:rsid w:val="00E3375C"/>
    <w:rsid w:val="00E344D8"/>
    <w:rsid w:val="00E40780"/>
    <w:rsid w:val="00E47F1E"/>
    <w:rsid w:val="00E5717D"/>
    <w:rsid w:val="00E6554E"/>
    <w:rsid w:val="00E7051D"/>
    <w:rsid w:val="00E74E58"/>
    <w:rsid w:val="00E76D71"/>
    <w:rsid w:val="00E778F5"/>
    <w:rsid w:val="00E80B82"/>
    <w:rsid w:val="00E82128"/>
    <w:rsid w:val="00E85BA8"/>
    <w:rsid w:val="00E87462"/>
    <w:rsid w:val="00E87DC0"/>
    <w:rsid w:val="00E961BD"/>
    <w:rsid w:val="00E978D7"/>
    <w:rsid w:val="00E97F2C"/>
    <w:rsid w:val="00EA0581"/>
    <w:rsid w:val="00EA0608"/>
    <w:rsid w:val="00EA0BC4"/>
    <w:rsid w:val="00EA1201"/>
    <w:rsid w:val="00EA50A8"/>
    <w:rsid w:val="00EB1A0A"/>
    <w:rsid w:val="00EB31F9"/>
    <w:rsid w:val="00EB4E62"/>
    <w:rsid w:val="00EB72D8"/>
    <w:rsid w:val="00EB7F1C"/>
    <w:rsid w:val="00EC16B0"/>
    <w:rsid w:val="00ED17DF"/>
    <w:rsid w:val="00ED1819"/>
    <w:rsid w:val="00ED3D67"/>
    <w:rsid w:val="00ED7140"/>
    <w:rsid w:val="00EE20B5"/>
    <w:rsid w:val="00EE26E9"/>
    <w:rsid w:val="00EF09A3"/>
    <w:rsid w:val="00EF62A6"/>
    <w:rsid w:val="00F026FB"/>
    <w:rsid w:val="00F028F6"/>
    <w:rsid w:val="00F037B3"/>
    <w:rsid w:val="00F11BE6"/>
    <w:rsid w:val="00F11C28"/>
    <w:rsid w:val="00F24A7B"/>
    <w:rsid w:val="00F252AE"/>
    <w:rsid w:val="00F2711D"/>
    <w:rsid w:val="00F304B5"/>
    <w:rsid w:val="00F32F42"/>
    <w:rsid w:val="00F33D57"/>
    <w:rsid w:val="00F35E7D"/>
    <w:rsid w:val="00F3723B"/>
    <w:rsid w:val="00F40240"/>
    <w:rsid w:val="00F40641"/>
    <w:rsid w:val="00F4298A"/>
    <w:rsid w:val="00F435F8"/>
    <w:rsid w:val="00F4691D"/>
    <w:rsid w:val="00F50695"/>
    <w:rsid w:val="00F50956"/>
    <w:rsid w:val="00F518B9"/>
    <w:rsid w:val="00F526D7"/>
    <w:rsid w:val="00F52E94"/>
    <w:rsid w:val="00F620FE"/>
    <w:rsid w:val="00F62779"/>
    <w:rsid w:val="00F7167E"/>
    <w:rsid w:val="00F75832"/>
    <w:rsid w:val="00F76ADB"/>
    <w:rsid w:val="00F770B5"/>
    <w:rsid w:val="00F77545"/>
    <w:rsid w:val="00F8249E"/>
    <w:rsid w:val="00F855D7"/>
    <w:rsid w:val="00F859E7"/>
    <w:rsid w:val="00F92AC6"/>
    <w:rsid w:val="00F92B66"/>
    <w:rsid w:val="00FA2FB8"/>
    <w:rsid w:val="00FA3D52"/>
    <w:rsid w:val="00FB5350"/>
    <w:rsid w:val="00FC527D"/>
    <w:rsid w:val="00FC5B55"/>
    <w:rsid w:val="00FC67CE"/>
    <w:rsid w:val="00FD0BFE"/>
    <w:rsid w:val="00FD34A8"/>
    <w:rsid w:val="00FE04D3"/>
    <w:rsid w:val="00FE0B05"/>
    <w:rsid w:val="00FE3702"/>
    <w:rsid w:val="00FF3EC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38E6CA9-E9C8-47A0-BD29-96B9E660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21"/>
    <w:pPr>
      <w:suppressAutoHyphens/>
    </w:pPr>
    <w:rPr>
      <w:rFonts w:ascii="TimesDL" w:hAnsi="TimesDL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ind w:left="284" w:firstLine="5386"/>
      <w:jc w:val="both"/>
      <w:outlineLvl w:val="0"/>
    </w:pPr>
    <w:rPr>
      <w:rFonts w:ascii="Times New Roman" w:hAnsi="Times New Roman"/>
      <w:sz w:val="26"/>
      <w:lang w:val="x-none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left="284" w:firstLine="6379"/>
      <w:jc w:val="both"/>
      <w:outlineLvl w:val="1"/>
    </w:pPr>
    <w:rPr>
      <w:rFonts w:ascii="Times New Roman" w:hAnsi="Times New Roman"/>
      <w:sz w:val="2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284" w:firstLine="709"/>
      <w:jc w:val="both"/>
      <w:outlineLvl w:val="2"/>
    </w:pPr>
    <w:rPr>
      <w:rFonts w:ascii="Times New Roman" w:hAnsi="Times New Roman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7088" w:firstLine="0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hanging="142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6663" w:firstLine="0"/>
      <w:jc w:val="both"/>
      <w:outlineLvl w:val="7"/>
    </w:pPr>
    <w:rPr>
      <w:rFonts w:ascii="Times New Roman" w:hAnsi="Times New Roman"/>
      <w:sz w:val="2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sz w:val="26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rPr>
      <w:rFonts w:ascii="Times New Roman" w:hAnsi="Times New Roman"/>
      <w:sz w:val="24"/>
      <w:lang w:val="x-none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pPr>
      <w:ind w:left="284" w:firstLine="709"/>
      <w:jc w:val="both"/>
    </w:pPr>
    <w:rPr>
      <w:rFonts w:ascii="Times New Roman" w:hAnsi="Times New Roman"/>
      <w:sz w:val="26"/>
    </w:rPr>
  </w:style>
  <w:style w:type="paragraph" w:customStyle="1" w:styleId="21">
    <w:name w:val="Основной текст с отступом 21"/>
    <w:basedOn w:val="a"/>
    <w:pPr>
      <w:ind w:firstLine="993"/>
    </w:pPr>
    <w:rPr>
      <w:sz w:val="26"/>
    </w:rPr>
  </w:style>
  <w:style w:type="paragraph" w:customStyle="1" w:styleId="31">
    <w:name w:val="Основной текст с отступом 31"/>
    <w:basedOn w:val="a"/>
    <w:pPr>
      <w:ind w:firstLine="993"/>
      <w:jc w:val="both"/>
    </w:pPr>
    <w:rPr>
      <w:sz w:val="26"/>
    </w:rPr>
  </w:style>
  <w:style w:type="paragraph" w:customStyle="1" w:styleId="14">
    <w:name w:val="Название объекта1"/>
    <w:basedOn w:val="a"/>
    <w:next w:val="a"/>
    <w:pPr>
      <w:spacing w:line="360" w:lineRule="auto"/>
      <w:ind w:hanging="426"/>
      <w:jc w:val="center"/>
    </w:pPr>
    <w:rPr>
      <w:rFonts w:ascii="Times New Roman" w:hAnsi="Times New Roman"/>
      <w:b/>
      <w:sz w:val="28"/>
    </w:rPr>
  </w:style>
  <w:style w:type="paragraph" w:customStyle="1" w:styleId="210">
    <w:name w:val="Основной текст 21"/>
    <w:basedOn w:val="a"/>
    <w:pPr>
      <w:jc w:val="both"/>
    </w:pPr>
    <w:rPr>
      <w:rFonts w:ascii="Times New Roman" w:hAnsi="Times New Roman"/>
      <w:sz w:val="24"/>
    </w:rPr>
  </w:style>
  <w:style w:type="paragraph" w:customStyle="1" w:styleId="15">
    <w:name w:val="Текст1"/>
    <w:basedOn w:val="a"/>
    <w:rPr>
      <w:rFonts w:ascii="Courier New" w:hAnsi="Courier New"/>
    </w:rPr>
  </w:style>
  <w:style w:type="paragraph" w:customStyle="1" w:styleId="310">
    <w:name w:val="Основной текст 31"/>
    <w:basedOn w:val="a"/>
    <w:rPr>
      <w:sz w:val="26"/>
    </w:rPr>
  </w:style>
  <w:style w:type="paragraph" w:customStyle="1" w:styleId="16">
    <w:name w:val="Цитата1"/>
    <w:basedOn w:val="a"/>
    <w:pPr>
      <w:ind w:left="426" w:right="142" w:firstLine="708"/>
      <w:jc w:val="both"/>
    </w:pPr>
    <w:rPr>
      <w:rFonts w:ascii="Times New Roman" w:hAnsi="Times New Roman"/>
      <w:sz w:val="26"/>
    </w:rPr>
  </w:style>
  <w:style w:type="paragraph" w:customStyle="1" w:styleId="a9">
    <w:name w:val="Ñîäåðæ"/>
    <w:basedOn w:val="a"/>
    <w:pPr>
      <w:widowControl w:val="0"/>
      <w:overflowPunct w:val="0"/>
      <w:autoSpaceDE w:val="0"/>
      <w:spacing w:after="120"/>
      <w:jc w:val="center"/>
      <w:textAlignment w:val="baseline"/>
    </w:pPr>
    <w:rPr>
      <w:rFonts w:ascii="Times New Roman" w:hAnsi="Times New Roman"/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uiPriority w:val="99"/>
    <w:rsid w:val="00B415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95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9532DE"/>
    <w:pPr>
      <w:suppressAutoHyphens w:val="0"/>
    </w:pPr>
    <w:rPr>
      <w:rFonts w:ascii="Times New Roman" w:hAnsi="Times New Roman"/>
      <w:lang w:eastAsia="ru-RU"/>
    </w:rPr>
  </w:style>
  <w:style w:type="character" w:customStyle="1" w:styleId="ae">
    <w:name w:val="Текст сноски Знак"/>
    <w:basedOn w:val="a0"/>
    <w:link w:val="ad"/>
    <w:rsid w:val="009532DE"/>
  </w:style>
  <w:style w:type="paragraph" w:styleId="af">
    <w:name w:val="header"/>
    <w:basedOn w:val="a"/>
    <w:link w:val="af0"/>
    <w:uiPriority w:val="9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532DE"/>
    <w:rPr>
      <w:sz w:val="24"/>
      <w:szCs w:val="24"/>
    </w:rPr>
  </w:style>
  <w:style w:type="character" w:styleId="af1">
    <w:name w:val="page number"/>
    <w:basedOn w:val="a0"/>
    <w:rsid w:val="009532DE"/>
  </w:style>
  <w:style w:type="character" w:styleId="af2">
    <w:name w:val="footnote reference"/>
    <w:rsid w:val="009532DE"/>
    <w:rPr>
      <w:vertAlign w:val="superscript"/>
    </w:rPr>
  </w:style>
  <w:style w:type="paragraph" w:styleId="af3">
    <w:name w:val="Balloon Text"/>
    <w:basedOn w:val="a"/>
    <w:link w:val="af4"/>
    <w:rsid w:val="009532DE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9532DE"/>
    <w:rPr>
      <w:rFonts w:ascii="Tahoma" w:hAnsi="Tahoma" w:cs="Tahoma"/>
      <w:sz w:val="16"/>
      <w:szCs w:val="16"/>
    </w:rPr>
  </w:style>
  <w:style w:type="paragraph" w:customStyle="1" w:styleId="af5">
    <w:name w:val="Стиль"/>
    <w:rsid w:val="009532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9532DE"/>
    <w:pPr>
      <w:suppressAutoHyphens w:val="0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unhideWhenUsed/>
    <w:rsid w:val="009532DE"/>
    <w:rPr>
      <w:color w:val="0063A0"/>
      <w:u w:val="single"/>
    </w:rPr>
  </w:style>
  <w:style w:type="character" w:customStyle="1" w:styleId="10">
    <w:name w:val="Заголовок 1 Знак"/>
    <w:link w:val="1"/>
    <w:uiPriority w:val="9"/>
    <w:rsid w:val="009532DE"/>
    <w:rPr>
      <w:sz w:val="26"/>
      <w:lang w:eastAsia="ar-SA"/>
    </w:rPr>
  </w:style>
  <w:style w:type="character" w:customStyle="1" w:styleId="20">
    <w:name w:val="Заголовок 2 Знак"/>
    <w:link w:val="2"/>
    <w:uiPriority w:val="9"/>
    <w:rsid w:val="009532DE"/>
    <w:rPr>
      <w:sz w:val="26"/>
      <w:lang w:eastAsia="ar-SA"/>
    </w:rPr>
  </w:style>
  <w:style w:type="paragraph" w:styleId="af8">
    <w:name w:val="footer"/>
    <w:basedOn w:val="a"/>
    <w:link w:val="af9"/>
    <w:rsid w:val="009532DE"/>
    <w:pPr>
      <w:tabs>
        <w:tab w:val="center" w:pos="4677"/>
        <w:tab w:val="right" w:pos="9355"/>
      </w:tabs>
      <w:suppressAutoHyphens w:val="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rsid w:val="009532DE"/>
    <w:rPr>
      <w:sz w:val="24"/>
      <w:szCs w:val="24"/>
    </w:rPr>
  </w:style>
  <w:style w:type="paragraph" w:customStyle="1" w:styleId="Default">
    <w:name w:val="Default"/>
    <w:rsid w:val="009532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Основной текст Знак"/>
    <w:link w:val="a5"/>
    <w:rsid w:val="009532DE"/>
    <w:rPr>
      <w:sz w:val="24"/>
      <w:lang w:eastAsia="ar-SA"/>
    </w:rPr>
  </w:style>
  <w:style w:type="paragraph" w:customStyle="1" w:styleId="ConsPlusTitle">
    <w:name w:val="ConsPlusTitle"/>
    <w:rsid w:val="009532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Знак Знак Знак Знак"/>
    <w:basedOn w:val="a"/>
    <w:rsid w:val="009532DE"/>
    <w:pPr>
      <w:spacing w:after="160" w:line="240" w:lineRule="exact"/>
    </w:pPr>
    <w:rPr>
      <w:rFonts w:ascii="Verdana" w:hAnsi="Verdana" w:cs="Calibri"/>
      <w:sz w:val="24"/>
      <w:szCs w:val="24"/>
      <w:lang w:val="en-US"/>
    </w:rPr>
  </w:style>
  <w:style w:type="paragraph" w:customStyle="1" w:styleId="ConsPlusNonformat">
    <w:name w:val="ConsPlusNonformat"/>
    <w:rsid w:val="009532D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uiPriority w:val="99"/>
    <w:rsid w:val="00C057DF"/>
    <w:rPr>
      <w:rFonts w:ascii="Arial" w:hAnsi="Arial" w:cs="Arial"/>
      <w:lang w:val="ru-RU" w:eastAsia="ru-RU" w:bidi="ar-SA"/>
    </w:rPr>
  </w:style>
  <w:style w:type="character" w:styleId="afb">
    <w:name w:val="line number"/>
    <w:basedOn w:val="a0"/>
    <w:rsid w:val="00A22078"/>
  </w:style>
  <w:style w:type="paragraph" w:styleId="afc">
    <w:name w:val="Название"/>
    <w:basedOn w:val="a"/>
    <w:link w:val="afd"/>
    <w:qFormat/>
    <w:rsid w:val="009C36D6"/>
    <w:pPr>
      <w:suppressAutoHyphens w:val="0"/>
      <w:jc w:val="center"/>
    </w:pPr>
    <w:rPr>
      <w:rFonts w:ascii="Times New Roman" w:hAnsi="Times New Roman"/>
      <w:sz w:val="24"/>
      <w:lang w:eastAsia="ru-RU"/>
    </w:rPr>
  </w:style>
  <w:style w:type="character" w:customStyle="1" w:styleId="afd">
    <w:name w:val="Название Знак"/>
    <w:link w:val="afc"/>
    <w:rsid w:val="009C36D6"/>
    <w:rPr>
      <w:sz w:val="24"/>
    </w:rPr>
  </w:style>
  <w:style w:type="paragraph" w:customStyle="1" w:styleId="consplustitle0">
    <w:name w:val="consplustitle"/>
    <w:basedOn w:val="a"/>
    <w:rsid w:val="00C17747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AbakanMeria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OKSANA</dc:creator>
  <cp:keywords/>
  <cp:lastModifiedBy>Пользователь</cp:lastModifiedBy>
  <cp:revision>2</cp:revision>
  <cp:lastPrinted>2021-10-04T09:08:00Z</cp:lastPrinted>
  <dcterms:created xsi:type="dcterms:W3CDTF">2021-11-09T09:06:00Z</dcterms:created>
  <dcterms:modified xsi:type="dcterms:W3CDTF">2021-11-09T09:06:00Z</dcterms:modified>
</cp:coreProperties>
</file>