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19" w:rsidRDefault="00240D19" w:rsidP="00240D19">
      <w:pPr>
        <w:jc w:val="center"/>
        <w:rPr>
          <w:sz w:val="26"/>
          <w:szCs w:val="26"/>
        </w:rPr>
      </w:pPr>
      <w:r w:rsidRPr="006E48C6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</w:t>
      </w:r>
      <w:r w:rsidRPr="00240D19">
        <w:rPr>
          <w:b/>
          <w:sz w:val="26"/>
          <w:szCs w:val="26"/>
        </w:rPr>
        <w:t>с 01 ноября по 30 ноября 2019 года</w:t>
      </w:r>
    </w:p>
    <w:p w:rsidR="00FC1A60" w:rsidRPr="0094135D" w:rsidRDefault="00FC1A60" w:rsidP="00240D19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Куйбышевского сельсовета</w:t>
      </w: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30604C">
        <w:rPr>
          <w:b/>
          <w:sz w:val="26"/>
          <w:szCs w:val="26"/>
        </w:rPr>
        <w:t>ПОСТАНОВЛЕНИЕ</w:t>
      </w:r>
    </w:p>
    <w:p w:rsidR="00FC1A60" w:rsidRDefault="00FC1A60" w:rsidP="00FC1A60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FC1A60" w:rsidRDefault="00FC1A60" w:rsidP="00FC1A60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FC1A60" w:rsidRPr="0030604C" w:rsidRDefault="00FC1A60" w:rsidP="00FC1A60">
      <w:pPr>
        <w:tabs>
          <w:tab w:val="left" w:pos="3555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от</w:t>
      </w:r>
      <w:r w:rsidRPr="0030604C">
        <w:rPr>
          <w:sz w:val="26"/>
          <w:szCs w:val="26"/>
        </w:rPr>
        <w:t xml:space="preserve"> «</w:t>
      </w:r>
      <w:r w:rsidR="008B43A2">
        <w:rPr>
          <w:sz w:val="26"/>
          <w:szCs w:val="26"/>
        </w:rPr>
        <w:t>__</w:t>
      </w:r>
      <w:r w:rsidRPr="0030604C">
        <w:rPr>
          <w:sz w:val="26"/>
          <w:szCs w:val="26"/>
        </w:rPr>
        <w:t xml:space="preserve">» </w:t>
      </w:r>
      <w:r w:rsidR="008B43A2">
        <w:rPr>
          <w:sz w:val="26"/>
          <w:szCs w:val="26"/>
        </w:rPr>
        <w:t>_________</w:t>
      </w:r>
      <w:r w:rsidRPr="0030604C">
        <w:rPr>
          <w:sz w:val="26"/>
          <w:szCs w:val="26"/>
        </w:rPr>
        <w:t xml:space="preserve"> 201</w:t>
      </w:r>
      <w:r w:rsidR="008B43A2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30604C">
        <w:rPr>
          <w:sz w:val="26"/>
          <w:szCs w:val="26"/>
        </w:rPr>
        <w:tab/>
        <w:t xml:space="preserve">      с. Куйбышево                                                  №</w:t>
      </w:r>
      <w:r>
        <w:rPr>
          <w:sz w:val="26"/>
          <w:szCs w:val="26"/>
        </w:rPr>
        <w:t xml:space="preserve"> </w:t>
      </w:r>
      <w:r w:rsidR="008B43A2">
        <w:rPr>
          <w:sz w:val="26"/>
          <w:szCs w:val="26"/>
        </w:rPr>
        <w:t>__</w:t>
      </w:r>
    </w:p>
    <w:p w:rsidR="00FC1A60" w:rsidRDefault="00FC1A60" w:rsidP="00FC1A60">
      <w:pPr>
        <w:tabs>
          <w:tab w:val="left" w:pos="851"/>
          <w:tab w:val="left" w:pos="1134"/>
        </w:tabs>
        <w:contextualSpacing/>
        <w:jc w:val="both"/>
        <w:rPr>
          <w:bCs/>
          <w:sz w:val="26"/>
          <w:szCs w:val="26"/>
        </w:rPr>
      </w:pPr>
    </w:p>
    <w:p w:rsidR="002D33D9" w:rsidRPr="00BE796B" w:rsidRDefault="004B2D13" w:rsidP="00C40D17">
      <w:pPr>
        <w:ind w:right="-2"/>
        <w:jc w:val="center"/>
        <w:rPr>
          <w:sz w:val="28"/>
          <w:szCs w:val="28"/>
        </w:rPr>
      </w:pPr>
      <w:r>
        <w:t xml:space="preserve"> </w:t>
      </w:r>
    </w:p>
    <w:p w:rsidR="002D33D9" w:rsidRPr="00E35B17" w:rsidRDefault="002D33D9" w:rsidP="00E35B1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_Hlk22279212"/>
      <w:r w:rsidRPr="00E35B17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C910F2" w:rsidRPr="00E35B17">
        <w:rPr>
          <w:b/>
          <w:bCs/>
          <w:sz w:val="26"/>
          <w:szCs w:val="26"/>
        </w:rPr>
        <w:t xml:space="preserve">Предоставление выписки из </w:t>
      </w:r>
      <w:proofErr w:type="spellStart"/>
      <w:r w:rsidR="00203656" w:rsidRPr="00E35B17">
        <w:rPr>
          <w:b/>
          <w:bCs/>
          <w:sz w:val="26"/>
          <w:szCs w:val="26"/>
        </w:rPr>
        <w:t>похозяйственной</w:t>
      </w:r>
      <w:proofErr w:type="spellEnd"/>
      <w:r w:rsidR="00203656" w:rsidRPr="00E35B17">
        <w:rPr>
          <w:b/>
          <w:bCs/>
          <w:sz w:val="26"/>
          <w:szCs w:val="26"/>
        </w:rPr>
        <w:t xml:space="preserve"> книги</w:t>
      </w:r>
      <w:r w:rsidRPr="00E35B17">
        <w:rPr>
          <w:b/>
          <w:sz w:val="26"/>
          <w:szCs w:val="26"/>
        </w:rPr>
        <w:t>»</w:t>
      </w:r>
      <w:bookmarkEnd w:id="1"/>
    </w:p>
    <w:p w:rsidR="00932CDE" w:rsidRPr="00BE796B" w:rsidRDefault="00932CDE" w:rsidP="002D33D9">
      <w:pPr>
        <w:jc w:val="center"/>
        <w:rPr>
          <w:b/>
          <w:sz w:val="28"/>
          <w:szCs w:val="28"/>
        </w:rPr>
      </w:pPr>
    </w:p>
    <w:p w:rsidR="00E35B17" w:rsidRDefault="00E35B17" w:rsidP="00E35B17">
      <w:pPr>
        <w:tabs>
          <w:tab w:val="left" w:pos="355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D33D9" w:rsidRPr="00E35B17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 w:rsidRPr="00E35B17">
        <w:rPr>
          <w:sz w:val="26"/>
          <w:szCs w:val="26"/>
        </w:rPr>
        <w:t xml:space="preserve"> </w:t>
      </w:r>
      <w:r w:rsidRPr="001C1C32">
        <w:rPr>
          <w:bCs/>
          <w:sz w:val="26"/>
          <w:szCs w:val="26"/>
        </w:rPr>
        <w:t xml:space="preserve">муниципального образования Куйбышевский сельсовет </w:t>
      </w:r>
      <w:proofErr w:type="spellStart"/>
      <w:r>
        <w:rPr>
          <w:sz w:val="26"/>
          <w:szCs w:val="26"/>
        </w:rPr>
        <w:t>Бей</w:t>
      </w:r>
      <w:r w:rsidR="00932CDE" w:rsidRPr="00E35B17">
        <w:rPr>
          <w:sz w:val="26"/>
          <w:szCs w:val="26"/>
        </w:rPr>
        <w:t>ского</w:t>
      </w:r>
      <w:proofErr w:type="spellEnd"/>
      <w:r w:rsidR="002D33D9" w:rsidRPr="00E35B1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="002D33D9" w:rsidRPr="00E35B17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Куйбышевского сельсовета</w:t>
      </w:r>
    </w:p>
    <w:p w:rsidR="00E35B17" w:rsidRDefault="00E35B17" w:rsidP="00E35B17">
      <w:pPr>
        <w:tabs>
          <w:tab w:val="left" w:pos="355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33D9" w:rsidRPr="00E35B17">
        <w:rPr>
          <w:sz w:val="26"/>
          <w:szCs w:val="26"/>
        </w:rPr>
        <w:t xml:space="preserve"> </w:t>
      </w:r>
    </w:p>
    <w:p w:rsidR="00E35B17" w:rsidRDefault="00E35B17" w:rsidP="00E35B17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  <w:r w:rsidRPr="0030604C">
        <w:rPr>
          <w:bCs/>
          <w:sz w:val="26"/>
          <w:szCs w:val="26"/>
        </w:rPr>
        <w:t>ПОСТАНОВЛЯ</w:t>
      </w:r>
      <w:r>
        <w:rPr>
          <w:bCs/>
          <w:sz w:val="26"/>
          <w:szCs w:val="26"/>
        </w:rPr>
        <w:t>ЕТ:</w:t>
      </w:r>
    </w:p>
    <w:p w:rsidR="00E35B17" w:rsidRDefault="00E35B17" w:rsidP="00E35B17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</w:p>
    <w:p w:rsidR="002D33D9" w:rsidRPr="003339D5" w:rsidRDefault="003339D5" w:rsidP="003339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D33D9" w:rsidRPr="003339D5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203656" w:rsidRPr="003339D5">
        <w:rPr>
          <w:sz w:val="26"/>
          <w:szCs w:val="26"/>
        </w:rPr>
        <w:t xml:space="preserve">Предоставление выписки из </w:t>
      </w:r>
      <w:proofErr w:type="spellStart"/>
      <w:r w:rsidR="00203656" w:rsidRPr="003339D5">
        <w:rPr>
          <w:sz w:val="26"/>
          <w:szCs w:val="26"/>
        </w:rPr>
        <w:t>похозяйственной</w:t>
      </w:r>
      <w:proofErr w:type="spellEnd"/>
      <w:r w:rsidR="00203656" w:rsidRPr="003339D5">
        <w:rPr>
          <w:sz w:val="26"/>
          <w:szCs w:val="26"/>
        </w:rPr>
        <w:t xml:space="preserve"> книги</w:t>
      </w:r>
      <w:r w:rsidR="002D33D9" w:rsidRPr="003339D5">
        <w:rPr>
          <w:sz w:val="26"/>
          <w:szCs w:val="26"/>
        </w:rPr>
        <w:t>», согласно приложению.</w:t>
      </w:r>
    </w:p>
    <w:p w:rsidR="002D33D9" w:rsidRPr="008B43A2" w:rsidRDefault="008B43A2" w:rsidP="008B43A2">
      <w:pPr>
        <w:ind w:firstLine="360"/>
        <w:jc w:val="both"/>
        <w:rPr>
          <w:sz w:val="26"/>
          <w:szCs w:val="26"/>
        </w:rPr>
      </w:pPr>
      <w:r w:rsidRPr="008B43A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40D17" w:rsidRPr="008B43A2">
        <w:rPr>
          <w:sz w:val="26"/>
          <w:szCs w:val="26"/>
        </w:rPr>
        <w:t xml:space="preserve">Признать утратившим силу </w:t>
      </w:r>
      <w:r w:rsidR="002D33D9" w:rsidRPr="008B43A2">
        <w:rPr>
          <w:sz w:val="26"/>
          <w:szCs w:val="26"/>
        </w:rPr>
        <w:t xml:space="preserve">постановление </w:t>
      </w:r>
      <w:r w:rsidR="00E35B17" w:rsidRPr="008B43A2">
        <w:rPr>
          <w:sz w:val="26"/>
          <w:szCs w:val="26"/>
        </w:rPr>
        <w:t>а</w:t>
      </w:r>
      <w:r w:rsidR="002D33D9" w:rsidRPr="008B43A2">
        <w:rPr>
          <w:sz w:val="26"/>
          <w:szCs w:val="26"/>
        </w:rPr>
        <w:t xml:space="preserve">дминистрации </w:t>
      </w:r>
      <w:r w:rsidR="00E35B17" w:rsidRPr="008B43A2">
        <w:rPr>
          <w:sz w:val="26"/>
          <w:szCs w:val="26"/>
        </w:rPr>
        <w:t xml:space="preserve">Куйбышевского сельсовета </w:t>
      </w:r>
      <w:proofErr w:type="spellStart"/>
      <w:r w:rsidRPr="008B43A2">
        <w:rPr>
          <w:sz w:val="26"/>
          <w:szCs w:val="26"/>
        </w:rPr>
        <w:t>Бей</w:t>
      </w:r>
      <w:r w:rsidR="00932CDE" w:rsidRPr="008B43A2">
        <w:rPr>
          <w:sz w:val="26"/>
          <w:szCs w:val="26"/>
        </w:rPr>
        <w:t>ского</w:t>
      </w:r>
      <w:proofErr w:type="spellEnd"/>
      <w:r w:rsidR="002D33D9" w:rsidRPr="008B43A2">
        <w:rPr>
          <w:sz w:val="26"/>
          <w:szCs w:val="26"/>
        </w:rPr>
        <w:t xml:space="preserve"> района </w:t>
      </w:r>
      <w:r w:rsidRPr="008B43A2">
        <w:rPr>
          <w:sz w:val="26"/>
          <w:szCs w:val="26"/>
        </w:rPr>
        <w:t xml:space="preserve">Республики Хакасия </w:t>
      </w:r>
      <w:r w:rsidR="002D33D9" w:rsidRPr="008B43A2">
        <w:rPr>
          <w:sz w:val="26"/>
          <w:szCs w:val="26"/>
        </w:rPr>
        <w:t xml:space="preserve">от </w:t>
      </w:r>
      <w:r w:rsidRPr="008B43A2">
        <w:rPr>
          <w:sz w:val="26"/>
          <w:szCs w:val="26"/>
        </w:rPr>
        <w:t>05</w:t>
      </w:r>
      <w:r w:rsidR="00C40D17" w:rsidRPr="008B43A2">
        <w:rPr>
          <w:sz w:val="26"/>
          <w:szCs w:val="26"/>
        </w:rPr>
        <w:t xml:space="preserve"> февраля 201</w:t>
      </w:r>
      <w:r w:rsidRPr="008B43A2">
        <w:rPr>
          <w:sz w:val="26"/>
          <w:szCs w:val="26"/>
        </w:rPr>
        <w:t>3</w:t>
      </w:r>
      <w:r w:rsidR="00AB4A61" w:rsidRPr="008B43A2">
        <w:rPr>
          <w:sz w:val="26"/>
          <w:szCs w:val="26"/>
        </w:rPr>
        <w:t xml:space="preserve"> года №</w:t>
      </w:r>
      <w:r w:rsidR="00C40D17" w:rsidRPr="008B43A2">
        <w:rPr>
          <w:sz w:val="26"/>
          <w:szCs w:val="26"/>
        </w:rPr>
        <w:t xml:space="preserve"> </w:t>
      </w:r>
      <w:r w:rsidR="00AB4A61" w:rsidRPr="008B43A2">
        <w:rPr>
          <w:sz w:val="26"/>
          <w:szCs w:val="26"/>
        </w:rPr>
        <w:t>1</w:t>
      </w:r>
      <w:r w:rsidRPr="008B43A2">
        <w:rPr>
          <w:sz w:val="26"/>
          <w:szCs w:val="26"/>
        </w:rPr>
        <w:t>0</w:t>
      </w:r>
      <w:r w:rsidR="002D33D9" w:rsidRPr="008B43A2">
        <w:rPr>
          <w:sz w:val="26"/>
          <w:szCs w:val="26"/>
        </w:rPr>
        <w:t xml:space="preserve"> </w:t>
      </w:r>
      <w:r w:rsidR="00932CDE" w:rsidRPr="008B43A2">
        <w:rPr>
          <w:sz w:val="26"/>
          <w:szCs w:val="26"/>
        </w:rPr>
        <w:t>«</w:t>
      </w:r>
      <w:r w:rsidRPr="008B43A2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8B43A2">
        <w:rPr>
          <w:sz w:val="26"/>
          <w:szCs w:val="26"/>
        </w:rPr>
        <w:t xml:space="preserve">Выписка из </w:t>
      </w:r>
      <w:proofErr w:type="spellStart"/>
      <w:r w:rsidRPr="008B43A2">
        <w:rPr>
          <w:sz w:val="26"/>
          <w:szCs w:val="26"/>
        </w:rPr>
        <w:t>похозяйственной</w:t>
      </w:r>
      <w:proofErr w:type="spellEnd"/>
      <w:r w:rsidRPr="008B43A2">
        <w:rPr>
          <w:sz w:val="26"/>
          <w:szCs w:val="26"/>
        </w:rPr>
        <w:t xml:space="preserve"> книги</w:t>
      </w:r>
      <w:r w:rsidRPr="008B43A2">
        <w:rPr>
          <w:bCs/>
          <w:sz w:val="26"/>
          <w:szCs w:val="26"/>
        </w:rPr>
        <w:t>».</w:t>
      </w:r>
    </w:p>
    <w:p w:rsidR="00E35B17" w:rsidRPr="008B43A2" w:rsidRDefault="003339D5" w:rsidP="003339D5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35B17" w:rsidRPr="008B43A2">
        <w:rPr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E35B17" w:rsidRPr="008B43A2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E35B17" w:rsidRPr="008B43A2">
        <w:rPr>
          <w:color w:val="000000"/>
          <w:sz w:val="26"/>
          <w:szCs w:val="26"/>
        </w:rPr>
        <w:t>Бейский</w:t>
      </w:r>
      <w:proofErr w:type="spellEnd"/>
      <w:r w:rsidR="00E35B17" w:rsidRPr="008B43A2">
        <w:rPr>
          <w:color w:val="000000"/>
          <w:sz w:val="26"/>
          <w:szCs w:val="26"/>
        </w:rPr>
        <w:t xml:space="preserve"> район.</w:t>
      </w:r>
    </w:p>
    <w:p w:rsidR="00E35B17" w:rsidRPr="008B43A2" w:rsidRDefault="003339D5" w:rsidP="003339D5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E35B17" w:rsidRPr="008B43A2">
        <w:rPr>
          <w:bCs/>
          <w:sz w:val="26"/>
          <w:szCs w:val="26"/>
        </w:rPr>
        <w:t>Контроль за исполнением данного постановления оставляю за собой.</w:t>
      </w:r>
    </w:p>
    <w:p w:rsidR="002D33D9" w:rsidRPr="008B43A2" w:rsidRDefault="002D33D9" w:rsidP="008B43A2">
      <w:pPr>
        <w:rPr>
          <w:sz w:val="26"/>
          <w:szCs w:val="26"/>
        </w:rPr>
      </w:pPr>
    </w:p>
    <w:p w:rsidR="002D33D9" w:rsidRPr="008B43A2" w:rsidRDefault="002D33D9" w:rsidP="008B43A2">
      <w:pPr>
        <w:rPr>
          <w:sz w:val="26"/>
          <w:szCs w:val="26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4840F5" w:rsidRPr="00932CDE" w:rsidRDefault="002D33D9" w:rsidP="008B43A2">
      <w:pPr>
        <w:ind w:right="-15"/>
      </w:pPr>
      <w:r w:rsidRPr="008B43A2">
        <w:rPr>
          <w:sz w:val="26"/>
          <w:szCs w:val="26"/>
        </w:rPr>
        <w:t>Глава</w:t>
      </w:r>
      <w:r w:rsidR="008B43A2">
        <w:rPr>
          <w:sz w:val="28"/>
          <w:szCs w:val="28"/>
        </w:rPr>
        <w:t xml:space="preserve"> </w:t>
      </w:r>
      <w:r w:rsidR="008B43A2">
        <w:rPr>
          <w:sz w:val="26"/>
          <w:szCs w:val="26"/>
        </w:rPr>
        <w:t xml:space="preserve">Куйбышевского сельсовета                                         Л. С. </w:t>
      </w:r>
      <w:proofErr w:type="spellStart"/>
      <w:r w:rsidR="008B43A2">
        <w:rPr>
          <w:sz w:val="26"/>
          <w:szCs w:val="26"/>
        </w:rPr>
        <w:t>Чаптыков</w:t>
      </w:r>
      <w:proofErr w:type="spellEnd"/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3339D5" w:rsidRPr="006660C4" w:rsidRDefault="003339D5" w:rsidP="003339D5">
      <w:pPr>
        <w:autoSpaceDE w:val="0"/>
        <w:ind w:left="5670"/>
        <w:contextualSpacing/>
        <w:rPr>
          <w:rFonts w:eastAsia="Times New Roman CYR"/>
          <w:sz w:val="26"/>
          <w:szCs w:val="26"/>
        </w:rPr>
      </w:pPr>
      <w:r w:rsidRPr="006660C4">
        <w:rPr>
          <w:rFonts w:eastAsia="Times New Roman CYR"/>
          <w:sz w:val="26"/>
          <w:szCs w:val="26"/>
        </w:rPr>
        <w:t>Приложение №</w:t>
      </w:r>
      <w:r>
        <w:rPr>
          <w:rFonts w:eastAsia="Times New Roman CYR"/>
          <w:sz w:val="26"/>
          <w:szCs w:val="26"/>
        </w:rPr>
        <w:t xml:space="preserve"> </w:t>
      </w:r>
      <w:r w:rsidRPr="006660C4">
        <w:rPr>
          <w:rFonts w:eastAsia="Times New Roman CYR"/>
          <w:sz w:val="26"/>
          <w:szCs w:val="26"/>
        </w:rPr>
        <w:t xml:space="preserve">1 </w:t>
      </w:r>
    </w:p>
    <w:p w:rsidR="003339D5" w:rsidRPr="006660C4" w:rsidRDefault="003339D5" w:rsidP="003339D5">
      <w:pPr>
        <w:autoSpaceDE w:val="0"/>
        <w:ind w:left="5670"/>
        <w:contextualSpacing/>
        <w:jc w:val="both"/>
        <w:rPr>
          <w:color w:val="000000"/>
          <w:sz w:val="26"/>
          <w:szCs w:val="26"/>
        </w:rPr>
      </w:pPr>
      <w:r w:rsidRPr="006660C4">
        <w:rPr>
          <w:rFonts w:eastAsia="Times New Roman CYR"/>
          <w:sz w:val="26"/>
          <w:szCs w:val="26"/>
        </w:rPr>
        <w:t xml:space="preserve">к постановлению </w:t>
      </w:r>
      <w:r>
        <w:rPr>
          <w:rFonts w:eastAsia="Times New Roman CYR"/>
          <w:sz w:val="26"/>
          <w:szCs w:val="26"/>
        </w:rPr>
        <w:t>А</w:t>
      </w:r>
      <w:r w:rsidRPr="006660C4">
        <w:rPr>
          <w:rFonts w:eastAsia="Times New Roman CYR"/>
          <w:sz w:val="26"/>
          <w:szCs w:val="26"/>
        </w:rPr>
        <w:t xml:space="preserve">дминистрации Куйбышевского сельсовета </w:t>
      </w:r>
      <w:proofErr w:type="spellStart"/>
      <w:r w:rsidRPr="006660C4">
        <w:rPr>
          <w:rFonts w:eastAsia="Times New Roman CYR"/>
          <w:sz w:val="26"/>
          <w:szCs w:val="26"/>
        </w:rPr>
        <w:t>Бейского</w:t>
      </w:r>
      <w:proofErr w:type="spellEnd"/>
      <w:r w:rsidRPr="006660C4">
        <w:rPr>
          <w:rFonts w:eastAsia="Times New Roman CYR"/>
          <w:sz w:val="26"/>
          <w:szCs w:val="26"/>
        </w:rPr>
        <w:t xml:space="preserve"> района</w:t>
      </w:r>
      <w:r>
        <w:rPr>
          <w:rFonts w:eastAsia="Times New Roman CYR"/>
          <w:sz w:val="26"/>
          <w:szCs w:val="26"/>
        </w:rPr>
        <w:t xml:space="preserve"> Республики Хакасия </w:t>
      </w:r>
      <w:r w:rsidRPr="006660C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«___» ____________ 20__ года  № ___ </w:t>
      </w:r>
    </w:p>
    <w:p w:rsidR="00A83C93" w:rsidRPr="003339D5" w:rsidRDefault="00A83C93" w:rsidP="009C7065">
      <w:pPr>
        <w:jc w:val="right"/>
        <w:rPr>
          <w:sz w:val="26"/>
          <w:szCs w:val="26"/>
        </w:rPr>
      </w:pPr>
    </w:p>
    <w:p w:rsidR="00A83C93" w:rsidRPr="003339D5" w:rsidRDefault="00A83C93" w:rsidP="009C7065">
      <w:pPr>
        <w:jc w:val="right"/>
        <w:rPr>
          <w:sz w:val="26"/>
          <w:szCs w:val="26"/>
        </w:rPr>
      </w:pPr>
    </w:p>
    <w:p w:rsidR="002D33D9" w:rsidRPr="003339D5" w:rsidRDefault="002D33D9" w:rsidP="002D33D9">
      <w:pPr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 xml:space="preserve">Административный регламент </w:t>
      </w:r>
    </w:p>
    <w:p w:rsidR="00203656" w:rsidRPr="003339D5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 xml:space="preserve">по предоставлению муниципальной услуги </w:t>
      </w:r>
    </w:p>
    <w:p w:rsidR="00A83C93" w:rsidRPr="003339D5" w:rsidRDefault="00C910F2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339D5">
        <w:rPr>
          <w:b/>
          <w:sz w:val="26"/>
          <w:szCs w:val="26"/>
        </w:rPr>
        <w:t>«</w:t>
      </w:r>
      <w:r w:rsidR="00203656" w:rsidRPr="003339D5">
        <w:rPr>
          <w:b/>
          <w:sz w:val="26"/>
          <w:szCs w:val="26"/>
        </w:rPr>
        <w:t xml:space="preserve">Предоставление выписки из </w:t>
      </w:r>
      <w:proofErr w:type="spellStart"/>
      <w:r w:rsidR="00203656" w:rsidRPr="003339D5">
        <w:rPr>
          <w:b/>
          <w:sz w:val="26"/>
          <w:szCs w:val="26"/>
        </w:rPr>
        <w:t>похозяйственной</w:t>
      </w:r>
      <w:proofErr w:type="spellEnd"/>
      <w:r w:rsidR="00203656" w:rsidRPr="003339D5">
        <w:rPr>
          <w:b/>
          <w:sz w:val="26"/>
          <w:szCs w:val="26"/>
        </w:rPr>
        <w:t xml:space="preserve"> книги</w:t>
      </w:r>
      <w:r w:rsidRPr="003339D5">
        <w:rPr>
          <w:b/>
          <w:bCs/>
          <w:sz w:val="26"/>
          <w:szCs w:val="26"/>
        </w:rPr>
        <w:t>»</w:t>
      </w:r>
    </w:p>
    <w:p w:rsidR="00C40D17" w:rsidRPr="003339D5" w:rsidRDefault="00C40D17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3C93" w:rsidRPr="003339D5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>Раздел I. ОБЩИЕ ПОЛОЖЕНИЯ</w:t>
      </w:r>
    </w:p>
    <w:p w:rsidR="00A83C93" w:rsidRPr="003339D5" w:rsidRDefault="00A83C93" w:rsidP="000E11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3C93" w:rsidRPr="003339D5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43"/>
      <w:bookmarkEnd w:id="2"/>
      <w:r w:rsidRPr="003339D5">
        <w:rPr>
          <w:sz w:val="26"/>
          <w:szCs w:val="26"/>
        </w:rPr>
        <w:t xml:space="preserve">Подраздел 1.1. ПРЕДМЕТ РЕГУЛИРОВАНИЯ </w:t>
      </w:r>
    </w:p>
    <w:p w:rsidR="00A83C93" w:rsidRPr="003339D5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АДМИНИСТРАТИВНОГО РЕГЛАМЕНТА</w:t>
      </w:r>
    </w:p>
    <w:p w:rsidR="00A83C93" w:rsidRPr="003339D5" w:rsidRDefault="00A83C93" w:rsidP="00A83C93">
      <w:pPr>
        <w:jc w:val="both"/>
        <w:rPr>
          <w:b/>
          <w:sz w:val="26"/>
          <w:szCs w:val="26"/>
        </w:rPr>
      </w:pPr>
    </w:p>
    <w:p w:rsidR="00A83C93" w:rsidRPr="003339D5" w:rsidRDefault="00C40D17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ab/>
      </w:r>
      <w:r w:rsidR="00A83C93" w:rsidRPr="003339D5">
        <w:rPr>
          <w:sz w:val="26"/>
          <w:szCs w:val="26"/>
        </w:rPr>
        <w:t xml:space="preserve">Административный регламент предоставления администрацией </w:t>
      </w:r>
      <w:r w:rsidR="003339D5" w:rsidRPr="008B43A2">
        <w:rPr>
          <w:sz w:val="26"/>
          <w:szCs w:val="26"/>
        </w:rPr>
        <w:t xml:space="preserve">Куйбышевского сельсовета </w:t>
      </w:r>
      <w:proofErr w:type="spellStart"/>
      <w:r w:rsidR="003339D5" w:rsidRPr="008B43A2">
        <w:rPr>
          <w:sz w:val="26"/>
          <w:szCs w:val="26"/>
        </w:rPr>
        <w:t>Бейского</w:t>
      </w:r>
      <w:proofErr w:type="spellEnd"/>
      <w:r w:rsidR="003339D5" w:rsidRPr="008B43A2">
        <w:rPr>
          <w:sz w:val="26"/>
          <w:szCs w:val="26"/>
        </w:rPr>
        <w:t xml:space="preserve"> района</w:t>
      </w:r>
      <w:r w:rsidR="00436624" w:rsidRPr="003339D5">
        <w:rPr>
          <w:sz w:val="26"/>
          <w:szCs w:val="26"/>
        </w:rPr>
        <w:t xml:space="preserve"> </w:t>
      </w:r>
      <w:r w:rsidR="00C00418" w:rsidRPr="003339D5">
        <w:rPr>
          <w:sz w:val="26"/>
          <w:szCs w:val="26"/>
        </w:rPr>
        <w:t xml:space="preserve">(далее - Регламент) </w:t>
      </w:r>
      <w:r w:rsidR="00A83C93" w:rsidRPr="003339D5">
        <w:rPr>
          <w:sz w:val="26"/>
          <w:szCs w:val="26"/>
        </w:rPr>
        <w:t xml:space="preserve">муниципальной услуги </w:t>
      </w:r>
      <w:r w:rsidR="00A83C93" w:rsidRPr="003339D5">
        <w:rPr>
          <w:bCs/>
          <w:sz w:val="26"/>
          <w:szCs w:val="26"/>
        </w:rPr>
        <w:t>«</w:t>
      </w:r>
      <w:r w:rsidR="00203656" w:rsidRPr="003339D5">
        <w:rPr>
          <w:sz w:val="26"/>
          <w:szCs w:val="26"/>
        </w:rPr>
        <w:t xml:space="preserve">Предоставление выписки из </w:t>
      </w:r>
      <w:proofErr w:type="spellStart"/>
      <w:r w:rsidR="00203656" w:rsidRPr="003339D5">
        <w:rPr>
          <w:sz w:val="26"/>
          <w:szCs w:val="26"/>
        </w:rPr>
        <w:t>похозяйственной</w:t>
      </w:r>
      <w:proofErr w:type="spellEnd"/>
      <w:r w:rsidR="00203656" w:rsidRPr="003339D5">
        <w:rPr>
          <w:sz w:val="26"/>
          <w:szCs w:val="26"/>
        </w:rPr>
        <w:t xml:space="preserve"> книги</w:t>
      </w:r>
      <w:r w:rsidR="00436624" w:rsidRPr="003339D5">
        <w:rPr>
          <w:sz w:val="26"/>
          <w:szCs w:val="26"/>
        </w:rPr>
        <w:t xml:space="preserve">» </w:t>
      </w:r>
      <w:r w:rsidR="00C00418" w:rsidRPr="003339D5">
        <w:rPr>
          <w:sz w:val="26"/>
          <w:szCs w:val="26"/>
        </w:rPr>
        <w:t>(далее</w:t>
      </w:r>
      <w:r w:rsidR="00816A3A" w:rsidRPr="003339D5">
        <w:rPr>
          <w:sz w:val="26"/>
          <w:szCs w:val="26"/>
        </w:rPr>
        <w:t xml:space="preserve"> </w:t>
      </w:r>
      <w:r w:rsidR="00C00418" w:rsidRPr="003339D5">
        <w:rPr>
          <w:sz w:val="26"/>
          <w:szCs w:val="26"/>
        </w:rPr>
        <w:t xml:space="preserve">- муниципальная услуга) </w:t>
      </w:r>
      <w:r w:rsidR="00A83C93" w:rsidRPr="003339D5">
        <w:rPr>
          <w:sz w:val="26"/>
          <w:szCs w:val="26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3339D5">
        <w:rPr>
          <w:sz w:val="26"/>
          <w:szCs w:val="26"/>
        </w:rPr>
        <w:t xml:space="preserve">администрацией </w:t>
      </w:r>
      <w:r w:rsidR="003339D5" w:rsidRPr="008B43A2">
        <w:rPr>
          <w:sz w:val="26"/>
          <w:szCs w:val="26"/>
        </w:rPr>
        <w:t xml:space="preserve">Куйбышевского сельсовета </w:t>
      </w:r>
      <w:proofErr w:type="spellStart"/>
      <w:r w:rsidR="003339D5" w:rsidRPr="008B43A2">
        <w:rPr>
          <w:sz w:val="26"/>
          <w:szCs w:val="26"/>
        </w:rPr>
        <w:t>Бейского</w:t>
      </w:r>
      <w:proofErr w:type="spellEnd"/>
      <w:r w:rsidR="003339D5" w:rsidRPr="008B43A2">
        <w:rPr>
          <w:sz w:val="26"/>
          <w:szCs w:val="26"/>
        </w:rPr>
        <w:t xml:space="preserve"> района </w:t>
      </w:r>
      <w:r w:rsidR="00A83C93" w:rsidRPr="003339D5">
        <w:rPr>
          <w:sz w:val="26"/>
          <w:szCs w:val="26"/>
        </w:rPr>
        <w:t>муниципальной услуги «</w:t>
      </w:r>
      <w:r w:rsidR="00203656" w:rsidRPr="003339D5">
        <w:rPr>
          <w:sz w:val="26"/>
          <w:szCs w:val="26"/>
        </w:rPr>
        <w:t xml:space="preserve">Предоставление выписки из </w:t>
      </w:r>
      <w:proofErr w:type="spellStart"/>
      <w:r w:rsidR="00203656" w:rsidRPr="003339D5">
        <w:rPr>
          <w:sz w:val="26"/>
          <w:szCs w:val="26"/>
        </w:rPr>
        <w:t>похозяйственной</w:t>
      </w:r>
      <w:proofErr w:type="spellEnd"/>
      <w:r w:rsidR="00203656" w:rsidRPr="003339D5">
        <w:rPr>
          <w:sz w:val="26"/>
          <w:szCs w:val="26"/>
        </w:rPr>
        <w:t xml:space="preserve"> книги</w:t>
      </w:r>
      <w:r w:rsidR="00A83C93" w:rsidRPr="003339D5">
        <w:rPr>
          <w:sz w:val="26"/>
          <w:szCs w:val="26"/>
        </w:rPr>
        <w:t>» (далее – муниципальная услуга).</w:t>
      </w:r>
    </w:p>
    <w:p w:rsidR="00A83C93" w:rsidRPr="003339D5" w:rsidRDefault="00A83C93" w:rsidP="00A83C93">
      <w:pPr>
        <w:ind w:left="708" w:firstLine="426"/>
        <w:jc w:val="center"/>
        <w:rPr>
          <w:b/>
          <w:sz w:val="26"/>
          <w:szCs w:val="26"/>
        </w:rPr>
      </w:pPr>
    </w:p>
    <w:p w:rsidR="00A83C93" w:rsidRPr="003339D5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1.2. КРУГ ЗАЯВИТЕЛЕЙ</w:t>
      </w:r>
    </w:p>
    <w:p w:rsidR="00A83C93" w:rsidRPr="003339D5" w:rsidRDefault="00A83C93" w:rsidP="00A83C93">
      <w:pPr>
        <w:autoSpaceDE w:val="0"/>
        <w:autoSpaceDN w:val="0"/>
        <w:adjustRightInd w:val="0"/>
        <w:jc w:val="both"/>
        <w:rPr>
          <w:color w:val="7030A0"/>
          <w:sz w:val="26"/>
          <w:szCs w:val="26"/>
        </w:rPr>
      </w:pPr>
    </w:p>
    <w:p w:rsidR="005F075E" w:rsidRPr="003339D5" w:rsidRDefault="005F075E" w:rsidP="00DF599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3339D5">
        <w:rPr>
          <w:sz w:val="26"/>
          <w:szCs w:val="26"/>
        </w:rPr>
        <w:t>Заявителями на предоставление Муниципальной услуги являются</w:t>
      </w:r>
      <w:r w:rsidRPr="003339D5">
        <w:rPr>
          <w:color w:val="C00000"/>
          <w:sz w:val="26"/>
          <w:szCs w:val="26"/>
        </w:rPr>
        <w:t xml:space="preserve"> </w:t>
      </w:r>
      <w:r w:rsidR="00DF599F" w:rsidRPr="003339D5">
        <w:rPr>
          <w:sz w:val="26"/>
          <w:szCs w:val="26"/>
        </w:rPr>
        <w:t xml:space="preserve"> физические</w:t>
      </w:r>
      <w:r w:rsidR="0090789E" w:rsidRPr="003339D5">
        <w:rPr>
          <w:sz w:val="26"/>
          <w:szCs w:val="26"/>
        </w:rPr>
        <w:t xml:space="preserve"> лица</w:t>
      </w:r>
      <w:r w:rsidR="00DF599F" w:rsidRPr="003339D5">
        <w:rPr>
          <w:sz w:val="26"/>
          <w:szCs w:val="26"/>
        </w:rPr>
        <w:t>,</w:t>
      </w:r>
      <w:r w:rsidR="0090789E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обращающиеся на законных основаниях за полу</w:t>
      </w:r>
      <w:r w:rsidR="00BB28D7" w:rsidRPr="003339D5">
        <w:rPr>
          <w:sz w:val="26"/>
          <w:szCs w:val="26"/>
        </w:rPr>
        <w:t>чением</w:t>
      </w:r>
      <w:r w:rsidR="00436624" w:rsidRPr="003339D5">
        <w:rPr>
          <w:sz w:val="26"/>
          <w:szCs w:val="26"/>
        </w:rPr>
        <w:t xml:space="preserve"> </w:t>
      </w:r>
      <w:r w:rsidR="00BB28D7" w:rsidRPr="003339D5">
        <w:rPr>
          <w:color w:val="C00000"/>
          <w:sz w:val="26"/>
          <w:szCs w:val="26"/>
        </w:rPr>
        <w:t> </w:t>
      </w:r>
      <w:r w:rsidR="00436624" w:rsidRPr="003339D5">
        <w:rPr>
          <w:sz w:val="26"/>
          <w:szCs w:val="26"/>
        </w:rPr>
        <w:t>муниципальной услуги «</w:t>
      </w:r>
      <w:r w:rsidR="00203656" w:rsidRPr="003339D5">
        <w:rPr>
          <w:sz w:val="26"/>
          <w:szCs w:val="26"/>
        </w:rPr>
        <w:t xml:space="preserve">Предоставление выписки из </w:t>
      </w:r>
      <w:proofErr w:type="spellStart"/>
      <w:r w:rsidR="00203656" w:rsidRPr="003339D5">
        <w:rPr>
          <w:sz w:val="26"/>
          <w:szCs w:val="26"/>
        </w:rPr>
        <w:t>похозяйственной</w:t>
      </w:r>
      <w:proofErr w:type="spellEnd"/>
      <w:r w:rsidR="00203656" w:rsidRPr="003339D5">
        <w:rPr>
          <w:sz w:val="26"/>
          <w:szCs w:val="26"/>
        </w:rPr>
        <w:t xml:space="preserve"> книги</w:t>
      </w:r>
      <w:r w:rsidR="00436624" w:rsidRPr="003339D5">
        <w:rPr>
          <w:sz w:val="26"/>
          <w:szCs w:val="26"/>
        </w:rPr>
        <w:t>»</w:t>
      </w:r>
      <w:r w:rsidRPr="003339D5">
        <w:rPr>
          <w:sz w:val="26"/>
          <w:szCs w:val="26"/>
        </w:rPr>
        <w:t xml:space="preserve">, а также их представители, наделенные соответствующими полномочиями с </w:t>
      </w:r>
      <w:r w:rsidR="0083537E" w:rsidRPr="003339D5">
        <w:rPr>
          <w:sz w:val="26"/>
          <w:szCs w:val="26"/>
        </w:rPr>
        <w:t>заявлением</w:t>
      </w:r>
      <w:r w:rsidRPr="003339D5">
        <w:rPr>
          <w:sz w:val="26"/>
          <w:szCs w:val="26"/>
        </w:rPr>
        <w:t xml:space="preserve"> о предоставлении муниципальной услуги, выраженной в устной, письменной или электронной форме.</w:t>
      </w:r>
    </w:p>
    <w:p w:rsidR="00A83C93" w:rsidRPr="003339D5" w:rsidRDefault="00A83C93" w:rsidP="00A83C93">
      <w:pPr>
        <w:rPr>
          <w:b/>
          <w:sz w:val="26"/>
          <w:szCs w:val="26"/>
        </w:rPr>
      </w:pPr>
    </w:p>
    <w:p w:rsidR="00A83C93" w:rsidRPr="003339D5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1.3. ТРЕБОВАНИЯ К ПОРЯДКУ ИНФОРМИРОВАНИЯ</w:t>
      </w: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t>О ПРЕДОСТАВЛЕНИИ</w:t>
      </w:r>
      <w:r w:rsidR="00C00418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МУНИЦИПАЛЬНОЙ УСЛУГИ</w:t>
      </w:r>
    </w:p>
    <w:p w:rsidR="00C00418" w:rsidRPr="003339D5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83C93" w:rsidRPr="003339D5" w:rsidRDefault="00A83C93" w:rsidP="00DB221F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1.3.1. </w:t>
      </w:r>
      <w:r w:rsidR="00DB221F" w:rsidRPr="003339D5">
        <w:rPr>
          <w:sz w:val="26"/>
          <w:szCs w:val="26"/>
        </w:rPr>
        <w:t>Порядок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получения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информации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заявителями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по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вопросам предоставления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муниципальной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услуги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услуг, которые являются необходимыми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обязательными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для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предоставления муниципальной услуги, сведений о ходе предоставления указанных услуг, в том числе</w:t>
      </w:r>
      <w:r w:rsidR="002B7B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официальном</w:t>
      </w:r>
      <w:r w:rsidR="005B357D" w:rsidRPr="003339D5">
        <w:rPr>
          <w:sz w:val="26"/>
          <w:szCs w:val="26"/>
        </w:rPr>
        <w:t xml:space="preserve"> </w:t>
      </w:r>
      <w:proofErr w:type="gramStart"/>
      <w:r w:rsidR="00DB221F" w:rsidRPr="003339D5">
        <w:rPr>
          <w:sz w:val="26"/>
          <w:szCs w:val="26"/>
        </w:rPr>
        <w:t>сайте</w:t>
      </w:r>
      <w:proofErr w:type="gramEnd"/>
      <w:r w:rsidR="00436624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а также на Едином портале государственных и муниципальных услуг (функций)</w:t>
      </w:r>
      <w:r w:rsidR="002B7B7D" w:rsidRPr="003339D5">
        <w:rPr>
          <w:sz w:val="26"/>
          <w:szCs w:val="26"/>
        </w:rPr>
        <w:t>:</w:t>
      </w:r>
    </w:p>
    <w:p w:rsidR="001244B9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1.3.1.1. </w:t>
      </w:r>
      <w:r w:rsidR="005D7B9A" w:rsidRPr="003339D5">
        <w:rPr>
          <w:rFonts w:eastAsia="Calibri"/>
          <w:sz w:val="26"/>
          <w:szCs w:val="26"/>
          <w:lang w:eastAsia="en-US"/>
        </w:rPr>
        <w:t xml:space="preserve">В </w:t>
      </w:r>
      <w:r w:rsidR="0016421B" w:rsidRPr="003339D5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3339D5" w:rsidRPr="008B43A2">
        <w:rPr>
          <w:sz w:val="26"/>
          <w:szCs w:val="26"/>
        </w:rPr>
        <w:t xml:space="preserve">Куйбышевского сельсовета </w:t>
      </w:r>
      <w:proofErr w:type="spellStart"/>
      <w:r w:rsidR="003339D5" w:rsidRPr="008B43A2">
        <w:rPr>
          <w:sz w:val="26"/>
          <w:szCs w:val="26"/>
        </w:rPr>
        <w:t>Бейского</w:t>
      </w:r>
      <w:proofErr w:type="spellEnd"/>
      <w:r w:rsidR="003339D5" w:rsidRPr="008B43A2">
        <w:rPr>
          <w:sz w:val="26"/>
          <w:szCs w:val="26"/>
        </w:rPr>
        <w:t xml:space="preserve"> района </w:t>
      </w:r>
      <w:r w:rsidR="005D7B9A" w:rsidRPr="003339D5">
        <w:rPr>
          <w:rFonts w:eastAsia="Calibri"/>
          <w:sz w:val="26"/>
          <w:szCs w:val="26"/>
          <w:lang w:eastAsia="en-US"/>
        </w:rPr>
        <w:t>(далее</w:t>
      </w:r>
      <w:r w:rsidR="00336A2E" w:rsidRPr="003339D5">
        <w:rPr>
          <w:rFonts w:eastAsia="Calibri"/>
          <w:sz w:val="26"/>
          <w:szCs w:val="26"/>
          <w:lang w:eastAsia="en-US"/>
        </w:rPr>
        <w:t xml:space="preserve"> </w:t>
      </w:r>
      <w:r w:rsidR="005D7B9A" w:rsidRPr="003339D5">
        <w:rPr>
          <w:rFonts w:eastAsia="Calibri"/>
          <w:sz w:val="26"/>
          <w:szCs w:val="26"/>
          <w:lang w:eastAsia="en-US"/>
        </w:rPr>
        <w:t>- Уполномоченный орган)</w:t>
      </w:r>
      <w:r w:rsidRPr="003339D5">
        <w:rPr>
          <w:rFonts w:eastAsia="Calibri"/>
          <w:sz w:val="26"/>
          <w:szCs w:val="26"/>
          <w:lang w:eastAsia="en-US"/>
        </w:rPr>
        <w:t>: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в устной форме при личном обращении;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с использованием телефонной связи;</w:t>
      </w:r>
    </w:p>
    <w:p w:rsidR="005F075E" w:rsidRPr="003339D5" w:rsidRDefault="005F075E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lastRenderedPageBreak/>
        <w:t>по письменным обращениям;</w:t>
      </w:r>
    </w:p>
    <w:p w:rsidR="00A83C93" w:rsidRPr="003339D5" w:rsidRDefault="00A83C93" w:rsidP="003339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>в форме электронного документа посредством направления на адрес элек</w:t>
      </w:r>
      <w:r w:rsidR="005F075E" w:rsidRPr="003339D5">
        <w:rPr>
          <w:rFonts w:eastAsia="Calibri"/>
          <w:sz w:val="26"/>
          <w:szCs w:val="26"/>
          <w:lang w:eastAsia="en-US"/>
        </w:rPr>
        <w:t>тронной почты</w:t>
      </w:r>
      <w:r w:rsidR="003339D5">
        <w:rPr>
          <w:rFonts w:eastAsia="Calibri"/>
          <w:sz w:val="26"/>
          <w:szCs w:val="26"/>
          <w:lang w:eastAsia="en-US"/>
        </w:rPr>
        <w:t xml:space="preserve"> </w:t>
      </w:r>
      <w:r w:rsidR="003339D5">
        <w:rPr>
          <w:sz w:val="26"/>
          <w:szCs w:val="26"/>
          <w:lang w:val="en-US"/>
        </w:rPr>
        <w:t>mo</w:t>
      </w:r>
      <w:r w:rsidR="003339D5">
        <w:rPr>
          <w:sz w:val="26"/>
          <w:szCs w:val="26"/>
        </w:rPr>
        <w:t>-</w:t>
      </w:r>
      <w:proofErr w:type="spellStart"/>
      <w:r w:rsidR="003339D5">
        <w:rPr>
          <w:sz w:val="26"/>
          <w:szCs w:val="26"/>
          <w:lang w:val="en-US"/>
        </w:rPr>
        <w:t>kuss</w:t>
      </w:r>
      <w:proofErr w:type="spellEnd"/>
      <w:r w:rsidR="003339D5">
        <w:rPr>
          <w:sz w:val="26"/>
          <w:szCs w:val="26"/>
        </w:rPr>
        <w:t>@</w:t>
      </w:r>
      <w:proofErr w:type="spellStart"/>
      <w:r w:rsidR="003339D5">
        <w:rPr>
          <w:sz w:val="26"/>
          <w:szCs w:val="26"/>
          <w:lang w:val="en-US"/>
        </w:rPr>
        <w:t>yandex</w:t>
      </w:r>
      <w:proofErr w:type="spellEnd"/>
      <w:r w:rsidR="003339D5">
        <w:rPr>
          <w:sz w:val="26"/>
          <w:szCs w:val="26"/>
        </w:rPr>
        <w:t>.</w:t>
      </w:r>
      <w:proofErr w:type="spellStart"/>
      <w:r w:rsidR="003339D5">
        <w:rPr>
          <w:sz w:val="26"/>
          <w:szCs w:val="26"/>
          <w:lang w:val="en-US"/>
        </w:rPr>
        <w:t>ru</w:t>
      </w:r>
      <w:proofErr w:type="spellEnd"/>
      <w:r w:rsidR="005F075E" w:rsidRPr="003339D5">
        <w:rPr>
          <w:rFonts w:eastAsia="Calibri"/>
          <w:sz w:val="26"/>
          <w:szCs w:val="26"/>
          <w:lang w:eastAsia="en-US"/>
        </w:rPr>
        <w:t>.</w:t>
      </w:r>
    </w:p>
    <w:p w:rsidR="00A83C93" w:rsidRPr="005964E3" w:rsidRDefault="00A83C93" w:rsidP="005964E3">
      <w:pPr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>1.3.1.2.</w:t>
      </w:r>
      <w:r w:rsidRPr="003339D5">
        <w:rPr>
          <w:rFonts w:eastAsia="Calibri"/>
          <w:b/>
          <w:sz w:val="26"/>
          <w:szCs w:val="26"/>
          <w:lang w:eastAsia="en-US"/>
        </w:rPr>
        <w:t xml:space="preserve"> </w:t>
      </w:r>
      <w:r w:rsidR="00F54DEF" w:rsidRPr="003339D5">
        <w:rPr>
          <w:sz w:val="26"/>
          <w:szCs w:val="26"/>
        </w:rPr>
        <w:t>«</w:t>
      </w:r>
      <w:r w:rsidR="005964E3">
        <w:rPr>
          <w:sz w:val="26"/>
          <w:szCs w:val="26"/>
        </w:rPr>
        <w:t>Многофункциональным центром «Мои документы» в с. Бея»</w:t>
      </w:r>
      <w:r w:rsidR="002704D2" w:rsidRPr="003339D5">
        <w:rPr>
          <w:sz w:val="26"/>
          <w:szCs w:val="26"/>
        </w:rPr>
        <w:t xml:space="preserve"> (далее –</w:t>
      </w:r>
      <w:r w:rsidR="00336A2E" w:rsidRPr="003339D5">
        <w:rPr>
          <w:sz w:val="26"/>
          <w:szCs w:val="26"/>
        </w:rPr>
        <w:t xml:space="preserve"> </w:t>
      </w:r>
      <w:r w:rsidR="002704D2" w:rsidRPr="003339D5">
        <w:rPr>
          <w:sz w:val="26"/>
          <w:szCs w:val="26"/>
        </w:rPr>
        <w:t>МФЦ</w:t>
      </w:r>
      <w:r w:rsidR="005964E3">
        <w:rPr>
          <w:sz w:val="26"/>
          <w:szCs w:val="26"/>
        </w:rPr>
        <w:t xml:space="preserve">, почтовый адрес: 655770, Республика Хакасия, </w:t>
      </w:r>
      <w:proofErr w:type="spellStart"/>
      <w:r w:rsidR="005964E3">
        <w:rPr>
          <w:sz w:val="26"/>
          <w:szCs w:val="26"/>
        </w:rPr>
        <w:t>Бейский</w:t>
      </w:r>
      <w:proofErr w:type="spellEnd"/>
      <w:r w:rsidR="005964E3">
        <w:rPr>
          <w:sz w:val="26"/>
          <w:szCs w:val="26"/>
        </w:rPr>
        <w:t xml:space="preserve"> район, с. Бея ул. Площадь Советов, 17</w:t>
      </w:r>
      <w:r w:rsidR="00B57674" w:rsidRPr="003339D5">
        <w:rPr>
          <w:sz w:val="26"/>
          <w:szCs w:val="26"/>
        </w:rPr>
        <w:t>: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при личном обращении;</w:t>
      </w:r>
    </w:p>
    <w:p w:rsidR="00B57674" w:rsidRPr="003339D5" w:rsidRDefault="00A83C93" w:rsidP="00C85C3A">
      <w:pPr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>посредст</w:t>
      </w:r>
      <w:r w:rsidR="00117CE5" w:rsidRPr="003339D5">
        <w:rPr>
          <w:rFonts w:eastAsia="Calibri"/>
          <w:sz w:val="26"/>
          <w:szCs w:val="26"/>
          <w:lang w:eastAsia="en-US"/>
        </w:rPr>
        <w:t>вом интернет-сайта</w:t>
      </w:r>
      <w:r w:rsidRPr="003339D5">
        <w:rPr>
          <w:rFonts w:eastAsia="Calibri"/>
          <w:sz w:val="26"/>
          <w:szCs w:val="26"/>
          <w:lang w:eastAsia="en-US"/>
        </w:rPr>
        <w:t>.</w:t>
      </w:r>
      <w:r w:rsidR="00B57674" w:rsidRPr="003339D5">
        <w:rPr>
          <w:sz w:val="26"/>
          <w:szCs w:val="26"/>
        </w:rPr>
        <w:t xml:space="preserve"> 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1.3.1.3. Посредством размещения информации на официальном </w:t>
      </w:r>
      <w:r w:rsidR="00675B5F" w:rsidRPr="003339D5">
        <w:rPr>
          <w:rFonts w:eastAsia="Calibri"/>
          <w:sz w:val="26"/>
          <w:szCs w:val="26"/>
          <w:lang w:eastAsia="en-US"/>
        </w:rPr>
        <w:t>сайте</w:t>
      </w:r>
      <w:r w:rsidRPr="003339D5">
        <w:rPr>
          <w:rFonts w:eastAsia="Calibri"/>
          <w:sz w:val="26"/>
          <w:szCs w:val="26"/>
          <w:lang w:eastAsia="en-US"/>
        </w:rPr>
        <w:t xml:space="preserve"> </w:t>
      </w:r>
      <w:r w:rsidR="0016421B" w:rsidRPr="003339D5">
        <w:rPr>
          <w:rFonts w:eastAsia="Calibri"/>
          <w:sz w:val="26"/>
          <w:szCs w:val="26"/>
          <w:lang w:eastAsia="en-US"/>
        </w:rPr>
        <w:t xml:space="preserve">  </w:t>
      </w:r>
      <w:r w:rsidR="003339D5" w:rsidRPr="008B43A2">
        <w:rPr>
          <w:sz w:val="26"/>
          <w:szCs w:val="26"/>
        </w:rPr>
        <w:t xml:space="preserve">Куйбышевского сельсовета </w:t>
      </w:r>
      <w:proofErr w:type="spellStart"/>
      <w:r w:rsidR="003339D5" w:rsidRPr="008B43A2">
        <w:rPr>
          <w:sz w:val="26"/>
          <w:szCs w:val="26"/>
        </w:rPr>
        <w:t>Бейского</w:t>
      </w:r>
      <w:proofErr w:type="spellEnd"/>
      <w:r w:rsidR="003339D5" w:rsidRPr="008B43A2">
        <w:rPr>
          <w:sz w:val="26"/>
          <w:szCs w:val="26"/>
        </w:rPr>
        <w:t xml:space="preserve"> района </w:t>
      </w:r>
      <w:hyperlink r:id="rId8" w:history="1">
        <w:r w:rsidR="005964E3">
          <w:rPr>
            <w:rStyle w:val="afd"/>
            <w:sz w:val="26"/>
            <w:szCs w:val="26"/>
          </w:rPr>
          <w:t>http://www.19beya.ru</w:t>
        </w:r>
      </w:hyperlink>
      <w:r w:rsidR="005964E3">
        <w:rPr>
          <w:sz w:val="26"/>
          <w:szCs w:val="26"/>
        </w:rPr>
        <w:t xml:space="preserve"> раздел поселения</w:t>
      </w:r>
      <w:r w:rsidR="00623757" w:rsidRPr="003339D5">
        <w:rPr>
          <w:sz w:val="26"/>
          <w:szCs w:val="26"/>
        </w:rPr>
        <w:t xml:space="preserve">, </w:t>
      </w:r>
    </w:p>
    <w:p w:rsidR="00C101E7" w:rsidRPr="003339D5" w:rsidRDefault="00546597" w:rsidP="0094135D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1.3.1.4. </w:t>
      </w:r>
      <w:r w:rsidR="00BA15D1" w:rsidRPr="003339D5">
        <w:rPr>
          <w:sz w:val="26"/>
          <w:szCs w:val="26"/>
        </w:rPr>
        <w:t>Посредством размещения информации в информационно-телекоммуникационной сети «Интернет»</w:t>
      </w:r>
      <w:r w:rsidR="00756B22" w:rsidRPr="003339D5">
        <w:rPr>
          <w:sz w:val="26"/>
          <w:szCs w:val="26"/>
        </w:rPr>
        <w:t>,</w:t>
      </w:r>
      <w:r w:rsidR="00BA15D1" w:rsidRPr="003339D5">
        <w:rPr>
          <w:sz w:val="26"/>
          <w:szCs w:val="26"/>
        </w:rPr>
        <w:t xml:space="preserve"> </w:t>
      </w:r>
      <w:r w:rsidR="00756B22" w:rsidRPr="003339D5">
        <w:rPr>
          <w:sz w:val="26"/>
          <w:szCs w:val="26"/>
        </w:rPr>
        <w:t>в</w:t>
      </w:r>
      <w:r w:rsidR="00DD19D4" w:rsidRPr="003339D5">
        <w:rPr>
          <w:sz w:val="26"/>
          <w:szCs w:val="26"/>
        </w:rPr>
        <w:t xml:space="preserve"> федерально</w:t>
      </w:r>
      <w:r w:rsidR="00756B22" w:rsidRPr="003339D5">
        <w:rPr>
          <w:sz w:val="26"/>
          <w:szCs w:val="26"/>
        </w:rPr>
        <w:t>й</w:t>
      </w:r>
      <w:r w:rsidR="00DD19D4" w:rsidRPr="003339D5">
        <w:rPr>
          <w:sz w:val="26"/>
          <w:szCs w:val="26"/>
        </w:rPr>
        <w:t xml:space="preserve"> государственно</w:t>
      </w:r>
      <w:r w:rsidR="00756B22" w:rsidRPr="003339D5">
        <w:rPr>
          <w:sz w:val="26"/>
          <w:szCs w:val="26"/>
        </w:rPr>
        <w:t>й</w:t>
      </w:r>
      <w:r w:rsidR="00DD19D4" w:rsidRPr="003339D5">
        <w:rPr>
          <w:sz w:val="26"/>
          <w:szCs w:val="26"/>
        </w:rPr>
        <w:t xml:space="preserve"> </w:t>
      </w:r>
      <w:r w:rsidR="00C101E7" w:rsidRPr="003339D5">
        <w:rPr>
          <w:sz w:val="26"/>
          <w:szCs w:val="26"/>
        </w:rPr>
        <w:t>информационно</w:t>
      </w:r>
      <w:r w:rsidR="00BA15D1" w:rsidRPr="003339D5">
        <w:rPr>
          <w:sz w:val="26"/>
          <w:szCs w:val="26"/>
        </w:rPr>
        <w:t>й</w:t>
      </w:r>
      <w:r w:rsidR="00C101E7" w:rsidRPr="003339D5">
        <w:rPr>
          <w:sz w:val="26"/>
          <w:szCs w:val="26"/>
        </w:rPr>
        <w:t xml:space="preserve"> систем</w:t>
      </w:r>
      <w:r w:rsidR="00756B22" w:rsidRPr="003339D5">
        <w:rPr>
          <w:sz w:val="26"/>
          <w:szCs w:val="26"/>
        </w:rPr>
        <w:t>е</w:t>
      </w:r>
      <w:r w:rsidR="00C101E7" w:rsidRPr="003339D5">
        <w:rPr>
          <w:sz w:val="26"/>
          <w:szCs w:val="26"/>
        </w:rPr>
        <w:t xml:space="preserve"> «Единый портал государственных и муниципальных услуг (функций)» (</w:t>
      </w:r>
      <w:proofErr w:type="spellStart"/>
      <w:r w:rsidR="00C101E7" w:rsidRPr="003339D5">
        <w:rPr>
          <w:sz w:val="26"/>
          <w:szCs w:val="26"/>
        </w:rPr>
        <w:t>www.gosuslugi.ru</w:t>
      </w:r>
      <w:proofErr w:type="spellEnd"/>
      <w:r w:rsidR="00C101E7" w:rsidRPr="003339D5">
        <w:rPr>
          <w:sz w:val="26"/>
          <w:szCs w:val="26"/>
        </w:rPr>
        <w:t xml:space="preserve">) (далее – Единый портал), </w:t>
      </w:r>
      <w:r w:rsidR="00DD19D4" w:rsidRPr="003339D5">
        <w:rPr>
          <w:sz w:val="26"/>
          <w:szCs w:val="26"/>
        </w:rPr>
        <w:t>региональной государственной информационной систем</w:t>
      </w:r>
      <w:r w:rsidR="00756B22" w:rsidRPr="003339D5">
        <w:rPr>
          <w:sz w:val="26"/>
          <w:szCs w:val="26"/>
        </w:rPr>
        <w:t>е</w:t>
      </w:r>
      <w:r w:rsidR="00C44649" w:rsidRPr="003339D5">
        <w:rPr>
          <w:sz w:val="26"/>
          <w:szCs w:val="26"/>
        </w:rPr>
        <w:t xml:space="preserve"> «</w:t>
      </w:r>
      <w:r w:rsidR="00DD19D4" w:rsidRPr="003339D5">
        <w:rPr>
          <w:sz w:val="26"/>
          <w:szCs w:val="26"/>
        </w:rPr>
        <w:t>Реестр государственных услу</w:t>
      </w:r>
      <w:r w:rsidR="00C44649" w:rsidRPr="003339D5">
        <w:rPr>
          <w:sz w:val="26"/>
          <w:szCs w:val="26"/>
        </w:rPr>
        <w:t xml:space="preserve">г (функций) </w:t>
      </w:r>
      <w:r w:rsidR="00190201">
        <w:rPr>
          <w:sz w:val="26"/>
          <w:szCs w:val="26"/>
        </w:rPr>
        <w:t>Республики Хакаси</w:t>
      </w:r>
      <w:r w:rsidR="00C44649" w:rsidRPr="003339D5">
        <w:rPr>
          <w:sz w:val="26"/>
          <w:szCs w:val="26"/>
        </w:rPr>
        <w:t>я»</w:t>
      </w:r>
      <w:r w:rsidR="00C101E7" w:rsidRPr="003339D5">
        <w:rPr>
          <w:sz w:val="26"/>
          <w:szCs w:val="26"/>
        </w:rPr>
        <w:t xml:space="preserve"> (</w:t>
      </w:r>
      <w:hyperlink r:id="rId9" w:history="1">
        <w:r w:rsidR="0094135D" w:rsidRPr="000A4C60">
          <w:rPr>
            <w:rStyle w:val="afd"/>
            <w:sz w:val="26"/>
            <w:szCs w:val="26"/>
            <w:lang w:val="en-US"/>
          </w:rPr>
          <w:t>www</w:t>
        </w:r>
        <w:r w:rsidR="0094135D" w:rsidRPr="000A4C60">
          <w:rPr>
            <w:rStyle w:val="afd"/>
            <w:sz w:val="26"/>
            <w:szCs w:val="26"/>
          </w:rPr>
          <w:t>.19_</w:t>
        </w:r>
        <w:r w:rsidR="0094135D" w:rsidRPr="000A4C60">
          <w:rPr>
            <w:rStyle w:val="afd"/>
            <w:sz w:val="26"/>
            <w:szCs w:val="26"/>
            <w:lang w:val="en-US"/>
          </w:rPr>
          <w:t>up</w:t>
        </w:r>
        <w:r w:rsidR="0094135D" w:rsidRPr="000A4C60">
          <w:rPr>
            <w:rStyle w:val="afd"/>
            <w:sz w:val="26"/>
            <w:szCs w:val="26"/>
          </w:rPr>
          <w:t>r</w:t>
        </w:r>
      </w:hyperlink>
      <w:r w:rsidR="0094135D" w:rsidRPr="0094135D">
        <w:rPr>
          <w:sz w:val="26"/>
          <w:szCs w:val="26"/>
        </w:rPr>
        <w:t>@</w:t>
      </w:r>
      <w:r w:rsidR="00C101E7" w:rsidRPr="003339D5">
        <w:rPr>
          <w:sz w:val="26"/>
          <w:szCs w:val="26"/>
        </w:rPr>
        <w:t>r</w:t>
      </w:r>
      <w:r w:rsidR="0094135D">
        <w:rPr>
          <w:sz w:val="26"/>
          <w:szCs w:val="26"/>
          <w:lang w:val="en-US"/>
        </w:rPr>
        <w:t>osreestr</w:t>
      </w:r>
      <w:r w:rsidR="00C101E7" w:rsidRPr="003339D5">
        <w:rPr>
          <w:sz w:val="26"/>
          <w:szCs w:val="26"/>
        </w:rPr>
        <w:t>.</w:t>
      </w:r>
      <w:proofErr w:type="spellStart"/>
      <w:r w:rsidR="00C101E7" w:rsidRPr="003339D5">
        <w:rPr>
          <w:sz w:val="26"/>
          <w:szCs w:val="26"/>
        </w:rPr>
        <w:t>ru</w:t>
      </w:r>
      <w:proofErr w:type="spellEnd"/>
      <w:r w:rsidR="00C101E7" w:rsidRPr="003339D5">
        <w:rPr>
          <w:sz w:val="26"/>
          <w:szCs w:val="26"/>
        </w:rPr>
        <w:t xml:space="preserve">) (далее – </w:t>
      </w:r>
      <w:r w:rsidR="00B623DB" w:rsidRPr="003339D5">
        <w:rPr>
          <w:sz w:val="26"/>
          <w:szCs w:val="26"/>
        </w:rPr>
        <w:t>Региональный портал</w:t>
      </w:r>
      <w:r w:rsidR="00C101E7" w:rsidRPr="003339D5">
        <w:rPr>
          <w:sz w:val="26"/>
          <w:szCs w:val="26"/>
        </w:rPr>
        <w:t>).</w:t>
      </w:r>
    </w:p>
    <w:p w:rsidR="00B75640" w:rsidRPr="003339D5" w:rsidRDefault="00B75640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На</w:t>
      </w:r>
      <w:r w:rsidR="00907A3E" w:rsidRPr="003339D5">
        <w:rPr>
          <w:sz w:val="26"/>
          <w:szCs w:val="26"/>
        </w:rPr>
        <w:t xml:space="preserve"> Едином</w:t>
      </w:r>
      <w:r w:rsidRPr="003339D5">
        <w:rPr>
          <w:sz w:val="26"/>
          <w:szCs w:val="26"/>
        </w:rPr>
        <w:t xml:space="preserve"> Портале размещается следующая информация: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представить по собственной инициативе;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круг заявителей;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срок предоставления муниципальной услуги;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0740" w:rsidRPr="003339D5" w:rsidRDefault="00F345FB" w:rsidP="00682A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5)</w:t>
      </w:r>
      <w:r w:rsidR="002B7B7D" w:rsidRPr="003339D5">
        <w:rPr>
          <w:sz w:val="26"/>
          <w:szCs w:val="26"/>
        </w:rPr>
        <w:t xml:space="preserve"> </w:t>
      </w:r>
      <w:r w:rsidR="00B75640" w:rsidRPr="003339D5">
        <w:rPr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6)</w:t>
      </w:r>
      <w:r w:rsidR="002B7B7D" w:rsidRPr="003339D5">
        <w:rPr>
          <w:sz w:val="26"/>
          <w:szCs w:val="26"/>
        </w:rPr>
        <w:t xml:space="preserve"> </w:t>
      </w:r>
      <w:r w:rsidR="00B75640" w:rsidRPr="003339D5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B75640" w:rsidRPr="003339D5">
        <w:rPr>
          <w:sz w:val="26"/>
          <w:szCs w:val="26"/>
        </w:rPr>
        <w:br/>
        <w:t>в предоставлении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7) </w:t>
      </w:r>
      <w:r w:rsidR="00B75640" w:rsidRPr="003339D5"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8) </w:t>
      </w:r>
      <w:r w:rsidR="00B75640" w:rsidRPr="003339D5">
        <w:rPr>
          <w:sz w:val="26"/>
          <w:szCs w:val="26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3339D5" w:rsidRDefault="00907A3E" w:rsidP="00DB221F">
      <w:pPr>
        <w:pStyle w:val="aff1"/>
        <w:ind w:firstLine="567"/>
        <w:jc w:val="both"/>
        <w:rPr>
          <w:rFonts w:ascii="Times New Roman" w:hAnsi="Times New Roman"/>
          <w:sz w:val="26"/>
          <w:szCs w:val="26"/>
        </w:rPr>
      </w:pPr>
      <w:r w:rsidRPr="003339D5">
        <w:rPr>
          <w:rFonts w:ascii="Times New Roman" w:hAnsi="Times New Roman"/>
          <w:sz w:val="26"/>
          <w:szCs w:val="26"/>
        </w:rPr>
        <w:t xml:space="preserve">Информация на Едином портале, </w:t>
      </w:r>
      <w:r w:rsidR="00C70131" w:rsidRPr="003339D5">
        <w:rPr>
          <w:rFonts w:ascii="Times New Roman" w:hAnsi="Times New Roman"/>
          <w:sz w:val="26"/>
          <w:szCs w:val="26"/>
        </w:rPr>
        <w:t>Региональном портале</w:t>
      </w:r>
      <w:r w:rsidRPr="003339D5">
        <w:rPr>
          <w:rFonts w:ascii="Times New Roman" w:hAnsi="Times New Roman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</w:t>
      </w:r>
      <w:r w:rsidR="00F901B0" w:rsidRPr="003339D5">
        <w:rPr>
          <w:rFonts w:ascii="Times New Roman" w:hAnsi="Times New Roman"/>
          <w:sz w:val="26"/>
          <w:szCs w:val="26"/>
        </w:rPr>
        <w:t xml:space="preserve">венных и муниципальных </w:t>
      </w:r>
      <w:r w:rsidR="00D752F3" w:rsidRPr="003339D5">
        <w:rPr>
          <w:rFonts w:ascii="Times New Roman" w:hAnsi="Times New Roman"/>
          <w:sz w:val="26"/>
          <w:szCs w:val="26"/>
        </w:rPr>
        <w:t xml:space="preserve">услуг </w:t>
      </w:r>
      <w:r w:rsidR="0094135D">
        <w:rPr>
          <w:rFonts w:ascii="Times New Roman" w:hAnsi="Times New Roman"/>
          <w:sz w:val="26"/>
          <w:szCs w:val="26"/>
        </w:rPr>
        <w:t>Республики Х</w:t>
      </w:r>
      <w:r w:rsidR="00F23ED0" w:rsidRPr="003339D5">
        <w:rPr>
          <w:rFonts w:ascii="Times New Roman" w:hAnsi="Times New Roman"/>
          <w:sz w:val="26"/>
          <w:szCs w:val="26"/>
        </w:rPr>
        <w:t>а</w:t>
      </w:r>
      <w:r w:rsidR="0094135D">
        <w:rPr>
          <w:rFonts w:ascii="Times New Roman" w:hAnsi="Times New Roman"/>
          <w:sz w:val="26"/>
          <w:szCs w:val="26"/>
        </w:rPr>
        <w:t>каси</w:t>
      </w:r>
      <w:r w:rsidR="00F23ED0" w:rsidRPr="003339D5">
        <w:rPr>
          <w:rFonts w:ascii="Times New Roman" w:hAnsi="Times New Roman"/>
          <w:sz w:val="26"/>
          <w:szCs w:val="26"/>
        </w:rPr>
        <w:t>я", предоставляется з</w:t>
      </w:r>
      <w:r w:rsidRPr="003339D5">
        <w:rPr>
          <w:rFonts w:ascii="Times New Roman" w:hAnsi="Times New Roman"/>
          <w:sz w:val="26"/>
          <w:szCs w:val="26"/>
        </w:rPr>
        <w:t>аявителю бесплатно.</w:t>
      </w:r>
    </w:p>
    <w:p w:rsidR="00B75640" w:rsidRPr="003339D5" w:rsidRDefault="00B75640" w:rsidP="00C85C3A">
      <w:pPr>
        <w:pStyle w:val="3"/>
        <w:ind w:right="0" w:firstLine="709"/>
        <w:jc w:val="both"/>
        <w:rPr>
          <w:iCs/>
          <w:sz w:val="26"/>
          <w:szCs w:val="26"/>
        </w:rPr>
      </w:pPr>
      <w:r w:rsidRPr="003339D5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3339D5">
        <w:rPr>
          <w:sz w:val="26"/>
          <w:szCs w:val="26"/>
        </w:rPr>
        <w:lastRenderedPageBreak/>
        <w:t xml:space="preserve">платы, регистрацию или авторизацию заявителя </w:t>
      </w:r>
      <w:r w:rsidRPr="003339D5">
        <w:rPr>
          <w:rStyle w:val="aff3"/>
          <w:i w:val="0"/>
          <w:sz w:val="26"/>
          <w:szCs w:val="26"/>
        </w:rPr>
        <w:t>или предоставление им персональных данных.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1.3.1.5. Посредством размещения </w:t>
      </w:r>
      <w:r w:rsidR="00C66D24" w:rsidRPr="003339D5">
        <w:rPr>
          <w:rFonts w:eastAsia="Calibri"/>
          <w:sz w:val="26"/>
          <w:szCs w:val="26"/>
          <w:lang w:eastAsia="en-US"/>
        </w:rPr>
        <w:t>информационных стендов в МФЦ и</w:t>
      </w:r>
      <w:r w:rsidR="00C04DA1" w:rsidRPr="003339D5">
        <w:rPr>
          <w:rFonts w:eastAsia="Calibri"/>
          <w:sz w:val="26"/>
          <w:szCs w:val="26"/>
          <w:lang w:eastAsia="en-US"/>
        </w:rPr>
        <w:t xml:space="preserve"> </w:t>
      </w:r>
      <w:r w:rsidR="005E3E5C" w:rsidRPr="003339D5">
        <w:rPr>
          <w:rFonts w:eastAsia="Calibri"/>
          <w:sz w:val="26"/>
          <w:szCs w:val="26"/>
          <w:lang w:eastAsia="en-US"/>
        </w:rPr>
        <w:t xml:space="preserve">в </w:t>
      </w:r>
      <w:r w:rsidR="00C04DA1" w:rsidRPr="003339D5">
        <w:rPr>
          <w:rFonts w:eastAsia="Calibri"/>
          <w:sz w:val="26"/>
          <w:szCs w:val="26"/>
          <w:lang w:eastAsia="en-US"/>
        </w:rPr>
        <w:t>У</w:t>
      </w:r>
      <w:r w:rsidRPr="003339D5">
        <w:rPr>
          <w:rFonts w:eastAsia="Calibri"/>
          <w:sz w:val="26"/>
          <w:szCs w:val="26"/>
          <w:lang w:eastAsia="en-US"/>
        </w:rPr>
        <w:t>полномоченном органе.</w:t>
      </w:r>
    </w:p>
    <w:p w:rsidR="00C00418" w:rsidRPr="003339D5" w:rsidRDefault="005B357D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 </w:t>
      </w:r>
      <w:r w:rsidR="0085223D" w:rsidRPr="003339D5">
        <w:rPr>
          <w:sz w:val="26"/>
          <w:szCs w:val="26"/>
          <w:lang w:eastAsia="en-US"/>
        </w:rPr>
        <w:t>Посредством телефонной связи Call-центра (горячая линия).</w:t>
      </w:r>
    </w:p>
    <w:p w:rsidR="00A83C93" w:rsidRPr="003339D5" w:rsidRDefault="00045829" w:rsidP="00C85C3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>1.3.1.6</w:t>
      </w:r>
      <w:r w:rsidR="00A83C93" w:rsidRPr="003339D5">
        <w:rPr>
          <w:rFonts w:eastAsia="Calibri"/>
          <w:sz w:val="26"/>
          <w:szCs w:val="26"/>
          <w:lang w:eastAsia="en-US"/>
        </w:rPr>
        <w:t xml:space="preserve">. </w:t>
      </w:r>
      <w:r w:rsidR="00546597" w:rsidRPr="003339D5">
        <w:rPr>
          <w:sz w:val="26"/>
          <w:szCs w:val="26"/>
        </w:rPr>
        <w:t>Информирование о предоставлении муниципальной услуги осуществляется бесплатно.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A83C93" w:rsidRPr="003339D5" w:rsidRDefault="00A83C93" w:rsidP="0094135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rFonts w:eastAsia="Calibri"/>
          <w:sz w:val="26"/>
          <w:szCs w:val="26"/>
          <w:lang w:eastAsia="en-US"/>
        </w:rPr>
        <w:t>может</w:t>
      </w:r>
      <w:r w:rsidR="005B357D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rFonts w:eastAsia="Calibri"/>
          <w:sz w:val="26"/>
          <w:szCs w:val="26"/>
          <w:lang w:eastAsia="en-US"/>
        </w:rPr>
        <w:t>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Рекомендуемое время для телефонного разговора </w:t>
      </w:r>
      <w:r w:rsidR="009F11C1" w:rsidRPr="003339D5">
        <w:rPr>
          <w:rFonts w:eastAsia="Calibri"/>
          <w:sz w:val="26"/>
          <w:szCs w:val="26"/>
          <w:lang w:eastAsia="en-US"/>
        </w:rPr>
        <w:t>-</w:t>
      </w:r>
      <w:r w:rsidRPr="003339D5">
        <w:rPr>
          <w:rFonts w:eastAsia="Calibri"/>
          <w:sz w:val="26"/>
          <w:szCs w:val="26"/>
          <w:lang w:eastAsia="en-US"/>
        </w:rPr>
        <w:t xml:space="preserve"> не более 10 минут, личного устного информирования </w:t>
      </w:r>
      <w:r w:rsidR="009F11C1" w:rsidRPr="003339D5">
        <w:rPr>
          <w:rFonts w:eastAsia="Calibri"/>
          <w:sz w:val="26"/>
          <w:szCs w:val="26"/>
          <w:lang w:eastAsia="en-US"/>
        </w:rPr>
        <w:t>-</w:t>
      </w:r>
      <w:r w:rsidRPr="003339D5">
        <w:rPr>
          <w:rFonts w:eastAsia="Calibri"/>
          <w:sz w:val="26"/>
          <w:szCs w:val="26"/>
          <w:lang w:eastAsia="en-US"/>
        </w:rPr>
        <w:t xml:space="preserve"> не бо</w:t>
      </w:r>
      <w:r w:rsidR="00B63C8E" w:rsidRPr="003339D5">
        <w:rPr>
          <w:rFonts w:eastAsia="Calibri"/>
          <w:sz w:val="26"/>
          <w:szCs w:val="26"/>
          <w:lang w:eastAsia="en-US"/>
        </w:rPr>
        <w:t>лее 15</w:t>
      </w:r>
      <w:r w:rsidRPr="003339D5">
        <w:rPr>
          <w:rFonts w:eastAsia="Calibri"/>
          <w:sz w:val="26"/>
          <w:szCs w:val="26"/>
          <w:lang w:eastAsia="en-US"/>
        </w:rPr>
        <w:t xml:space="preserve"> минут.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3339D5" w:rsidRDefault="002B7B7D" w:rsidP="002B7B7D">
      <w:pPr>
        <w:ind w:firstLine="567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</w:rPr>
        <w:t>1.3.2</w:t>
      </w:r>
      <w:r w:rsidR="005A52FC" w:rsidRPr="003339D5">
        <w:rPr>
          <w:rFonts w:eastAsia="Calibri"/>
          <w:sz w:val="26"/>
          <w:szCs w:val="26"/>
        </w:rPr>
        <w:t>.</w:t>
      </w:r>
      <w:r w:rsidR="00907A3E" w:rsidRPr="003339D5">
        <w:rPr>
          <w:rFonts w:eastAsia="Calibri"/>
          <w:sz w:val="26"/>
          <w:szCs w:val="26"/>
        </w:rPr>
        <w:t xml:space="preserve"> </w:t>
      </w:r>
      <w:r w:rsidRPr="003339D5">
        <w:rPr>
          <w:sz w:val="26"/>
          <w:szCs w:val="26"/>
        </w:rPr>
        <w:t>Порядок,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форма,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место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размещения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способы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получения справочной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информации,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том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числе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стендах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местах предоставления муниципальной услуги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услуг,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которые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являются необходимыми 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обязательными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для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предоставления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муниципальной </w:t>
      </w:r>
      <w:r w:rsidR="00BD5844" w:rsidRPr="003339D5">
        <w:rPr>
          <w:sz w:val="26"/>
          <w:szCs w:val="26"/>
        </w:rPr>
        <w:t>услуги в</w:t>
      </w:r>
      <w:r w:rsidR="005B357D" w:rsidRPr="003339D5">
        <w:rPr>
          <w:sz w:val="26"/>
          <w:szCs w:val="26"/>
        </w:rPr>
        <w:t xml:space="preserve"> </w:t>
      </w:r>
      <w:r w:rsidR="00880F59" w:rsidRPr="003339D5">
        <w:rPr>
          <w:sz w:val="26"/>
          <w:szCs w:val="26"/>
        </w:rPr>
        <w:t>Уполномоченном органе</w:t>
      </w:r>
      <w:r w:rsidR="001715B3" w:rsidRPr="003339D5">
        <w:rPr>
          <w:sz w:val="26"/>
          <w:szCs w:val="26"/>
        </w:rPr>
        <w:t>,</w:t>
      </w:r>
      <w:r w:rsidR="00880F59" w:rsidRPr="003339D5">
        <w:rPr>
          <w:sz w:val="26"/>
          <w:szCs w:val="26"/>
        </w:rPr>
        <w:t xml:space="preserve"> и</w:t>
      </w:r>
      <w:r w:rsidR="005B357D" w:rsidRPr="003339D5">
        <w:rPr>
          <w:sz w:val="26"/>
          <w:szCs w:val="26"/>
        </w:rPr>
        <w:t xml:space="preserve"> </w:t>
      </w:r>
      <w:r w:rsidR="00880F59"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="00997D51" w:rsidRPr="003339D5">
        <w:rPr>
          <w:sz w:val="26"/>
          <w:szCs w:val="26"/>
        </w:rPr>
        <w:t>МФЦ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предоставления муниципальных услуг.</w:t>
      </w:r>
    </w:p>
    <w:p w:rsidR="005A52FC" w:rsidRPr="003339D5" w:rsidRDefault="00907A3E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На Информационных стендах, размещенных</w:t>
      </w:r>
      <w:r w:rsidR="005A52FC" w:rsidRPr="003339D5">
        <w:rPr>
          <w:rFonts w:eastAsia="Calibri"/>
          <w:sz w:val="26"/>
          <w:szCs w:val="26"/>
          <w:lang w:eastAsia="en-US"/>
        </w:rPr>
        <w:t xml:space="preserve"> в МФЦ и </w:t>
      </w:r>
      <w:r w:rsidR="006B6B8F" w:rsidRPr="003339D5">
        <w:rPr>
          <w:rFonts w:eastAsia="Calibri"/>
          <w:sz w:val="26"/>
          <w:szCs w:val="26"/>
          <w:lang w:eastAsia="en-US"/>
        </w:rPr>
        <w:t xml:space="preserve">в </w:t>
      </w:r>
      <w:r w:rsidR="00FA32B2" w:rsidRPr="003339D5">
        <w:rPr>
          <w:rFonts w:eastAsia="Calibri"/>
          <w:sz w:val="26"/>
          <w:szCs w:val="26"/>
          <w:lang w:eastAsia="en-US"/>
        </w:rPr>
        <w:t>Уполномоченно</w:t>
      </w:r>
      <w:r w:rsidR="006B6B8F" w:rsidRPr="003339D5">
        <w:rPr>
          <w:rFonts w:eastAsia="Calibri"/>
          <w:sz w:val="26"/>
          <w:szCs w:val="26"/>
          <w:lang w:eastAsia="en-US"/>
        </w:rPr>
        <w:t>м органе</w:t>
      </w:r>
      <w:r w:rsidR="005A52FC" w:rsidRPr="003339D5">
        <w:rPr>
          <w:rFonts w:eastAsia="Calibri"/>
          <w:sz w:val="26"/>
          <w:szCs w:val="26"/>
          <w:lang w:eastAsia="en-US"/>
        </w:rPr>
        <w:t xml:space="preserve">, </w:t>
      </w:r>
      <w:r w:rsidRPr="003339D5">
        <w:rPr>
          <w:rFonts w:eastAsia="Calibri"/>
          <w:sz w:val="26"/>
          <w:szCs w:val="26"/>
          <w:lang w:eastAsia="en-US"/>
        </w:rPr>
        <w:t>указываются следующие сведения</w:t>
      </w:r>
      <w:r w:rsidR="005A52FC" w:rsidRPr="003339D5">
        <w:rPr>
          <w:rFonts w:eastAsia="Calibri"/>
          <w:sz w:val="26"/>
          <w:szCs w:val="26"/>
          <w:lang w:eastAsia="en-US"/>
        </w:rPr>
        <w:t>: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режим работы, адреса Уполномоченного органа и МФЦ;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адрес официального сайта Уполномоченного органа, адрес электронной почты Уполномоченного органа;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почтовые адреса, телефоны, фамилии руководителей МФЦ и Уполномоченного органа;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порядок получения консультаций о предоставлении муниципальной услуги;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порядок и сроки предоставления муниципальной услуги;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представить по собственной инициативе;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основания для отказа в приеме документов о предоставлении муниципальной услуги;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исчерпывающий перечень оснований для отказа в предоставлении муниципальной услуги;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круг заявителей;</w:t>
      </w:r>
    </w:p>
    <w:p w:rsidR="007D41C8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3339D5" w:rsidRDefault="007D41C8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размер государственной пошлины, взимаемой за предоставление муниципальной услуги.</w:t>
      </w:r>
    </w:p>
    <w:p w:rsidR="0085223D" w:rsidRPr="003339D5" w:rsidRDefault="0085223D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  <w:lang w:eastAsia="en-US"/>
        </w:rPr>
        <w:t>Информация о местонахождении и графике рабо</w:t>
      </w:r>
      <w:r w:rsidR="009E2258" w:rsidRPr="003339D5">
        <w:rPr>
          <w:sz w:val="26"/>
          <w:szCs w:val="26"/>
          <w:lang w:eastAsia="en-US"/>
        </w:rPr>
        <w:t>ты, справочных телефонах, адрес</w:t>
      </w:r>
      <w:r w:rsidRPr="003339D5">
        <w:rPr>
          <w:sz w:val="26"/>
          <w:szCs w:val="26"/>
          <w:lang w:eastAsia="en-US"/>
        </w:rPr>
        <w:t xml:space="preserve"> электронной почты</w:t>
      </w:r>
      <w:r w:rsidR="005B357D" w:rsidRPr="003339D5">
        <w:rPr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  <w:lang w:eastAsia="en-US"/>
        </w:rPr>
        <w:t>Уполномоченного органа</w:t>
      </w:r>
      <w:r w:rsidRPr="003339D5">
        <w:rPr>
          <w:sz w:val="26"/>
          <w:szCs w:val="26"/>
        </w:rPr>
        <w:t>, а также МФЦ размещается</w:t>
      </w:r>
      <w:r w:rsidR="0016421B" w:rsidRPr="003339D5">
        <w:rPr>
          <w:sz w:val="26"/>
          <w:szCs w:val="26"/>
          <w:lang w:eastAsia="en-US"/>
        </w:rPr>
        <w:t xml:space="preserve"> на официальном сайте </w:t>
      </w:r>
      <w:r w:rsidR="0094135D">
        <w:rPr>
          <w:sz w:val="26"/>
          <w:szCs w:val="26"/>
          <w:lang w:eastAsia="en-US"/>
        </w:rPr>
        <w:t>Куйбышевс</w:t>
      </w:r>
      <w:r w:rsidR="00623757" w:rsidRPr="003339D5">
        <w:rPr>
          <w:bCs/>
          <w:sz w:val="26"/>
          <w:szCs w:val="26"/>
        </w:rPr>
        <w:t xml:space="preserve">кого </w:t>
      </w:r>
      <w:r w:rsidR="0094135D">
        <w:rPr>
          <w:bCs/>
          <w:sz w:val="26"/>
          <w:szCs w:val="26"/>
        </w:rPr>
        <w:t xml:space="preserve">сельсовета </w:t>
      </w:r>
      <w:proofErr w:type="spellStart"/>
      <w:r w:rsidR="0094135D">
        <w:rPr>
          <w:bCs/>
          <w:sz w:val="26"/>
          <w:szCs w:val="26"/>
        </w:rPr>
        <w:t>Бейского</w:t>
      </w:r>
      <w:proofErr w:type="spellEnd"/>
      <w:r w:rsidR="0094135D">
        <w:rPr>
          <w:bCs/>
          <w:sz w:val="26"/>
          <w:szCs w:val="26"/>
        </w:rPr>
        <w:t xml:space="preserve"> </w:t>
      </w:r>
      <w:r w:rsidR="00623757" w:rsidRPr="003339D5">
        <w:rPr>
          <w:bCs/>
          <w:sz w:val="26"/>
          <w:szCs w:val="26"/>
        </w:rPr>
        <w:t>района</w:t>
      </w:r>
      <w:r w:rsidR="00623757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  <w:lang w:eastAsia="en-US"/>
        </w:rPr>
        <w:t xml:space="preserve">в сети «Интернет», на Едином портале и на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  <w:lang w:eastAsia="en-US"/>
        </w:rPr>
        <w:t>.</w:t>
      </w:r>
    </w:p>
    <w:p w:rsidR="005A52FC" w:rsidRPr="003339D5" w:rsidRDefault="005A52FC" w:rsidP="00F52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Информация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предоставляется заявителю бесплатно.</w:t>
      </w:r>
    </w:p>
    <w:p w:rsidR="005A52FC" w:rsidRPr="003339D5" w:rsidRDefault="005A52FC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3339D5">
        <w:rPr>
          <w:sz w:val="26"/>
          <w:szCs w:val="26"/>
        </w:rPr>
        <w:t xml:space="preserve">зионного или иного соглашения с </w:t>
      </w:r>
      <w:r w:rsidRPr="003339D5">
        <w:rPr>
          <w:sz w:val="26"/>
          <w:szCs w:val="26"/>
        </w:rPr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36C8E" w:rsidRPr="003339D5" w:rsidRDefault="00DD1FE6" w:rsidP="00636C8E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1.3.3</w:t>
      </w:r>
      <w:r w:rsidR="00892A51" w:rsidRPr="003339D5">
        <w:rPr>
          <w:sz w:val="26"/>
          <w:szCs w:val="26"/>
        </w:rPr>
        <w:t>.</w:t>
      </w:r>
      <w:r w:rsidR="00045829" w:rsidRPr="003339D5">
        <w:rPr>
          <w:sz w:val="26"/>
          <w:szCs w:val="26"/>
        </w:rPr>
        <w:t xml:space="preserve"> </w:t>
      </w:r>
      <w:r w:rsidR="00892A51" w:rsidRPr="003339D5">
        <w:rPr>
          <w:sz w:val="26"/>
          <w:szCs w:val="26"/>
        </w:rPr>
        <w:t>Организации, участвующие в предоставлении муниципальной услуги</w:t>
      </w:r>
      <w:r w:rsidR="00636C8E" w:rsidRPr="003339D5">
        <w:rPr>
          <w:sz w:val="26"/>
          <w:szCs w:val="26"/>
        </w:rPr>
        <w:t>:</w:t>
      </w:r>
    </w:p>
    <w:p w:rsidR="00636C8E" w:rsidRPr="003339D5" w:rsidRDefault="00023270" w:rsidP="00636C8E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636C8E" w:rsidRPr="003339D5">
        <w:rPr>
          <w:sz w:val="26"/>
          <w:szCs w:val="26"/>
        </w:rPr>
        <w:t xml:space="preserve">) </w:t>
      </w:r>
      <w:r w:rsidR="00C66D24" w:rsidRPr="003339D5">
        <w:rPr>
          <w:sz w:val="26"/>
          <w:szCs w:val="26"/>
        </w:rPr>
        <w:t>МФЦ</w:t>
      </w:r>
      <w:r w:rsidR="00636C8E" w:rsidRPr="003339D5">
        <w:rPr>
          <w:sz w:val="26"/>
          <w:szCs w:val="26"/>
        </w:rPr>
        <w:t>.</w:t>
      </w:r>
    </w:p>
    <w:p w:rsidR="00AB4A61" w:rsidRPr="003339D5" w:rsidRDefault="00AB4A61" w:rsidP="00636C8E">
      <w:pPr>
        <w:pStyle w:val="aff1"/>
        <w:ind w:firstLine="567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A83C93" w:rsidRPr="003339D5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>Раздел II. СТАНДАРТ ПРЕДОСТАВЛЕНИЯ МУНИЦИПАЛЬНОЙ УСЛУГИ</w:t>
      </w:r>
    </w:p>
    <w:p w:rsidR="000F469D" w:rsidRPr="003339D5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" w:name="Par146"/>
      <w:bookmarkEnd w:id="3"/>
    </w:p>
    <w:p w:rsidR="00A83C93" w:rsidRPr="003339D5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2.1. НАИМЕНОВАНИЕ МУНИЦИПАЛЬНОЙ УСЛУГИ</w:t>
      </w:r>
    </w:p>
    <w:p w:rsidR="00A83C93" w:rsidRPr="003339D5" w:rsidRDefault="00A83C93" w:rsidP="00A83C93">
      <w:pPr>
        <w:jc w:val="center"/>
        <w:rPr>
          <w:b/>
          <w:sz w:val="26"/>
          <w:szCs w:val="26"/>
        </w:rPr>
      </w:pPr>
    </w:p>
    <w:p w:rsidR="00A83C93" w:rsidRPr="003339D5" w:rsidRDefault="00A83C93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Наименование муниципальной услуги </w:t>
      </w:r>
      <w:r w:rsidR="009F11C1" w:rsidRPr="003339D5">
        <w:rPr>
          <w:sz w:val="26"/>
          <w:szCs w:val="26"/>
        </w:rPr>
        <w:t>-</w:t>
      </w:r>
      <w:r w:rsidRPr="003339D5">
        <w:rPr>
          <w:sz w:val="26"/>
          <w:szCs w:val="26"/>
        </w:rPr>
        <w:t xml:space="preserve"> </w:t>
      </w:r>
      <w:r w:rsidRPr="003339D5">
        <w:rPr>
          <w:bCs/>
          <w:sz w:val="26"/>
          <w:szCs w:val="26"/>
        </w:rPr>
        <w:t>«</w:t>
      </w:r>
      <w:r w:rsidR="0090789E" w:rsidRPr="003339D5">
        <w:rPr>
          <w:sz w:val="26"/>
          <w:szCs w:val="26"/>
        </w:rPr>
        <w:t xml:space="preserve">Предоставление выписки из </w:t>
      </w:r>
      <w:proofErr w:type="spellStart"/>
      <w:r w:rsidR="0090789E" w:rsidRPr="003339D5">
        <w:rPr>
          <w:sz w:val="26"/>
          <w:szCs w:val="26"/>
        </w:rPr>
        <w:t>похозяйственной</w:t>
      </w:r>
      <w:proofErr w:type="spellEnd"/>
      <w:r w:rsidR="0090789E" w:rsidRPr="003339D5">
        <w:rPr>
          <w:sz w:val="26"/>
          <w:szCs w:val="26"/>
        </w:rPr>
        <w:t xml:space="preserve"> книги</w:t>
      </w:r>
      <w:r w:rsidRPr="003339D5">
        <w:rPr>
          <w:bCs/>
          <w:sz w:val="26"/>
          <w:szCs w:val="26"/>
        </w:rPr>
        <w:t>»</w:t>
      </w:r>
      <w:r w:rsidRPr="003339D5">
        <w:rPr>
          <w:sz w:val="26"/>
          <w:szCs w:val="26"/>
        </w:rPr>
        <w:t xml:space="preserve">. </w:t>
      </w:r>
    </w:p>
    <w:p w:rsidR="00495A39" w:rsidRPr="003339D5" w:rsidRDefault="00495A39" w:rsidP="00A83C93">
      <w:pPr>
        <w:ind w:firstLine="709"/>
        <w:jc w:val="both"/>
        <w:rPr>
          <w:sz w:val="26"/>
          <w:szCs w:val="26"/>
        </w:rPr>
      </w:pPr>
    </w:p>
    <w:p w:rsidR="00A83C93" w:rsidRPr="003339D5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2.2. НАИМЕНОВАНИЕ ОРГАНА, ПРЕДОСТАВЛЯЮЩЕГО МУНИЦИПАЛЬНУЮ УСЛУГУ</w:t>
      </w:r>
    </w:p>
    <w:p w:rsidR="009F11C1" w:rsidRPr="003339D5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F30E1" w:rsidRPr="003339D5" w:rsidRDefault="00A83C93" w:rsidP="006F30E1">
      <w:pPr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2.2.1. Предоставление муниципальной услуги осуществляется </w:t>
      </w:r>
      <w:r w:rsidR="00E33F87" w:rsidRPr="003339D5">
        <w:rPr>
          <w:sz w:val="26"/>
          <w:szCs w:val="26"/>
        </w:rPr>
        <w:t>Уполномоченным органом.</w:t>
      </w:r>
    </w:p>
    <w:p w:rsidR="00A83C93" w:rsidRPr="003339D5" w:rsidRDefault="00FA32B2" w:rsidP="006F30E1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Уполномоченный орган</w:t>
      </w:r>
      <w:r w:rsidR="0098354D" w:rsidRPr="003339D5">
        <w:rPr>
          <w:sz w:val="26"/>
          <w:szCs w:val="26"/>
        </w:rPr>
        <w:t>,</w:t>
      </w:r>
      <w:r w:rsidR="006F30E1" w:rsidRPr="003339D5">
        <w:rPr>
          <w:sz w:val="26"/>
          <w:szCs w:val="26"/>
        </w:rPr>
        <w:t xml:space="preserve"> предоставляет муниципальную услугу через </w:t>
      </w:r>
      <w:r w:rsidR="00623757" w:rsidRPr="003339D5">
        <w:rPr>
          <w:sz w:val="26"/>
          <w:szCs w:val="26"/>
        </w:rPr>
        <w:t xml:space="preserve">ведущего специалиста </w:t>
      </w:r>
      <w:r w:rsidR="0090789E" w:rsidRPr="003339D5">
        <w:rPr>
          <w:sz w:val="26"/>
          <w:szCs w:val="26"/>
        </w:rPr>
        <w:t>по территориальному планированию и землеустройству</w:t>
      </w:r>
      <w:r w:rsidR="006F30E1" w:rsidRPr="003339D5">
        <w:rPr>
          <w:sz w:val="26"/>
          <w:szCs w:val="26"/>
        </w:rPr>
        <w:t xml:space="preserve"> </w:t>
      </w:r>
      <w:r w:rsidR="00FA7260" w:rsidRPr="003339D5">
        <w:rPr>
          <w:sz w:val="26"/>
          <w:szCs w:val="26"/>
        </w:rPr>
        <w:t>Уполномоченного органа</w:t>
      </w:r>
      <w:r w:rsidR="00747167" w:rsidRPr="003339D5">
        <w:rPr>
          <w:sz w:val="26"/>
          <w:szCs w:val="26"/>
        </w:rPr>
        <w:t>.</w:t>
      </w:r>
    </w:p>
    <w:p w:rsidR="006C3FCA" w:rsidRPr="003339D5" w:rsidRDefault="00A83C93" w:rsidP="00B511E4">
      <w:pPr>
        <w:spacing w:line="0" w:lineRule="atLeast"/>
        <w:ind w:firstLine="567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2.2.2. </w:t>
      </w:r>
      <w:r w:rsidR="006C3FCA" w:rsidRPr="003339D5">
        <w:rPr>
          <w:sz w:val="26"/>
          <w:szCs w:val="26"/>
        </w:rPr>
        <w:t>В предоставлен</w:t>
      </w:r>
      <w:r w:rsidR="00B56579" w:rsidRPr="003339D5">
        <w:rPr>
          <w:sz w:val="26"/>
          <w:szCs w:val="26"/>
        </w:rPr>
        <w:t>ии муниципальной услуги участвуе</w:t>
      </w:r>
      <w:r w:rsidR="006C3FCA" w:rsidRPr="003339D5">
        <w:rPr>
          <w:sz w:val="26"/>
          <w:szCs w:val="26"/>
        </w:rPr>
        <w:t xml:space="preserve">т </w:t>
      </w:r>
      <w:r w:rsidR="004C1030" w:rsidRPr="003339D5">
        <w:rPr>
          <w:sz w:val="26"/>
          <w:szCs w:val="26"/>
        </w:rPr>
        <w:t>МФЦ</w:t>
      </w:r>
      <w:r w:rsidR="006C3FCA" w:rsidRPr="003339D5">
        <w:rPr>
          <w:sz w:val="26"/>
          <w:szCs w:val="26"/>
        </w:rPr>
        <w:t>.</w:t>
      </w:r>
    </w:p>
    <w:p w:rsidR="00294763" w:rsidRPr="003339D5" w:rsidRDefault="005B357D" w:rsidP="00097FB5">
      <w:pPr>
        <w:suppressAutoHyphens/>
        <w:spacing w:line="0" w:lineRule="atLeast"/>
        <w:ind w:firstLine="426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 xml:space="preserve">  </w:t>
      </w:r>
      <w:r w:rsidR="00294763" w:rsidRPr="003339D5">
        <w:rPr>
          <w:rFonts w:eastAsia="Calibri"/>
          <w:sz w:val="26"/>
          <w:szCs w:val="26"/>
          <w:lang w:eastAsia="en-US"/>
        </w:rPr>
        <w:t xml:space="preserve">2.2.3. </w:t>
      </w:r>
      <w:r w:rsidR="00294763" w:rsidRPr="003339D5">
        <w:rPr>
          <w:sz w:val="26"/>
          <w:szCs w:val="26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339D5">
        <w:rPr>
          <w:sz w:val="26"/>
          <w:szCs w:val="26"/>
        </w:rPr>
        <w:t xml:space="preserve"> </w:t>
      </w:r>
      <w:r w:rsidR="00294763" w:rsidRPr="003339D5">
        <w:rPr>
          <w:sz w:val="26"/>
          <w:szCs w:val="26"/>
        </w:rPr>
        <w:t xml:space="preserve">имеет право на обращение в любой по его выбору </w:t>
      </w:r>
      <w:r w:rsidR="00997D51" w:rsidRPr="003339D5">
        <w:rPr>
          <w:sz w:val="26"/>
          <w:szCs w:val="26"/>
        </w:rPr>
        <w:t>МФЦ</w:t>
      </w:r>
      <w:r w:rsidR="00294763" w:rsidRPr="003339D5">
        <w:rPr>
          <w:sz w:val="26"/>
          <w:szCs w:val="26"/>
        </w:rPr>
        <w:t xml:space="preserve"> в пределах территории </w:t>
      </w:r>
      <w:r w:rsidR="0094135D">
        <w:rPr>
          <w:sz w:val="26"/>
          <w:szCs w:val="26"/>
        </w:rPr>
        <w:t>Республики Хакасия</w:t>
      </w:r>
      <w:r w:rsidR="00294763" w:rsidRPr="003339D5">
        <w:rPr>
          <w:sz w:val="26"/>
          <w:szCs w:val="26"/>
        </w:rPr>
        <w:t xml:space="preserve"> для предоставления ему муниципальной услуги по экстерриториальному принципу.</w:t>
      </w:r>
    </w:p>
    <w:p w:rsidR="00294763" w:rsidRPr="003339D5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Предоставление муниципальной услуги в </w:t>
      </w:r>
      <w:r w:rsidR="00C04DA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по экстерриториальному принципу осуществляется на основании соглашений</w:t>
      </w:r>
      <w:r w:rsidR="00C04DA1" w:rsidRPr="003339D5">
        <w:rPr>
          <w:sz w:val="26"/>
          <w:szCs w:val="26"/>
        </w:rPr>
        <w:t xml:space="preserve"> о взаимодействии, заключенных у</w:t>
      </w:r>
      <w:r w:rsidRPr="003339D5">
        <w:rPr>
          <w:sz w:val="26"/>
          <w:szCs w:val="26"/>
        </w:rPr>
        <w:t xml:space="preserve">полномоченным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с </w:t>
      </w:r>
      <w:r w:rsidR="00D63D4A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>.</w:t>
      </w:r>
    </w:p>
    <w:p w:rsidR="009A5DC9" w:rsidRPr="003339D5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2.2.4. В процессе предоставления муниципальной услуги </w:t>
      </w:r>
      <w:r w:rsidR="008846A5" w:rsidRPr="003339D5">
        <w:rPr>
          <w:sz w:val="26"/>
          <w:szCs w:val="26"/>
        </w:rPr>
        <w:t>Уполномоченный орган</w:t>
      </w:r>
      <w:r w:rsidR="001715B3" w:rsidRPr="003339D5">
        <w:rPr>
          <w:sz w:val="26"/>
          <w:szCs w:val="26"/>
        </w:rPr>
        <w:t>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взаимодействует с:</w:t>
      </w:r>
    </w:p>
    <w:p w:rsidR="001214DF" w:rsidRPr="003339D5" w:rsidRDefault="00DF599F" w:rsidP="001214DF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1214DF" w:rsidRPr="003339D5">
        <w:rPr>
          <w:sz w:val="26"/>
          <w:szCs w:val="26"/>
        </w:rPr>
        <w:t xml:space="preserve">) </w:t>
      </w:r>
      <w:r w:rsidR="002B7B89" w:rsidRPr="003339D5">
        <w:rPr>
          <w:sz w:val="26"/>
          <w:szCs w:val="26"/>
        </w:rPr>
        <w:t>МФЦ</w:t>
      </w:r>
      <w:r w:rsidR="001214DF" w:rsidRPr="003339D5">
        <w:rPr>
          <w:sz w:val="26"/>
          <w:szCs w:val="26"/>
        </w:rPr>
        <w:t>.</w:t>
      </w:r>
    </w:p>
    <w:p w:rsidR="00294763" w:rsidRPr="003339D5" w:rsidRDefault="009A5DC9" w:rsidP="00C85C3A">
      <w:pPr>
        <w:ind w:firstLine="709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>2.2.5</w:t>
      </w:r>
      <w:r w:rsidR="00A83C93" w:rsidRPr="003339D5">
        <w:rPr>
          <w:spacing w:val="-4"/>
          <w:sz w:val="26"/>
          <w:szCs w:val="26"/>
        </w:rPr>
        <w:t>. В соответствии с пунктом 3 части 1 статьи 7 Федерального закона от 27</w:t>
      </w:r>
      <w:r w:rsidR="009F11C1" w:rsidRPr="003339D5">
        <w:rPr>
          <w:spacing w:val="-4"/>
          <w:sz w:val="26"/>
          <w:szCs w:val="26"/>
        </w:rPr>
        <w:t xml:space="preserve"> июля </w:t>
      </w:r>
      <w:r w:rsidR="00A83C93" w:rsidRPr="003339D5">
        <w:rPr>
          <w:spacing w:val="-4"/>
          <w:sz w:val="26"/>
          <w:szCs w:val="26"/>
        </w:rPr>
        <w:t>2010 года № 210-ФЗ «Об организации предоставления государственных и муниципальных услуг»</w:t>
      </w:r>
      <w:r w:rsidR="00BB6DDA" w:rsidRPr="003339D5">
        <w:rPr>
          <w:spacing w:val="-4"/>
          <w:sz w:val="26"/>
          <w:szCs w:val="26"/>
        </w:rPr>
        <w:t xml:space="preserve"> </w:t>
      </w:r>
      <w:r w:rsidR="008116E3" w:rsidRPr="003339D5">
        <w:rPr>
          <w:spacing w:val="-4"/>
          <w:sz w:val="26"/>
          <w:szCs w:val="26"/>
        </w:rPr>
        <w:t xml:space="preserve">(далее - </w:t>
      </w:r>
      <w:r w:rsidR="00BB6DDA" w:rsidRPr="003339D5">
        <w:rPr>
          <w:sz w:val="26"/>
          <w:szCs w:val="26"/>
        </w:rPr>
        <w:t xml:space="preserve">Федеральный закон </w:t>
      </w:r>
      <w:r w:rsidR="00842FB8" w:rsidRPr="003339D5">
        <w:rPr>
          <w:sz w:val="26"/>
          <w:szCs w:val="26"/>
        </w:rPr>
        <w:t>№ 210-ФЗ</w:t>
      </w:r>
      <w:r w:rsidR="008116E3" w:rsidRPr="003339D5">
        <w:rPr>
          <w:spacing w:val="-4"/>
          <w:sz w:val="26"/>
          <w:szCs w:val="26"/>
        </w:rPr>
        <w:t>)</w:t>
      </w:r>
      <w:r w:rsidR="00A83C93" w:rsidRPr="003339D5">
        <w:rPr>
          <w:spacing w:val="-4"/>
          <w:sz w:val="26"/>
          <w:szCs w:val="26"/>
        </w:rPr>
        <w:t xml:space="preserve">, </w:t>
      </w:r>
      <w:r w:rsidR="00682AA8" w:rsidRPr="003339D5">
        <w:rPr>
          <w:spacing w:val="-4"/>
          <w:sz w:val="26"/>
          <w:szCs w:val="26"/>
        </w:rPr>
        <w:t xml:space="preserve">Уполномоченным </w:t>
      </w:r>
      <w:r w:rsidR="00A83C93" w:rsidRPr="003339D5">
        <w:rPr>
          <w:spacing w:val="-4"/>
          <w:sz w:val="26"/>
          <w:szCs w:val="26"/>
        </w:rPr>
        <w:t>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3339D5">
        <w:rPr>
          <w:sz w:val="26"/>
          <w:szCs w:val="26"/>
        </w:rPr>
        <w:t xml:space="preserve"> муниципальной услуги и связа</w:t>
      </w:r>
      <w:r w:rsidR="004E4292" w:rsidRPr="003339D5">
        <w:rPr>
          <w:sz w:val="26"/>
          <w:szCs w:val="26"/>
        </w:rPr>
        <w:t>нных с обращением в иные государственные органы и</w:t>
      </w:r>
      <w:r w:rsidR="00A83C93" w:rsidRPr="003339D5">
        <w:rPr>
          <w:sz w:val="26"/>
          <w:szCs w:val="26"/>
        </w:rPr>
        <w:t xml:space="preserve"> организации, за исключением получен</w:t>
      </w:r>
      <w:r w:rsidR="00C85C3A" w:rsidRPr="003339D5">
        <w:rPr>
          <w:sz w:val="26"/>
          <w:szCs w:val="26"/>
        </w:rPr>
        <w:t>ия услуг, включенных в перечень</w:t>
      </w:r>
      <w:r w:rsidR="00B368C6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>услуг, которые</w:t>
      </w:r>
      <w:r w:rsidR="00C85C3A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 xml:space="preserve">являются необходимыми и </w:t>
      </w:r>
      <w:r w:rsidR="00B368C6" w:rsidRPr="003339D5">
        <w:rPr>
          <w:sz w:val="26"/>
          <w:szCs w:val="26"/>
        </w:rPr>
        <w:t xml:space="preserve">обязательными для </w:t>
      </w:r>
      <w:r w:rsidR="00A83C93" w:rsidRPr="003339D5">
        <w:rPr>
          <w:sz w:val="26"/>
          <w:szCs w:val="26"/>
        </w:rPr>
        <w:t xml:space="preserve">предоставления муниципальных услуг, </w:t>
      </w:r>
      <w:r w:rsidR="00294763" w:rsidRPr="003339D5">
        <w:rPr>
          <w:sz w:val="26"/>
          <w:szCs w:val="26"/>
        </w:rPr>
        <w:t>утвержденны</w:t>
      </w:r>
      <w:r w:rsidR="00A339B8" w:rsidRPr="003339D5">
        <w:rPr>
          <w:sz w:val="26"/>
          <w:szCs w:val="26"/>
        </w:rPr>
        <w:t>х</w:t>
      </w:r>
      <w:r w:rsidR="00294763" w:rsidRPr="003339D5">
        <w:rPr>
          <w:sz w:val="26"/>
          <w:szCs w:val="26"/>
        </w:rPr>
        <w:t xml:space="preserve"> решением Совета </w:t>
      </w:r>
      <w:r w:rsidR="0094135D">
        <w:rPr>
          <w:sz w:val="26"/>
          <w:szCs w:val="26"/>
          <w:lang w:eastAsia="en-US"/>
        </w:rPr>
        <w:t>Куйбышевс</w:t>
      </w:r>
      <w:r w:rsidR="0094135D" w:rsidRPr="003339D5">
        <w:rPr>
          <w:bCs/>
          <w:sz w:val="26"/>
          <w:szCs w:val="26"/>
        </w:rPr>
        <w:t xml:space="preserve">кого </w:t>
      </w:r>
      <w:r w:rsidR="0094135D">
        <w:rPr>
          <w:bCs/>
          <w:sz w:val="26"/>
          <w:szCs w:val="26"/>
        </w:rPr>
        <w:t xml:space="preserve">сельсовета </w:t>
      </w:r>
      <w:proofErr w:type="spellStart"/>
      <w:r w:rsidR="0094135D">
        <w:rPr>
          <w:bCs/>
          <w:sz w:val="26"/>
          <w:szCs w:val="26"/>
        </w:rPr>
        <w:t>Бейского</w:t>
      </w:r>
      <w:proofErr w:type="spellEnd"/>
      <w:r w:rsidR="0094135D">
        <w:rPr>
          <w:bCs/>
          <w:sz w:val="26"/>
          <w:szCs w:val="26"/>
        </w:rPr>
        <w:t xml:space="preserve"> </w:t>
      </w:r>
      <w:r w:rsidR="0094135D" w:rsidRPr="003339D5">
        <w:rPr>
          <w:bCs/>
          <w:sz w:val="26"/>
          <w:szCs w:val="26"/>
        </w:rPr>
        <w:t>района</w:t>
      </w:r>
      <w:r w:rsidR="00294763" w:rsidRPr="003339D5">
        <w:rPr>
          <w:sz w:val="26"/>
          <w:szCs w:val="26"/>
        </w:rPr>
        <w:t>.</w:t>
      </w:r>
    </w:p>
    <w:p w:rsidR="00623757" w:rsidRPr="003339D5" w:rsidRDefault="00623757" w:rsidP="00623757">
      <w:pPr>
        <w:jc w:val="both"/>
        <w:rPr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2.3. ОПИСАНИЕ РЕЗУЛЬТАТА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ПРЕДОСТАВЛЕНИЯ МУНИЦИПАЛЬНОЙ УСЛУГИ</w:t>
      </w:r>
    </w:p>
    <w:p w:rsidR="00B511E4" w:rsidRPr="003339D5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83C93" w:rsidRPr="003339D5" w:rsidRDefault="00A83C93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</w:t>
      </w:r>
      <w:r w:rsidR="00294763" w:rsidRPr="003339D5">
        <w:rPr>
          <w:sz w:val="26"/>
          <w:szCs w:val="26"/>
        </w:rPr>
        <w:t xml:space="preserve">2.3.1. </w:t>
      </w:r>
      <w:r w:rsidRPr="003339D5">
        <w:rPr>
          <w:sz w:val="26"/>
          <w:szCs w:val="26"/>
        </w:rPr>
        <w:t>Результатом предостав</w:t>
      </w:r>
      <w:r w:rsidR="00E57010" w:rsidRPr="003339D5">
        <w:rPr>
          <w:sz w:val="26"/>
          <w:szCs w:val="26"/>
        </w:rPr>
        <w:t>ления муниципальной услуги являе</w:t>
      </w:r>
      <w:r w:rsidRPr="003339D5">
        <w:rPr>
          <w:sz w:val="26"/>
          <w:szCs w:val="26"/>
        </w:rPr>
        <w:t>тся:</w:t>
      </w:r>
    </w:p>
    <w:p w:rsidR="00C74546" w:rsidRPr="003339D5" w:rsidRDefault="0090789E" w:rsidP="0094135D">
      <w:pPr>
        <w:spacing w:line="276" w:lineRule="auto"/>
        <w:ind w:firstLine="567"/>
        <w:rPr>
          <w:sz w:val="26"/>
          <w:szCs w:val="26"/>
        </w:rPr>
      </w:pPr>
      <w:r w:rsidRPr="003339D5">
        <w:rPr>
          <w:sz w:val="26"/>
          <w:szCs w:val="26"/>
        </w:rPr>
        <w:t xml:space="preserve">выписка из </w:t>
      </w:r>
      <w:proofErr w:type="spellStart"/>
      <w:r w:rsidRPr="003339D5">
        <w:rPr>
          <w:sz w:val="26"/>
          <w:szCs w:val="26"/>
        </w:rPr>
        <w:t>похозяйственной</w:t>
      </w:r>
      <w:proofErr w:type="spellEnd"/>
      <w:r w:rsidRPr="003339D5">
        <w:rPr>
          <w:sz w:val="26"/>
          <w:szCs w:val="26"/>
        </w:rPr>
        <w:t xml:space="preserve"> книги </w:t>
      </w:r>
      <w:r w:rsidR="00AB4A61" w:rsidRPr="003339D5">
        <w:rPr>
          <w:sz w:val="26"/>
          <w:szCs w:val="26"/>
        </w:rPr>
        <w:t>Уполномоченного органа</w:t>
      </w:r>
      <w:r w:rsidR="00156187" w:rsidRPr="003339D5">
        <w:rPr>
          <w:sz w:val="26"/>
          <w:szCs w:val="26"/>
        </w:rPr>
        <w:t>;</w:t>
      </w:r>
    </w:p>
    <w:p w:rsidR="00DF599F" w:rsidRPr="003339D5" w:rsidRDefault="00DF599F" w:rsidP="00DF599F">
      <w:pPr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уведомление об</w:t>
      </w:r>
      <w:r w:rsidRPr="003339D5">
        <w:rPr>
          <w:color w:val="00B050"/>
          <w:sz w:val="26"/>
          <w:szCs w:val="26"/>
        </w:rPr>
        <w:t xml:space="preserve"> </w:t>
      </w:r>
      <w:r w:rsidRPr="003339D5">
        <w:rPr>
          <w:sz w:val="26"/>
          <w:szCs w:val="26"/>
        </w:rPr>
        <w:t>отказе в предоставлении муниципальной услуги.</w:t>
      </w:r>
    </w:p>
    <w:p w:rsidR="00C74546" w:rsidRPr="003339D5" w:rsidRDefault="00C74546" w:rsidP="00C74546">
      <w:pPr>
        <w:spacing w:line="276" w:lineRule="auto"/>
        <w:ind w:firstLine="567"/>
        <w:jc w:val="both"/>
        <w:rPr>
          <w:sz w:val="26"/>
          <w:szCs w:val="26"/>
        </w:rPr>
      </w:pPr>
    </w:p>
    <w:p w:rsidR="00294763" w:rsidRPr="003339D5" w:rsidRDefault="006072CD" w:rsidP="0029476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2.3.2. Результаты</w:t>
      </w:r>
      <w:r w:rsidR="00294763" w:rsidRPr="003339D5">
        <w:rPr>
          <w:sz w:val="26"/>
          <w:szCs w:val="26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3339D5">
        <w:rPr>
          <w:rFonts w:eastAsia="Calibri"/>
          <w:sz w:val="26"/>
          <w:szCs w:val="26"/>
          <w:lang w:eastAsia="en-US"/>
        </w:rPr>
        <w:t xml:space="preserve">заверяются </w:t>
      </w:r>
      <w:r w:rsidR="00C04DA1" w:rsidRPr="003339D5">
        <w:rPr>
          <w:rFonts w:eastAsia="Calibri"/>
          <w:sz w:val="26"/>
          <w:szCs w:val="26"/>
          <w:lang w:eastAsia="en-US"/>
        </w:rPr>
        <w:t>У</w:t>
      </w:r>
      <w:r w:rsidR="009A1D20" w:rsidRPr="003339D5">
        <w:rPr>
          <w:rFonts w:eastAsia="Calibri"/>
          <w:sz w:val="26"/>
          <w:szCs w:val="26"/>
          <w:lang w:eastAsia="en-US"/>
        </w:rPr>
        <w:t xml:space="preserve">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294763" w:rsidRPr="003339D5">
        <w:rPr>
          <w:sz w:val="26"/>
          <w:szCs w:val="26"/>
        </w:rPr>
        <w:t>.</w:t>
      </w:r>
    </w:p>
    <w:p w:rsidR="00294763" w:rsidRPr="003339D5" w:rsidRDefault="00294763" w:rsidP="0029476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3339D5">
        <w:rPr>
          <w:sz w:val="26"/>
          <w:szCs w:val="26"/>
        </w:rPr>
        <w:t>Уполномоченный орган</w:t>
      </w:r>
      <w:r w:rsidR="001715B3" w:rsidRPr="003339D5">
        <w:rPr>
          <w:sz w:val="26"/>
          <w:szCs w:val="26"/>
        </w:rPr>
        <w:t>,</w:t>
      </w:r>
      <w:r w:rsidR="009A40AE" w:rsidRPr="003339D5">
        <w:rPr>
          <w:sz w:val="26"/>
          <w:szCs w:val="26"/>
        </w:rPr>
        <w:t xml:space="preserve"> о предоставлении муниципальной услуги</w:t>
      </w:r>
      <w:r w:rsidRPr="003339D5">
        <w:rPr>
          <w:sz w:val="26"/>
          <w:szCs w:val="26"/>
        </w:rPr>
        <w:t>.</w:t>
      </w:r>
    </w:p>
    <w:p w:rsidR="001244B9" w:rsidRPr="003339D5" w:rsidRDefault="001244B9" w:rsidP="00347B9A">
      <w:pPr>
        <w:jc w:val="both"/>
        <w:rPr>
          <w:b/>
          <w:color w:val="00B0F0"/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МУНИЦИПАЛЬНОЙ УСЛУГИ, СРОК ПРИОСТАНОВЛЕНИЯ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ПРЕДОСТАВЛЕНИЯ МУНИЦИПАЛЬНОЙ </w:t>
      </w:r>
      <w:r w:rsidR="002E1756" w:rsidRPr="003339D5">
        <w:rPr>
          <w:sz w:val="26"/>
          <w:szCs w:val="26"/>
        </w:rPr>
        <w:t xml:space="preserve">УСЛУГИ В СЛУЧАЕ, ЕСЛИ ВОЗМОЖНОСТЬ ПРЕДОСТАВЛЕНИЯ </w:t>
      </w:r>
      <w:r w:rsidR="00A339B8" w:rsidRPr="003339D5">
        <w:rPr>
          <w:sz w:val="26"/>
          <w:szCs w:val="26"/>
        </w:rPr>
        <w:t xml:space="preserve">ПРЕДУСМОТРЕНА </w:t>
      </w:r>
      <w:r w:rsidR="002E1756" w:rsidRPr="003339D5">
        <w:rPr>
          <w:sz w:val="26"/>
          <w:szCs w:val="26"/>
        </w:rPr>
        <w:t xml:space="preserve">ЗАКОНОДАТЕЛЬСТВОМ РОССИЙСКОЙ ФЕДЕРАЦИИ, </w:t>
      </w:r>
      <w:r w:rsidRPr="003339D5">
        <w:rPr>
          <w:sz w:val="26"/>
          <w:szCs w:val="26"/>
        </w:rPr>
        <w:t xml:space="preserve">СРОК ВЫДАЧИ </w:t>
      </w:r>
      <w:r w:rsidR="00C40DD0" w:rsidRPr="003339D5">
        <w:rPr>
          <w:sz w:val="26"/>
          <w:szCs w:val="26"/>
        </w:rPr>
        <w:t xml:space="preserve">(НАПРАВЛЕНИЯ) </w:t>
      </w:r>
      <w:r w:rsidRPr="003339D5">
        <w:rPr>
          <w:sz w:val="26"/>
          <w:szCs w:val="26"/>
        </w:rPr>
        <w:t xml:space="preserve">ДОКУМЕНТОВ, ЯВЛЯЮЩИХСЯ РЕЗУЛЬТАТОМ </w:t>
      </w: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ПРЕДОСТАВЛЕНИЯ МУНИЦИПАЛЬНОЙ УСЛУГИ</w:t>
      </w:r>
    </w:p>
    <w:p w:rsidR="00584901" w:rsidRPr="003339D5" w:rsidRDefault="00584901" w:rsidP="00234FAD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34FAD" w:rsidRPr="003339D5" w:rsidRDefault="00A83C93" w:rsidP="00234FAD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  <w:lang w:eastAsia="en-US" w:bidi="en-US"/>
        </w:rPr>
      </w:pPr>
      <w:r w:rsidRPr="003339D5">
        <w:rPr>
          <w:sz w:val="26"/>
          <w:szCs w:val="26"/>
        </w:rPr>
        <w:t xml:space="preserve">2.4.1. </w:t>
      </w:r>
      <w:r w:rsidR="00234FAD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Срок предоставления муниципальной услуги составляет не более </w:t>
      </w:r>
      <w:r w:rsidR="00DF599F" w:rsidRPr="003339D5">
        <w:rPr>
          <w:rFonts w:eastAsia="Lucida Sans Unicode"/>
          <w:kern w:val="2"/>
          <w:sz w:val="26"/>
          <w:szCs w:val="26"/>
          <w:lang w:eastAsia="en-US" w:bidi="en-US"/>
        </w:rPr>
        <w:t>10</w:t>
      </w:r>
      <w:r w:rsidR="0016421B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</w:t>
      </w:r>
      <w:r w:rsidR="00234FAD" w:rsidRPr="003339D5">
        <w:rPr>
          <w:rFonts w:eastAsia="Lucida Sans Unicode"/>
          <w:kern w:val="2"/>
          <w:sz w:val="26"/>
          <w:szCs w:val="26"/>
          <w:lang w:eastAsia="en-US" w:bidi="en-US"/>
        </w:rPr>
        <w:t>рабочих дней со дня регистрации заявления.</w:t>
      </w:r>
    </w:p>
    <w:p w:rsidR="00234FAD" w:rsidRPr="003339D5" w:rsidRDefault="00234FAD" w:rsidP="0065717E">
      <w:pPr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  <w:lang w:eastAsia="en-US"/>
        </w:rPr>
      </w:pP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>В случае</w:t>
      </w:r>
      <w:r w:rsidR="005B357D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3339D5">
        <w:rPr>
          <w:sz w:val="26"/>
          <w:szCs w:val="26"/>
        </w:rPr>
        <w:t>Региональный портал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срок предоставления муниципальной услуги не превышает</w:t>
      </w:r>
      <w:r w:rsidRPr="003339D5">
        <w:rPr>
          <w:rFonts w:eastAsia="Lucida Sans Unicode"/>
          <w:color w:val="C00000"/>
          <w:kern w:val="2"/>
          <w:sz w:val="26"/>
          <w:szCs w:val="26"/>
          <w:lang w:eastAsia="en-US" w:bidi="en-US"/>
        </w:rPr>
        <w:t xml:space="preserve"> </w:t>
      </w:r>
      <w:r w:rsidR="00DF599F" w:rsidRPr="003339D5">
        <w:rPr>
          <w:rFonts w:eastAsia="Lucida Sans Unicode"/>
          <w:b/>
          <w:kern w:val="2"/>
          <w:sz w:val="26"/>
          <w:szCs w:val="26"/>
          <w:lang w:eastAsia="en-US" w:bidi="en-US"/>
        </w:rPr>
        <w:t>10</w:t>
      </w:r>
      <w:r w:rsidRPr="003339D5">
        <w:rPr>
          <w:rFonts w:eastAsia="Lucida Sans Unicode"/>
          <w:b/>
          <w:color w:val="C00000"/>
          <w:kern w:val="2"/>
          <w:sz w:val="26"/>
          <w:szCs w:val="26"/>
          <w:lang w:eastAsia="en-US" w:bidi="en-US"/>
        </w:rPr>
        <w:t xml:space="preserve"> </w:t>
      </w:r>
      <w:r w:rsidRPr="003339D5">
        <w:rPr>
          <w:rFonts w:eastAsia="Lucida Sans Unicode"/>
          <w:b/>
          <w:kern w:val="2"/>
          <w:sz w:val="26"/>
          <w:szCs w:val="26"/>
          <w:lang w:eastAsia="en-US" w:bidi="en-US"/>
        </w:rPr>
        <w:t>рабочих дней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>.</w:t>
      </w:r>
    </w:p>
    <w:p w:rsidR="00A83C93" w:rsidRPr="003339D5" w:rsidRDefault="00A83C93" w:rsidP="00234FA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2.4.2. Срок приостановления предоставления муниципальной услуги законодательством не предусмотрен.</w:t>
      </w:r>
    </w:p>
    <w:p w:rsidR="00A83C93" w:rsidRPr="003339D5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28513D" w:rsidRPr="003339D5" w:rsidRDefault="00A83C93" w:rsidP="002851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Подраздел 2.5. </w:t>
      </w:r>
      <w:r w:rsidR="0028513D" w:rsidRPr="003339D5">
        <w:rPr>
          <w:sz w:val="26"/>
          <w:szCs w:val="26"/>
        </w:rPr>
        <w:t>НОРМАТИВНЫЕ ПРОВОВЫЕ АКТЫ, РЕГУЛИРУЮЩИЕ ПРЕДОСТАВЛЕНИЕ МУНИЦИПАЛЬНОЙ УСЛУГИ</w:t>
      </w:r>
    </w:p>
    <w:p w:rsidR="00B511E4" w:rsidRPr="003339D5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521EA" w:rsidRPr="003339D5" w:rsidRDefault="00A92A33" w:rsidP="00F52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Перечень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 xml:space="preserve"> нормативных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правовых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актов,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регулирующих предоставление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опубликования),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подлежит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обязательному размещению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официальном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сайте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Уполномоченного органа,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предоставляющего муниципальную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услугу, в сети "Интернет", на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Едином портале</w:t>
      </w:r>
      <w:r w:rsidR="00F521EA" w:rsidRPr="003339D5">
        <w:rPr>
          <w:sz w:val="26"/>
          <w:szCs w:val="26"/>
        </w:rPr>
        <w:t xml:space="preserve"> и </w:t>
      </w:r>
      <w:r w:rsidR="00C70131" w:rsidRPr="003339D5">
        <w:rPr>
          <w:sz w:val="26"/>
          <w:szCs w:val="26"/>
        </w:rPr>
        <w:t>Региональном портале</w:t>
      </w:r>
      <w:r w:rsidR="00F521EA" w:rsidRPr="003339D5">
        <w:rPr>
          <w:sz w:val="26"/>
          <w:szCs w:val="26"/>
          <w:lang w:eastAsia="en-US"/>
        </w:rPr>
        <w:t>.</w:t>
      </w:r>
    </w:p>
    <w:p w:rsidR="00A92A33" w:rsidRPr="003339D5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Уполномоченный орган</w:t>
      </w:r>
      <w:r w:rsidR="00EE32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</w:t>
      </w:r>
      <w:r w:rsidR="00955545" w:rsidRPr="003339D5">
        <w:rPr>
          <w:sz w:val="26"/>
          <w:szCs w:val="26"/>
        </w:rPr>
        <w:t>предоставляющий муниципальную услугу,</w:t>
      </w:r>
      <w:r w:rsidRPr="003339D5">
        <w:rPr>
          <w:sz w:val="26"/>
          <w:szCs w:val="26"/>
        </w:rPr>
        <w:t xml:space="preserve"> обеспечивает размещение и актуализацию </w:t>
      </w:r>
      <w:r w:rsidR="00955545" w:rsidRPr="003339D5">
        <w:rPr>
          <w:sz w:val="26"/>
          <w:szCs w:val="26"/>
        </w:rPr>
        <w:t>перечня нормативных правовых актов, регламентирующих предоставление муниципальной услуги.</w:t>
      </w:r>
    </w:p>
    <w:p w:rsidR="00A92A33" w:rsidRPr="003339D5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2.6. ИСЧЕРПЫВАЮЩИЙ ПЕРЕЧЕНЬ ДОКУМЕНТОВ,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НЕОБХОДИМЫХ В СООТВЕТСТВИИ С НОРМАТИВНЫМИ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ПРАВОВЫМИ АКТАМИ ДЛЯ ПРЕДОСТАВЛЕНИЯ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МУНИЦИПАЛЬНОЙ УСЛУГИ И УСЛУГ, КОТОРЫЕ ЯВЛЯЮТСЯ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НЕОБХОДИМЫМИ И ОБЯЗАТЕЛЬНЫМИ ДЛЯ ПРЕДОСТАВЛЕНИЯ МУНИЦИПАЛЬНОЙ УСЛУГИ, ПОДЛЕЖАЩИХ ПРЕДСТАВЛЕНИЮ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6"/>
          <w:szCs w:val="26"/>
        </w:rPr>
      </w:pPr>
    </w:p>
    <w:p w:rsidR="00A83C93" w:rsidRPr="003339D5" w:rsidRDefault="00A83C93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2.6.1.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Для получения муниципальной услуги</w:t>
      </w:r>
      <w:r w:rsidR="00EB3423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</w:rPr>
        <w:t>заявитель представляет следующие документы:</w:t>
      </w:r>
    </w:p>
    <w:p w:rsidR="00C74546" w:rsidRPr="003339D5" w:rsidRDefault="00C74546" w:rsidP="00C74546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C74546" w:rsidRPr="003339D5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</w:t>
      </w:r>
      <w:r w:rsidR="0033120B">
        <w:rPr>
          <w:rFonts w:eastAsia="Calibri"/>
          <w:sz w:val="26"/>
          <w:szCs w:val="26"/>
          <w:lang w:eastAsia="en-US"/>
        </w:rPr>
        <w:t>Республики Хакасия</w:t>
      </w:r>
      <w:r w:rsidRPr="003339D5">
        <w:rPr>
          <w:rFonts w:eastAsia="Calibri"/>
          <w:sz w:val="26"/>
          <w:szCs w:val="26"/>
          <w:lang w:eastAsia="en-US"/>
        </w:rPr>
        <w:t>, а также, если заявление подписано усиленной квалифицированной электронной подписью);</w:t>
      </w:r>
    </w:p>
    <w:p w:rsidR="00C74546" w:rsidRPr="003339D5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381B65" w:rsidRPr="003339D5" w:rsidRDefault="00381B65" w:rsidP="0016421B">
      <w:pPr>
        <w:shd w:val="clear" w:color="auto" w:fill="FFFFFF"/>
        <w:ind w:firstLine="709"/>
        <w:contextualSpacing/>
        <w:rPr>
          <w:sz w:val="26"/>
          <w:szCs w:val="26"/>
        </w:rPr>
      </w:pPr>
      <w:r w:rsidRPr="003339D5">
        <w:rPr>
          <w:sz w:val="26"/>
          <w:szCs w:val="26"/>
        </w:rPr>
        <w:t>2.6.2. Перечень документов, необходимых для предоставления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муниципальной услуги, является исчерпывающим.</w:t>
      </w:r>
    </w:p>
    <w:p w:rsidR="00381B65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</w:t>
      </w:r>
      <w:r w:rsidR="001F3215" w:rsidRPr="003339D5">
        <w:rPr>
          <w:sz w:val="26"/>
          <w:szCs w:val="26"/>
        </w:rPr>
        <w:t>тановленном законодательством о</w:t>
      </w:r>
      <w:r w:rsidRPr="003339D5">
        <w:rPr>
          <w:sz w:val="26"/>
          <w:szCs w:val="26"/>
        </w:rPr>
        <w:t xml:space="preserve"> нотариате.</w:t>
      </w:r>
    </w:p>
    <w:p w:rsidR="007E2494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2.6.4</w:t>
      </w:r>
      <w:r w:rsidR="00A83C93" w:rsidRPr="003339D5">
        <w:rPr>
          <w:sz w:val="26"/>
          <w:szCs w:val="26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3339D5">
        <w:rPr>
          <w:sz w:val="26"/>
          <w:szCs w:val="26"/>
        </w:rPr>
        <w:t xml:space="preserve"> </w:t>
      </w:r>
    </w:p>
    <w:p w:rsidR="00381B65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 или в МФЦ, почтовой связью, в электронной форме.</w:t>
      </w:r>
    </w:p>
    <w:p w:rsidR="009D0C4D" w:rsidRPr="003339D5" w:rsidRDefault="006D1A6E" w:rsidP="009D0C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2.6.6.</w:t>
      </w:r>
      <w:r w:rsidR="00DA19D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</w:t>
      </w:r>
      <w:r w:rsidR="00B623DB" w:rsidRPr="003339D5">
        <w:rPr>
          <w:sz w:val="26"/>
          <w:szCs w:val="26"/>
        </w:rPr>
        <w:t>Региональный портал</w:t>
      </w:r>
      <w:r w:rsidR="009D0C4D" w:rsidRPr="003339D5">
        <w:rPr>
          <w:sz w:val="26"/>
          <w:szCs w:val="26"/>
          <w:lang w:eastAsia="en-US"/>
        </w:rPr>
        <w:t>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2.6.7. Копии документов, указанных в пункте 2.6.1 подраздела 2.6 раздела </w:t>
      </w:r>
      <w:r w:rsidR="00C14AB8" w:rsidRPr="003339D5">
        <w:rPr>
          <w:sz w:val="26"/>
          <w:szCs w:val="26"/>
          <w:lang w:val="en-US"/>
        </w:rPr>
        <w:t>II</w:t>
      </w:r>
      <w:r w:rsidRPr="003339D5">
        <w:rPr>
          <w:sz w:val="26"/>
          <w:szCs w:val="26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3339D5" w:rsidRDefault="006D1A6E" w:rsidP="009D0C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2.6.8. Заявителю</w:t>
      </w:r>
      <w:r w:rsidR="0015618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 обеспечивается прием документов, необходимых для предоставления услуги, через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="009D0C4D" w:rsidRPr="003339D5">
        <w:rPr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</w:rPr>
        <w:t xml:space="preserve"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33120B">
        <w:rPr>
          <w:sz w:val="26"/>
          <w:szCs w:val="26"/>
        </w:rPr>
        <w:t>Республики Хакасия</w:t>
      </w:r>
      <w:r w:rsidRPr="003339D5">
        <w:rPr>
          <w:sz w:val="26"/>
          <w:szCs w:val="26"/>
        </w:rPr>
        <w:t xml:space="preserve"> и принимаемыми в соответствии с ними актами высшего исполнительного органа государственной власти </w:t>
      </w:r>
      <w:r w:rsidR="0033120B">
        <w:rPr>
          <w:sz w:val="26"/>
          <w:szCs w:val="26"/>
        </w:rPr>
        <w:t>Республики Хакаси</w:t>
      </w:r>
      <w:r w:rsidRPr="003339D5">
        <w:rPr>
          <w:sz w:val="26"/>
          <w:szCs w:val="26"/>
        </w:rPr>
        <w:t>я.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8846A5" w:rsidRPr="003339D5">
        <w:rPr>
          <w:sz w:val="26"/>
          <w:szCs w:val="26"/>
        </w:rPr>
        <w:t>Уполномоченным органом</w:t>
      </w:r>
      <w:r w:rsidR="001715B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предоставления услуги в соответствии с законодательством требуется личная явка.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2.6.9. Заявитель</w:t>
      </w:r>
      <w:r w:rsidR="0092212E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 xml:space="preserve">, обратившись с соответствующим заявлением в </w:t>
      </w:r>
      <w:r w:rsidR="008846A5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>, в том числе в электронной форме, либо в МФЦ.</w:t>
      </w:r>
    </w:p>
    <w:p w:rsidR="00A83C93" w:rsidRPr="003339D5" w:rsidRDefault="006D1A6E" w:rsidP="007E2494">
      <w:pPr>
        <w:pStyle w:val="3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2.6.10</w:t>
      </w:r>
      <w:r w:rsidR="00D44E10" w:rsidRPr="003339D5">
        <w:rPr>
          <w:sz w:val="26"/>
          <w:szCs w:val="26"/>
        </w:rPr>
        <w:t>.</w:t>
      </w:r>
      <w:r w:rsidR="0092212E" w:rsidRPr="003339D5">
        <w:rPr>
          <w:sz w:val="26"/>
          <w:szCs w:val="26"/>
        </w:rPr>
        <w:t xml:space="preserve"> </w:t>
      </w:r>
      <w:r w:rsidR="007E2494" w:rsidRPr="003339D5">
        <w:rPr>
          <w:sz w:val="26"/>
          <w:szCs w:val="26"/>
        </w:rPr>
        <w:t xml:space="preserve">При предоставлении муниципальной услуги по экстерриториальному принципу </w:t>
      </w:r>
      <w:r w:rsidR="008846A5" w:rsidRPr="003339D5">
        <w:rPr>
          <w:sz w:val="26"/>
          <w:szCs w:val="26"/>
        </w:rPr>
        <w:t>Уполномоченный орган</w:t>
      </w:r>
      <w:r w:rsidR="007E2494" w:rsidRPr="003339D5">
        <w:rPr>
          <w:sz w:val="26"/>
          <w:szCs w:val="26"/>
        </w:rPr>
        <w:t xml:space="preserve"> н</w:t>
      </w:r>
      <w:r w:rsidR="0092212E" w:rsidRPr="003339D5">
        <w:rPr>
          <w:sz w:val="26"/>
          <w:szCs w:val="26"/>
        </w:rPr>
        <w:t xml:space="preserve">е вправе требовать от заявителя </w:t>
      </w:r>
      <w:r w:rsidR="007E2494" w:rsidRPr="003339D5">
        <w:rPr>
          <w:sz w:val="26"/>
          <w:szCs w:val="26"/>
        </w:rPr>
        <w:t>или МФЦ</w:t>
      </w:r>
      <w:r w:rsidR="00855970" w:rsidRPr="003339D5">
        <w:rPr>
          <w:sz w:val="26"/>
          <w:szCs w:val="26"/>
        </w:rPr>
        <w:t xml:space="preserve"> в пределах территории </w:t>
      </w:r>
      <w:r w:rsidR="0033120B">
        <w:rPr>
          <w:sz w:val="26"/>
          <w:szCs w:val="26"/>
        </w:rPr>
        <w:t>Республики Хакасия</w:t>
      </w:r>
      <w:r w:rsidR="007E2494" w:rsidRPr="003339D5">
        <w:rPr>
          <w:sz w:val="26"/>
          <w:szCs w:val="26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3339D5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83C93" w:rsidRPr="003339D5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2.7. ИСЧЕРПЫВАЮЩИЙ ПЕРЕЧЕНЬ ДОКУМЕНТОВ,</w:t>
      </w:r>
    </w:p>
    <w:p w:rsidR="00A83C93" w:rsidRPr="003339D5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НЕОБХОДИМЫХ В СООТВЕТСТВИИ</w:t>
      </w:r>
      <w:r w:rsidR="005531D9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 НОРМАТИВНЫМИ</w:t>
      </w:r>
    </w:p>
    <w:p w:rsidR="00A83C93" w:rsidRPr="003339D5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ПРАВОВЫМИ АКТАМИ ДЛЯ ПРЕДОСТАВЛЕНИЯ</w:t>
      </w:r>
    </w:p>
    <w:p w:rsidR="00A83C93" w:rsidRPr="003339D5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МУНИЦИПАЛЬНОЙ УСЛУГИ, КОТОРЫЕ НАХОДЯТСЯ В</w:t>
      </w:r>
    </w:p>
    <w:p w:rsidR="008010EF" w:rsidRPr="003339D5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РАСПОРЯЖЕНИИ ГОСУДАРСТВЕННЫХ ОРГАНОВ, ОРГАНОВ МЕСТНОГО САМОУПРАВЛЕНИЯ </w:t>
      </w:r>
    </w:p>
    <w:p w:rsidR="00A83C93" w:rsidRPr="003339D5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И ИНЫХ ОРГАНОВ, УЧАСТВУЮЩИХ В ПРЕДОСТАВЛЕНИИ </w:t>
      </w:r>
    </w:p>
    <w:p w:rsidR="00A83C93" w:rsidRPr="003339D5" w:rsidRDefault="00A83C93" w:rsidP="00471808">
      <w:pPr>
        <w:jc w:val="center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1E96" w:rsidRPr="003339D5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bCs/>
          <w:sz w:val="26"/>
          <w:szCs w:val="26"/>
          <w:lang w:eastAsia="en-US" w:bidi="en-US"/>
        </w:rPr>
      </w:pPr>
    </w:p>
    <w:p w:rsidR="00DF599F" w:rsidRPr="003339D5" w:rsidRDefault="00531E96" w:rsidP="00DF599F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339D5">
        <w:rPr>
          <w:rFonts w:eastAsia="Lucida Sans Unicode"/>
          <w:bCs/>
          <w:sz w:val="26"/>
          <w:szCs w:val="26"/>
          <w:lang w:eastAsia="en-US" w:bidi="en-US"/>
        </w:rPr>
        <w:t xml:space="preserve">2.7.1. </w:t>
      </w:r>
      <w:r w:rsidR="00190A4D" w:rsidRPr="003339D5">
        <w:rPr>
          <w:bCs/>
          <w:sz w:val="26"/>
          <w:szCs w:val="26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3339D5">
        <w:rPr>
          <w:bCs/>
          <w:sz w:val="26"/>
          <w:szCs w:val="26"/>
        </w:rPr>
        <w:t xml:space="preserve"> </w:t>
      </w:r>
      <w:r w:rsidR="00DF599F" w:rsidRPr="003339D5">
        <w:rPr>
          <w:bCs/>
          <w:sz w:val="26"/>
          <w:szCs w:val="26"/>
        </w:rPr>
        <w:t>вправе представить</w:t>
      </w:r>
      <w:r w:rsidR="00DF599F" w:rsidRPr="003339D5">
        <w:rPr>
          <w:sz w:val="26"/>
          <w:szCs w:val="26"/>
        </w:rPr>
        <w:t xml:space="preserve"> отсутствуют.</w:t>
      </w:r>
    </w:p>
    <w:p w:rsidR="00190A4D" w:rsidRPr="003339D5" w:rsidRDefault="00190A4D" w:rsidP="00190A4D">
      <w:pPr>
        <w:tabs>
          <w:tab w:val="left" w:pos="980"/>
        </w:tabs>
        <w:ind w:firstLine="709"/>
        <w:jc w:val="both"/>
        <w:rPr>
          <w:bCs/>
          <w:sz w:val="26"/>
          <w:szCs w:val="26"/>
        </w:rPr>
      </w:pPr>
    </w:p>
    <w:p w:rsidR="00A83C93" w:rsidRPr="003339D5" w:rsidRDefault="00A83C93" w:rsidP="00C8363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2.8. УКАЗАНИЕ НА ЗАПРЕТ ТРЕБОВАТЬ ОТ ЗАЯВИТЕЛЯ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2.8.1. От заявителя запрещено требовать представления документов и информации или осуществления действий,</w:t>
      </w:r>
      <w:r w:rsidR="005531D9" w:rsidRPr="003339D5">
        <w:rPr>
          <w:color w:val="000000"/>
          <w:sz w:val="26"/>
          <w:szCs w:val="26"/>
        </w:rPr>
        <w:t xml:space="preserve"> представление или осуществление которых не предусмотрено</w:t>
      </w:r>
      <w:r w:rsidRPr="003339D5">
        <w:rPr>
          <w:color w:val="000000"/>
          <w:sz w:val="26"/>
          <w:szCs w:val="26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Запрещено требовать представления документов и информации, которые</w:t>
      </w:r>
      <w:r w:rsidRPr="003339D5">
        <w:rPr>
          <w:sz w:val="26"/>
          <w:szCs w:val="26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33120B">
        <w:rPr>
          <w:sz w:val="26"/>
          <w:szCs w:val="26"/>
        </w:rPr>
        <w:t>Республики Х</w:t>
      </w:r>
      <w:r w:rsidRPr="003339D5">
        <w:rPr>
          <w:sz w:val="26"/>
          <w:szCs w:val="26"/>
        </w:rPr>
        <w:t>а</w:t>
      </w:r>
      <w:r w:rsidR="0033120B">
        <w:rPr>
          <w:sz w:val="26"/>
          <w:szCs w:val="26"/>
        </w:rPr>
        <w:t>каси</w:t>
      </w:r>
      <w:r w:rsidRPr="003339D5">
        <w:rPr>
          <w:sz w:val="26"/>
          <w:szCs w:val="26"/>
        </w:rPr>
        <w:t>я и муниципальными актами находятся в распоряжении государственных органов,</w:t>
      </w:r>
      <w:r w:rsidR="005B357D" w:rsidRPr="003339D5">
        <w:rPr>
          <w:sz w:val="26"/>
          <w:szCs w:val="26"/>
        </w:rPr>
        <w:t xml:space="preserve"> </w:t>
      </w:r>
      <w:r w:rsidR="00CC24F0" w:rsidRPr="003339D5">
        <w:rPr>
          <w:sz w:val="26"/>
          <w:szCs w:val="26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3339D5">
        <w:rPr>
          <w:sz w:val="26"/>
          <w:szCs w:val="26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 w:rsidRPr="003339D5">
        <w:rPr>
          <w:sz w:val="26"/>
          <w:szCs w:val="26"/>
        </w:rPr>
        <w:t xml:space="preserve">, за исключением документов, указанных в части 6 статьи </w:t>
      </w:r>
      <w:r w:rsidR="00CC24F0" w:rsidRPr="003339D5">
        <w:rPr>
          <w:color w:val="002060"/>
          <w:sz w:val="26"/>
          <w:szCs w:val="26"/>
        </w:rPr>
        <w:t>7</w:t>
      </w:r>
      <w:r w:rsidR="00805357" w:rsidRPr="003339D5">
        <w:rPr>
          <w:color w:val="002060"/>
          <w:sz w:val="26"/>
          <w:szCs w:val="26"/>
        </w:rPr>
        <w:t xml:space="preserve"> </w:t>
      </w:r>
      <w:r w:rsidR="00842FB8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.</w:t>
      </w:r>
    </w:p>
    <w:p w:rsidR="00805357" w:rsidRPr="003339D5" w:rsidRDefault="00805357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339D5">
        <w:rPr>
          <w:color w:val="000000"/>
          <w:sz w:val="26"/>
          <w:szCs w:val="26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842FB8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.</w:t>
      </w:r>
    </w:p>
    <w:p w:rsidR="0065717E" w:rsidRPr="003339D5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65717E" w:rsidRPr="003339D5">
        <w:rPr>
          <w:color w:val="000000"/>
          <w:sz w:val="26"/>
          <w:szCs w:val="26"/>
        </w:rPr>
        <w:t xml:space="preserve">Портале </w:t>
      </w:r>
      <w:r w:rsidR="0033120B">
        <w:rPr>
          <w:color w:val="000000"/>
          <w:sz w:val="26"/>
          <w:szCs w:val="26"/>
        </w:rPr>
        <w:t>Республики Х</w:t>
      </w:r>
      <w:r w:rsidR="0065717E" w:rsidRPr="003339D5">
        <w:rPr>
          <w:color w:val="000000"/>
          <w:sz w:val="26"/>
          <w:szCs w:val="26"/>
        </w:rPr>
        <w:t>а</w:t>
      </w:r>
      <w:r w:rsidR="0033120B">
        <w:rPr>
          <w:color w:val="000000"/>
          <w:sz w:val="26"/>
          <w:szCs w:val="26"/>
        </w:rPr>
        <w:t>каси</w:t>
      </w:r>
      <w:r w:rsidR="0065717E" w:rsidRPr="003339D5">
        <w:rPr>
          <w:color w:val="000000"/>
          <w:sz w:val="26"/>
          <w:szCs w:val="26"/>
        </w:rPr>
        <w:t>я</w:t>
      </w:r>
      <w:r w:rsidR="0065717E" w:rsidRPr="003339D5">
        <w:rPr>
          <w:color w:val="000000"/>
          <w:sz w:val="26"/>
          <w:szCs w:val="26"/>
          <w:lang w:eastAsia="en-US"/>
        </w:rPr>
        <w:t>.</w:t>
      </w:r>
    </w:p>
    <w:p w:rsidR="0065717E" w:rsidRPr="003339D5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65717E" w:rsidRPr="003339D5">
        <w:rPr>
          <w:color w:val="000000"/>
          <w:sz w:val="26"/>
          <w:szCs w:val="26"/>
          <w:lang w:eastAsia="en-US"/>
        </w:rPr>
        <w:t>.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Запрещено требовать от заявителя совершения иных действий, кроме прохождения идентификации</w:t>
      </w:r>
      <w:r w:rsidRPr="003339D5">
        <w:rPr>
          <w:sz w:val="26"/>
          <w:szCs w:val="26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3339D5" w:rsidRDefault="00FC0386" w:rsidP="00FC0386">
      <w:pPr>
        <w:pStyle w:val="afe"/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339D5">
        <w:rPr>
          <w:sz w:val="26"/>
          <w:szCs w:val="26"/>
        </w:rPr>
        <w:lastRenderedPageBreak/>
        <w:t>услуги, либо в предоставлении муниципальной услуги, з</w:t>
      </w:r>
      <w:r w:rsidR="00650B5C" w:rsidRPr="003339D5">
        <w:rPr>
          <w:sz w:val="26"/>
          <w:szCs w:val="26"/>
        </w:rPr>
        <w:t>а исключением следующих случаев</w:t>
      </w:r>
      <w:r w:rsidRPr="003339D5">
        <w:rPr>
          <w:sz w:val="26"/>
          <w:szCs w:val="26"/>
        </w:rPr>
        <w:t>:</w:t>
      </w:r>
    </w:p>
    <w:p w:rsidR="00FC0386" w:rsidRPr="003339D5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Pr="003339D5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3339D5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3339D5" w:rsidRDefault="00FC0386" w:rsidP="00450358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г)</w:t>
      </w:r>
      <w:r w:rsidRPr="003339D5">
        <w:rPr>
          <w:color w:val="00B0F0"/>
          <w:sz w:val="26"/>
          <w:szCs w:val="26"/>
        </w:rPr>
        <w:t xml:space="preserve"> </w:t>
      </w:r>
      <w:r w:rsidR="00450358" w:rsidRPr="003339D5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 w:rsidRPr="003339D5">
        <w:rPr>
          <w:color w:val="000000"/>
          <w:sz w:val="26"/>
          <w:szCs w:val="26"/>
        </w:rPr>
        <w:t xml:space="preserve"> </w:t>
      </w:r>
      <w:r w:rsidR="00450358" w:rsidRPr="003339D5">
        <w:rPr>
          <w:color w:val="000000"/>
          <w:sz w:val="26"/>
          <w:szCs w:val="26"/>
        </w:rPr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0" w:history="1">
        <w:r w:rsidR="00450358" w:rsidRPr="003339D5">
          <w:rPr>
            <w:sz w:val="26"/>
            <w:szCs w:val="26"/>
          </w:rPr>
          <w:t>частью 1.1 статьи 16</w:t>
        </w:r>
      </w:hyperlink>
      <w:r w:rsidR="00450358" w:rsidRPr="003339D5">
        <w:rPr>
          <w:color w:val="000000"/>
          <w:sz w:val="26"/>
          <w:szCs w:val="26"/>
        </w:rPr>
        <w:t> </w:t>
      </w:r>
      <w:r w:rsidR="00450358" w:rsidRPr="003339D5">
        <w:rPr>
          <w:sz w:val="26"/>
          <w:szCs w:val="26"/>
        </w:rPr>
        <w:t>Федерального закона</w:t>
      </w:r>
      <w:r w:rsidR="005B357D" w:rsidRPr="003339D5">
        <w:rPr>
          <w:sz w:val="26"/>
          <w:szCs w:val="26"/>
        </w:rPr>
        <w:t xml:space="preserve"> </w:t>
      </w:r>
      <w:r w:rsidR="00450358" w:rsidRPr="003339D5">
        <w:rPr>
          <w:sz w:val="26"/>
          <w:szCs w:val="26"/>
        </w:rPr>
        <w:t>№ 210-ФЗ</w:t>
      </w:r>
      <w:r w:rsidR="00450358" w:rsidRPr="003339D5">
        <w:rPr>
          <w:color w:val="000000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="00450358" w:rsidRPr="003339D5">
        <w:rPr>
          <w:sz w:val="26"/>
          <w:szCs w:val="26"/>
        </w:rPr>
        <w:t>либо руководителя организации, предусмотренной </w:t>
      </w:r>
      <w:hyperlink r:id="rId11" w:history="1">
        <w:r w:rsidR="00450358" w:rsidRPr="003339D5">
          <w:rPr>
            <w:sz w:val="26"/>
            <w:szCs w:val="26"/>
          </w:rPr>
          <w:t>частью 1.1 статьи 16</w:t>
        </w:r>
      </w:hyperlink>
      <w:r w:rsidR="00450358" w:rsidRPr="003339D5">
        <w:rPr>
          <w:sz w:val="26"/>
          <w:szCs w:val="26"/>
        </w:rPr>
        <w:t xml:space="preserve">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450358" w:rsidRPr="003339D5">
        <w:rPr>
          <w:sz w:val="26"/>
          <w:szCs w:val="26"/>
        </w:rPr>
        <w:t>№ 210-ФЗ, уведомляется заявитель, а также приносятся извинения за доставленные неудобства.</w:t>
      </w:r>
    </w:p>
    <w:p w:rsidR="00C33B66" w:rsidRPr="003339D5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>2.8.3</w:t>
      </w:r>
      <w:r w:rsidR="00FC0386" w:rsidRPr="003339D5">
        <w:rPr>
          <w:sz w:val="26"/>
          <w:szCs w:val="26"/>
        </w:rPr>
        <w:t>.</w:t>
      </w:r>
      <w:r w:rsidR="0033120B">
        <w:rPr>
          <w:sz w:val="26"/>
          <w:szCs w:val="26"/>
        </w:rPr>
        <w:t xml:space="preserve"> </w:t>
      </w:r>
      <w:r w:rsidR="00897C2A" w:rsidRPr="003339D5">
        <w:rPr>
          <w:sz w:val="26"/>
          <w:szCs w:val="26"/>
        </w:rPr>
        <w:t xml:space="preserve">При </w:t>
      </w:r>
      <w:r w:rsidR="00C33B66" w:rsidRPr="003339D5">
        <w:rPr>
          <w:sz w:val="26"/>
          <w:szCs w:val="26"/>
        </w:rPr>
        <w:t>предоставлении муниципальной услуги по экстеррит</w:t>
      </w:r>
      <w:r w:rsidR="003539CF" w:rsidRPr="003339D5">
        <w:rPr>
          <w:sz w:val="26"/>
          <w:szCs w:val="26"/>
        </w:rPr>
        <w:t>ориальному принципу У</w:t>
      </w:r>
      <w:r w:rsidR="00C33B66" w:rsidRPr="003339D5">
        <w:rPr>
          <w:sz w:val="26"/>
          <w:szCs w:val="26"/>
        </w:rPr>
        <w:t>полномоченный орган</w:t>
      </w:r>
      <w:r w:rsidR="0098354D" w:rsidRPr="003339D5">
        <w:rPr>
          <w:sz w:val="26"/>
          <w:szCs w:val="26"/>
        </w:rPr>
        <w:t>,</w:t>
      </w:r>
      <w:r w:rsidR="00C33B66" w:rsidRPr="003339D5">
        <w:rPr>
          <w:sz w:val="26"/>
          <w:szCs w:val="26"/>
        </w:rPr>
        <w:t xml:space="preserve"> не вправе </w:t>
      </w:r>
      <w:r w:rsidR="00573E4D" w:rsidRPr="003339D5">
        <w:rPr>
          <w:sz w:val="26"/>
          <w:szCs w:val="26"/>
        </w:rPr>
        <w:t xml:space="preserve">требовать от заявителя </w:t>
      </w:r>
      <w:r w:rsidR="00C33B66" w:rsidRPr="003339D5">
        <w:rPr>
          <w:sz w:val="26"/>
          <w:szCs w:val="26"/>
        </w:rPr>
        <w:t xml:space="preserve">или </w:t>
      </w:r>
      <w:r w:rsidR="003F6B2B" w:rsidRPr="003339D5">
        <w:rPr>
          <w:sz w:val="26"/>
          <w:szCs w:val="26"/>
        </w:rPr>
        <w:t>МФЦ</w:t>
      </w:r>
      <w:r w:rsidR="00C33B66" w:rsidRPr="003339D5">
        <w:rPr>
          <w:sz w:val="26"/>
          <w:szCs w:val="26"/>
        </w:rPr>
        <w:t xml:space="preserve"> в пределах территории </w:t>
      </w:r>
      <w:r w:rsidR="0033120B">
        <w:rPr>
          <w:sz w:val="26"/>
          <w:szCs w:val="26"/>
        </w:rPr>
        <w:t>Республики Х</w:t>
      </w:r>
      <w:r w:rsidR="00C33B66" w:rsidRPr="003339D5">
        <w:rPr>
          <w:sz w:val="26"/>
          <w:szCs w:val="26"/>
        </w:rPr>
        <w:t>а</w:t>
      </w:r>
      <w:r w:rsidR="0033120B">
        <w:rPr>
          <w:sz w:val="26"/>
          <w:szCs w:val="26"/>
        </w:rPr>
        <w:t>каси</w:t>
      </w:r>
      <w:r w:rsidR="00C33B66" w:rsidRPr="003339D5">
        <w:rPr>
          <w:sz w:val="26"/>
          <w:szCs w:val="26"/>
        </w:rPr>
        <w:t>я, предоставления документов, предусмотренных частью 6 статьи 7 Федерального закона</w:t>
      </w:r>
      <w:r w:rsidR="005B357D" w:rsidRPr="003339D5">
        <w:rPr>
          <w:sz w:val="26"/>
          <w:szCs w:val="26"/>
        </w:rPr>
        <w:t xml:space="preserve"> </w:t>
      </w:r>
      <w:r w:rsidR="00C33B66" w:rsidRPr="003339D5">
        <w:rPr>
          <w:sz w:val="26"/>
          <w:szCs w:val="26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3339D5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A83C93" w:rsidRPr="003339D5" w:rsidRDefault="00A83C93" w:rsidP="00B368C6">
      <w:pPr>
        <w:jc w:val="center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ПРЕДОСТАВЛЕНИЯ МУНИЦИПАЛЬНОЙ УСЛУГИ</w:t>
      </w:r>
    </w:p>
    <w:p w:rsidR="00A83C93" w:rsidRPr="003339D5" w:rsidRDefault="00A83C93" w:rsidP="00A83C93">
      <w:pPr>
        <w:ind w:firstLine="709"/>
        <w:jc w:val="both"/>
        <w:rPr>
          <w:b/>
          <w:color w:val="000000"/>
          <w:sz w:val="26"/>
          <w:szCs w:val="26"/>
        </w:rPr>
      </w:pP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поданное заявление не соответствует по форме и содержанию требованиям, предъявляемым к заявле</w:t>
      </w:r>
      <w:r w:rsidR="00554847" w:rsidRPr="003339D5">
        <w:rPr>
          <w:color w:val="000000"/>
          <w:sz w:val="26"/>
          <w:szCs w:val="26"/>
        </w:rPr>
        <w:t xml:space="preserve">нию, согласно </w:t>
      </w:r>
      <w:r w:rsidR="007E0C47" w:rsidRPr="003339D5">
        <w:rPr>
          <w:sz w:val="26"/>
          <w:szCs w:val="26"/>
        </w:rPr>
        <w:t>п</w:t>
      </w:r>
      <w:r w:rsidR="00FC086B" w:rsidRPr="003339D5">
        <w:rPr>
          <w:sz w:val="26"/>
          <w:szCs w:val="26"/>
        </w:rPr>
        <w:t>риложению</w:t>
      </w:r>
      <w:r w:rsidR="00554847" w:rsidRPr="003339D5">
        <w:rPr>
          <w:sz w:val="26"/>
          <w:szCs w:val="26"/>
        </w:rPr>
        <w:t xml:space="preserve"> №</w:t>
      </w:r>
      <w:r w:rsidR="0033120B">
        <w:rPr>
          <w:sz w:val="26"/>
          <w:szCs w:val="26"/>
        </w:rPr>
        <w:t xml:space="preserve"> </w:t>
      </w:r>
      <w:r w:rsidR="00197E0C" w:rsidRPr="003339D5">
        <w:rPr>
          <w:sz w:val="26"/>
          <w:szCs w:val="26"/>
        </w:rPr>
        <w:t>1</w:t>
      </w:r>
      <w:r w:rsidRPr="003339D5">
        <w:rPr>
          <w:color w:val="000000"/>
          <w:sz w:val="26"/>
          <w:szCs w:val="26"/>
        </w:rPr>
        <w:t xml:space="preserve"> к Регламенту;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представление заявителем документов, имеющих повреждения, и наличие исправлений, не позволяющих однозначно</w:t>
      </w:r>
      <w:r w:rsidRPr="003339D5">
        <w:rPr>
          <w:sz w:val="26"/>
          <w:szCs w:val="26"/>
        </w:rPr>
        <w:t xml:space="preserve"> истолковать их содержание, не </w:t>
      </w:r>
      <w:r w:rsidRPr="003339D5">
        <w:rPr>
          <w:sz w:val="26"/>
          <w:szCs w:val="26"/>
        </w:rPr>
        <w:lastRenderedPageBreak/>
        <w:t>содержащих обратного адреса, подписи, печати (при наличии);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7F78C6" w:rsidRPr="003339D5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2.9.2. О наличии основания для отказа в приеме документов заявителя информирует специалист</w:t>
      </w:r>
      <w:r w:rsidR="00121180" w:rsidRPr="003339D5">
        <w:rPr>
          <w:sz w:val="26"/>
          <w:szCs w:val="26"/>
        </w:rPr>
        <w:t xml:space="preserve"> У</w:t>
      </w:r>
      <w:r w:rsidR="00554847" w:rsidRPr="003339D5">
        <w:rPr>
          <w:sz w:val="26"/>
          <w:szCs w:val="26"/>
        </w:rPr>
        <w:t>полномоченного органа</w:t>
      </w:r>
      <w:r w:rsidR="001715B3" w:rsidRPr="003339D5">
        <w:rPr>
          <w:sz w:val="26"/>
          <w:szCs w:val="26"/>
        </w:rPr>
        <w:t>,</w:t>
      </w:r>
      <w:r w:rsidR="0055484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3339D5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 w:rsidRPr="003339D5">
        <w:rPr>
          <w:sz w:val="26"/>
          <w:szCs w:val="26"/>
        </w:rPr>
        <w:t>Уполномоченного органа</w:t>
      </w:r>
      <w:r w:rsidR="001715B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и выдается заявителю с указанием причин отказа не позднее </w:t>
      </w:r>
      <w:r w:rsidR="00197E0C" w:rsidRPr="003339D5">
        <w:rPr>
          <w:sz w:val="26"/>
          <w:szCs w:val="26"/>
        </w:rPr>
        <w:t>одного</w:t>
      </w:r>
      <w:r w:rsidRPr="003339D5">
        <w:rPr>
          <w:sz w:val="26"/>
          <w:szCs w:val="26"/>
        </w:rPr>
        <w:t xml:space="preserve"> рабочего дня со дня обращения заявителя за получением муниципальной услуги.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3339D5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3339D5">
        <w:rPr>
          <w:rFonts w:eastAsia="Arial"/>
          <w:color w:val="000000"/>
          <w:sz w:val="26"/>
          <w:szCs w:val="26"/>
          <w:lang w:eastAsia="ar-SA"/>
        </w:rPr>
        <w:t xml:space="preserve">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9D0C4D" w:rsidRPr="003339D5">
        <w:rPr>
          <w:color w:val="000000"/>
          <w:sz w:val="26"/>
          <w:szCs w:val="26"/>
          <w:lang w:eastAsia="en-US"/>
        </w:rPr>
        <w:t xml:space="preserve"> </w:t>
      </w:r>
      <w:r w:rsidR="00F45348" w:rsidRPr="003339D5">
        <w:rPr>
          <w:rFonts w:eastAsia="Arial"/>
          <w:color w:val="000000"/>
          <w:sz w:val="26"/>
          <w:szCs w:val="26"/>
          <w:lang w:eastAsia="ar-SA"/>
        </w:rPr>
        <w:t>и официальном сайте У</w:t>
      </w:r>
      <w:r w:rsidRPr="003339D5">
        <w:rPr>
          <w:rFonts w:eastAsia="Arial"/>
          <w:color w:val="000000"/>
          <w:sz w:val="26"/>
          <w:szCs w:val="26"/>
          <w:lang w:eastAsia="ar-SA"/>
        </w:rPr>
        <w:t>полномоченного органа</w:t>
      </w:r>
      <w:r w:rsidRPr="003339D5">
        <w:rPr>
          <w:color w:val="000000"/>
          <w:sz w:val="26"/>
          <w:szCs w:val="26"/>
        </w:rPr>
        <w:t>.</w:t>
      </w:r>
    </w:p>
    <w:p w:rsidR="007F78C6" w:rsidRPr="003339D5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2.9.4. Отказ в приеме документов, необходимых для предоставления муниципальной услуги, не препятствует</w:t>
      </w:r>
      <w:r w:rsidRPr="003339D5">
        <w:rPr>
          <w:sz w:val="26"/>
          <w:szCs w:val="26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3339D5" w:rsidRDefault="00A83C93" w:rsidP="00A83C93">
      <w:pPr>
        <w:rPr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</w:p>
    <w:p w:rsidR="00A83C93" w:rsidRPr="003339D5" w:rsidRDefault="00A83C93" w:rsidP="00B511E4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3339D5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2.10.2. </w:t>
      </w:r>
      <w:r w:rsidR="00377CA1" w:rsidRPr="003339D5">
        <w:rPr>
          <w:color w:val="000000"/>
          <w:sz w:val="26"/>
          <w:szCs w:val="26"/>
        </w:rPr>
        <w:t xml:space="preserve">Заявителю отказывается в предоставлении муниципальной услуги </w:t>
      </w:r>
      <w:bookmarkStart w:id="4" w:name="OLE_LINK1"/>
      <w:bookmarkStart w:id="5" w:name="OLE_LINK2"/>
      <w:r w:rsidR="00377CA1" w:rsidRPr="003339D5">
        <w:rPr>
          <w:color w:val="000000"/>
          <w:sz w:val="26"/>
          <w:szCs w:val="26"/>
        </w:rPr>
        <w:t>при наличии хотя бы одного из следующих оснований</w:t>
      </w:r>
      <w:bookmarkEnd w:id="4"/>
      <w:bookmarkEnd w:id="5"/>
      <w:r w:rsidR="00377CA1" w:rsidRPr="003339D5">
        <w:rPr>
          <w:color w:val="000000"/>
          <w:sz w:val="26"/>
          <w:szCs w:val="26"/>
        </w:rPr>
        <w:t xml:space="preserve">: 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- отсутствие одного или нескольких документов, необходимых для получения муниципальной услуги, наличие которых </w:t>
      </w:r>
      <w:r w:rsidR="005B1B2F" w:rsidRPr="003339D5">
        <w:rPr>
          <w:color w:val="000000"/>
          <w:sz w:val="26"/>
          <w:szCs w:val="26"/>
        </w:rPr>
        <w:t>предусмотрено</w:t>
      </w:r>
      <w:r w:rsidR="005B357D" w:rsidRPr="003339D5">
        <w:rPr>
          <w:color w:val="000000"/>
          <w:sz w:val="26"/>
          <w:szCs w:val="26"/>
        </w:rPr>
        <w:t xml:space="preserve"> </w:t>
      </w:r>
      <w:r w:rsidR="007A1301" w:rsidRPr="003339D5">
        <w:rPr>
          <w:sz w:val="26"/>
          <w:szCs w:val="26"/>
        </w:rPr>
        <w:t>пунктом</w:t>
      </w:r>
      <w:r w:rsidR="005B1B2F" w:rsidRPr="003339D5">
        <w:rPr>
          <w:sz w:val="26"/>
          <w:szCs w:val="26"/>
        </w:rPr>
        <w:t xml:space="preserve"> </w:t>
      </w:r>
      <w:r w:rsidR="00197E0C" w:rsidRPr="003339D5">
        <w:rPr>
          <w:sz w:val="26"/>
          <w:szCs w:val="26"/>
        </w:rPr>
        <w:t>2.6</w:t>
      </w:r>
      <w:r w:rsidR="007A1301" w:rsidRPr="003339D5">
        <w:rPr>
          <w:sz w:val="26"/>
          <w:szCs w:val="26"/>
        </w:rPr>
        <w:t>.1.</w:t>
      </w:r>
      <w:r w:rsidR="00F07455" w:rsidRPr="003339D5">
        <w:rPr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>под</w:t>
      </w:r>
      <w:r w:rsidR="001D370E" w:rsidRPr="003339D5">
        <w:rPr>
          <w:sz w:val="26"/>
          <w:szCs w:val="26"/>
        </w:rPr>
        <w:t xml:space="preserve">раздела </w:t>
      </w:r>
      <w:r w:rsidR="007A1301" w:rsidRPr="003339D5">
        <w:rPr>
          <w:sz w:val="26"/>
          <w:szCs w:val="26"/>
        </w:rPr>
        <w:t>2.6</w:t>
      </w:r>
      <w:r w:rsidRPr="003339D5">
        <w:rPr>
          <w:sz w:val="26"/>
          <w:szCs w:val="26"/>
        </w:rPr>
        <w:t xml:space="preserve"> раздела </w:t>
      </w:r>
      <w:r w:rsidRPr="003339D5">
        <w:rPr>
          <w:sz w:val="26"/>
          <w:szCs w:val="26"/>
          <w:lang w:val="en-US"/>
        </w:rPr>
        <w:t>II</w:t>
      </w:r>
      <w:r w:rsidR="005B1B2F" w:rsidRPr="003339D5">
        <w:rPr>
          <w:sz w:val="26"/>
          <w:szCs w:val="26"/>
        </w:rPr>
        <w:t xml:space="preserve"> Регламента</w:t>
      </w:r>
      <w:r w:rsidR="00F07455" w:rsidRPr="003339D5">
        <w:rPr>
          <w:sz w:val="26"/>
          <w:szCs w:val="26"/>
        </w:rPr>
        <w:t>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bookmarkStart w:id="6" w:name="P160"/>
      <w:bookmarkEnd w:id="6"/>
      <w:r w:rsidRPr="003339D5">
        <w:rPr>
          <w:sz w:val="26"/>
          <w:szCs w:val="26"/>
        </w:rPr>
        <w:t xml:space="preserve">- несоответствие документов, в том числе представленным посредством использования </w:t>
      </w:r>
      <w:r w:rsidR="008205A6" w:rsidRPr="003339D5">
        <w:rPr>
          <w:rFonts w:eastAsia="Arial"/>
          <w:sz w:val="26"/>
          <w:szCs w:val="26"/>
          <w:lang w:eastAsia="ar-SA"/>
        </w:rPr>
        <w:t xml:space="preserve">Единого Портала,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требовани</w:t>
      </w:r>
      <w:r w:rsidR="005B1B2F" w:rsidRPr="003339D5">
        <w:rPr>
          <w:sz w:val="26"/>
          <w:szCs w:val="26"/>
        </w:rPr>
        <w:t xml:space="preserve">ям, установленными пункта </w:t>
      </w:r>
      <w:r w:rsidR="007A1301" w:rsidRPr="003339D5">
        <w:rPr>
          <w:sz w:val="26"/>
          <w:szCs w:val="26"/>
        </w:rPr>
        <w:t>2.6.1</w:t>
      </w:r>
      <w:r w:rsidR="005B1B2F" w:rsidRPr="003339D5">
        <w:rPr>
          <w:color w:val="C00000"/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 xml:space="preserve">подраздела </w:t>
      </w:r>
      <w:r w:rsidR="007A1301" w:rsidRPr="003339D5">
        <w:rPr>
          <w:sz w:val="26"/>
          <w:szCs w:val="26"/>
        </w:rPr>
        <w:t>2.6</w:t>
      </w:r>
      <w:r w:rsidR="005B1B2F" w:rsidRPr="003339D5">
        <w:rPr>
          <w:color w:val="C00000"/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 xml:space="preserve">раздела </w:t>
      </w:r>
      <w:r w:rsidR="005B1B2F" w:rsidRPr="003339D5">
        <w:rPr>
          <w:sz w:val="26"/>
          <w:szCs w:val="26"/>
          <w:lang w:val="en-US"/>
        </w:rPr>
        <w:t>II</w:t>
      </w:r>
      <w:r w:rsidR="005B1B2F" w:rsidRPr="003339D5">
        <w:rPr>
          <w:sz w:val="26"/>
          <w:szCs w:val="26"/>
        </w:rPr>
        <w:t xml:space="preserve"> Регламента, </w:t>
      </w:r>
      <w:r w:rsidRPr="003339D5">
        <w:rPr>
          <w:sz w:val="26"/>
          <w:szCs w:val="26"/>
        </w:rPr>
        <w:t>необходимых в соответствии с нормативными правовыми актами для предоставления муниципальной услуги.</w:t>
      </w:r>
    </w:p>
    <w:p w:rsidR="006A0682" w:rsidRPr="003339D5" w:rsidRDefault="006A0682" w:rsidP="006A068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2.10.3. Заявитель вправе отозвать своё заявление на любой стадии </w:t>
      </w:r>
      <w:r w:rsidRPr="003339D5">
        <w:rPr>
          <w:sz w:val="26"/>
          <w:szCs w:val="26"/>
        </w:rPr>
        <w:lastRenderedPageBreak/>
        <w:t xml:space="preserve">рассмотрения, согласования или подготовки документа </w:t>
      </w:r>
      <w:r w:rsidR="008846A5" w:rsidRPr="003339D5">
        <w:rPr>
          <w:sz w:val="26"/>
          <w:szCs w:val="26"/>
        </w:rPr>
        <w:t>Уполномоченным орган</w:t>
      </w:r>
      <w:r w:rsidR="003A5AB5" w:rsidRPr="003339D5">
        <w:rPr>
          <w:sz w:val="26"/>
          <w:szCs w:val="26"/>
        </w:rPr>
        <w:t>о</w:t>
      </w:r>
      <w:r w:rsidR="008846A5" w:rsidRPr="003339D5">
        <w:rPr>
          <w:sz w:val="26"/>
          <w:szCs w:val="26"/>
        </w:rPr>
        <w:t>м</w:t>
      </w:r>
      <w:r w:rsidRPr="003339D5">
        <w:rPr>
          <w:sz w:val="26"/>
          <w:szCs w:val="26"/>
        </w:rPr>
        <w:t>, обратившись</w:t>
      </w:r>
      <w:r w:rsidR="005B1B2F" w:rsidRPr="003339D5">
        <w:rPr>
          <w:sz w:val="26"/>
          <w:szCs w:val="26"/>
        </w:rPr>
        <w:t xml:space="preserve"> непосредственно в Уполномоченный орган или в МФЦ</w:t>
      </w:r>
      <w:r w:rsidR="00F4373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 соответствующим</w:t>
      </w:r>
      <w:r w:rsidR="004B5620" w:rsidRPr="003339D5">
        <w:rPr>
          <w:sz w:val="26"/>
          <w:szCs w:val="26"/>
        </w:rPr>
        <w:t xml:space="preserve"> письменным</w:t>
      </w:r>
      <w:r w:rsidRPr="003339D5">
        <w:rPr>
          <w:sz w:val="26"/>
          <w:szCs w:val="26"/>
        </w:rPr>
        <w:t xml:space="preserve"> заявлением</w:t>
      </w:r>
      <w:r w:rsidR="005B1B2F" w:rsidRPr="003339D5">
        <w:rPr>
          <w:sz w:val="26"/>
          <w:szCs w:val="26"/>
        </w:rPr>
        <w:t xml:space="preserve"> или в электронном виде</w:t>
      </w:r>
      <w:r w:rsidRPr="003339D5">
        <w:rPr>
          <w:sz w:val="26"/>
          <w:szCs w:val="26"/>
        </w:rPr>
        <w:t xml:space="preserve">. В этом случае документы в полном объёме в течение </w:t>
      </w:r>
      <w:r w:rsidR="00156187" w:rsidRPr="003339D5">
        <w:rPr>
          <w:sz w:val="26"/>
          <w:szCs w:val="26"/>
        </w:rPr>
        <w:t>трех</w:t>
      </w:r>
      <w:r w:rsidRPr="003339D5">
        <w:rPr>
          <w:sz w:val="26"/>
          <w:szCs w:val="26"/>
        </w:rPr>
        <w:t xml:space="preserve"> рабочих дней подлежат возврату заявителю лично под роспись в их получении.</w:t>
      </w:r>
    </w:p>
    <w:p w:rsidR="00377CA1" w:rsidRPr="003339D5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2.10.4</w:t>
      </w:r>
      <w:r w:rsidR="00A83C93" w:rsidRPr="003339D5">
        <w:rPr>
          <w:sz w:val="26"/>
          <w:szCs w:val="26"/>
        </w:rPr>
        <w:t>. Не допускается отказ в предоставлении муниципальной услуги в случае, если</w:t>
      </w:r>
      <w:r w:rsidR="00A83C93" w:rsidRPr="003339D5">
        <w:rPr>
          <w:color w:val="000000"/>
          <w:sz w:val="26"/>
          <w:szCs w:val="26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3339D5">
        <w:rPr>
          <w:color w:val="000000"/>
          <w:sz w:val="26"/>
          <w:szCs w:val="26"/>
        </w:rPr>
        <w:t xml:space="preserve">опубликованной на </w:t>
      </w:r>
      <w:r w:rsidR="00377CA1" w:rsidRPr="003339D5">
        <w:rPr>
          <w:rFonts w:eastAsia="Arial"/>
          <w:color w:val="000000"/>
          <w:sz w:val="26"/>
          <w:szCs w:val="26"/>
          <w:lang w:eastAsia="ar-SA"/>
        </w:rPr>
        <w:t xml:space="preserve">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377CA1" w:rsidRPr="003339D5">
        <w:rPr>
          <w:color w:val="000000"/>
          <w:sz w:val="26"/>
          <w:szCs w:val="26"/>
        </w:rPr>
        <w:t>.</w:t>
      </w:r>
    </w:p>
    <w:p w:rsidR="00A83C93" w:rsidRPr="003339D5" w:rsidRDefault="006A0682" w:rsidP="00B511E4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2.10.5</w:t>
      </w:r>
      <w:r w:rsidR="00A83C93" w:rsidRPr="003339D5">
        <w:rPr>
          <w:color w:val="000000"/>
          <w:sz w:val="26"/>
          <w:szCs w:val="26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3339D5" w:rsidRDefault="00347B9A" w:rsidP="00347B9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A83C93" w:rsidRPr="003339D5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2.11. ПЕРЕЧЕНЬ УСЛУГ, КОТОРЫЕ ЯВЛЯЮТСЯ НЕОБХОДИМЫМИ И</w:t>
      </w:r>
      <w:r w:rsidR="000409B7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ОБЯЗАТЕЛЬНЫМИ ДЛЯ ПРЕДОСТАВЛЕНИЯ МУНИЦИПАЛЬНОЙ УСЛУГИ, В</w:t>
      </w:r>
      <w:r w:rsidR="00F4373B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3C93" w:rsidRPr="003339D5" w:rsidRDefault="00FA7260" w:rsidP="00A83C9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339D5">
        <w:rPr>
          <w:sz w:val="26"/>
          <w:szCs w:val="26"/>
        </w:rPr>
        <w:t>Услуги, которые являются необходимыми и обязательными для представления муниципальной услуги</w:t>
      </w:r>
      <w:r w:rsidR="00F4373B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отсутствуют</w:t>
      </w:r>
      <w:r w:rsidR="00C8363B" w:rsidRPr="003339D5">
        <w:rPr>
          <w:color w:val="FF0000"/>
          <w:sz w:val="26"/>
          <w:szCs w:val="26"/>
        </w:rPr>
        <w:t>.</w:t>
      </w:r>
    </w:p>
    <w:p w:rsidR="001244B9" w:rsidRPr="003339D5" w:rsidRDefault="001244B9" w:rsidP="00347B9A">
      <w:pPr>
        <w:rPr>
          <w:b/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3339D5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Государственная пошлина или иная плата за предоставление муниципальной услуги </w:t>
      </w:r>
      <w:r w:rsidR="007A1301" w:rsidRPr="003339D5">
        <w:rPr>
          <w:color w:val="000000"/>
          <w:sz w:val="26"/>
          <w:szCs w:val="26"/>
        </w:rPr>
        <w:t>не взимается</w:t>
      </w:r>
      <w:r w:rsidRPr="003339D5">
        <w:rPr>
          <w:color w:val="000000"/>
          <w:sz w:val="26"/>
          <w:szCs w:val="26"/>
        </w:rPr>
        <w:t>. Предоставление муниципальной услуги осуществляется бесплатно.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НЕОБХОДИМЫМИ И ОБЯЗАТЕЛЬНЫМИ ДЛЯ ПРЕДОСТАВЛЕНИЯ МУНИЦИПАЛЬНОЙ УСЛУГИ, ВКЛЮЧАЯ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ИНФОРМАЦИЮ О МЕТОДИКЕ РАСЧЕТА РАЗМЕРА ТАКОЙ ПЛАТЫ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</w:t>
      </w:r>
      <w:r w:rsidR="007A1301" w:rsidRPr="003339D5">
        <w:rPr>
          <w:color w:val="000000"/>
          <w:sz w:val="26"/>
          <w:szCs w:val="26"/>
        </w:rPr>
        <w:t>не взимается</w:t>
      </w:r>
      <w:r w:rsidRPr="003339D5">
        <w:rPr>
          <w:color w:val="000000"/>
          <w:sz w:val="26"/>
          <w:szCs w:val="26"/>
        </w:rPr>
        <w:t>.</w:t>
      </w:r>
    </w:p>
    <w:p w:rsidR="004B5620" w:rsidRPr="003339D5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II </w:t>
      </w:r>
      <w:r w:rsidRPr="003339D5">
        <w:rPr>
          <w:color w:val="000000"/>
          <w:sz w:val="26"/>
          <w:szCs w:val="26"/>
        </w:rPr>
        <w:lastRenderedPageBreak/>
        <w:t>Регламента, а также при получении результата предоставления муниципальной услуги не должен превышать 15 минут.</w:t>
      </w:r>
    </w:p>
    <w:p w:rsidR="004B5620" w:rsidRPr="003339D5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2.15. СРОК И ПОРЯДОК РЕГИСТРАЦИИ ЗАПРОСА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ЗАЯВИТЕЛЯ О ПРЕДОСТАВЛЕНИИ МУНИЦИПАЛЬНОЙ УСЛУГИ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И УСЛУГИ, ПРЕДОСТАВЛЯЕМОЙ ОРГАНИЗАЦИЕЙ, </w:t>
      </w:r>
    </w:p>
    <w:p w:rsidR="00A83C93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УЧАСТВУЮЩЕЙ В ПРЕДОСТАВЛЕНИИ МУНИЦИПАЛЬНОЙ УСЛУГИ, В ТОМ ЧИСЛЕ В ЭЛЕКТРОННОЙ ФОРМЕ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D16DEF" w:rsidRPr="003339D5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bookmarkStart w:id="7" w:name="sub_212"/>
      <w:r w:rsidRPr="003339D5">
        <w:rPr>
          <w:color w:val="000000"/>
          <w:sz w:val="26"/>
          <w:szCs w:val="26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 w:rsidRPr="003339D5">
        <w:rPr>
          <w:color w:val="000000"/>
          <w:sz w:val="26"/>
          <w:szCs w:val="26"/>
        </w:rPr>
        <w:t xml:space="preserve">Регионального </w:t>
      </w:r>
      <w:r w:rsidR="003456D7" w:rsidRPr="003339D5">
        <w:rPr>
          <w:color w:val="000000"/>
          <w:sz w:val="26"/>
          <w:szCs w:val="26"/>
        </w:rPr>
        <w:t>портала</w:t>
      </w:r>
      <w:r w:rsidR="009D0C4D" w:rsidRPr="003339D5">
        <w:rPr>
          <w:color w:val="000000"/>
          <w:sz w:val="26"/>
          <w:szCs w:val="26"/>
          <w:lang w:eastAsia="en-US"/>
        </w:rPr>
        <w:t xml:space="preserve"> </w:t>
      </w:r>
      <w:r w:rsidRPr="003339D5">
        <w:rPr>
          <w:color w:val="000000"/>
          <w:sz w:val="26"/>
          <w:szCs w:val="26"/>
        </w:rPr>
        <w:t xml:space="preserve">осуществляется в день их поступления в </w:t>
      </w:r>
      <w:r w:rsidR="009F287B" w:rsidRPr="003339D5">
        <w:rPr>
          <w:color w:val="000000"/>
          <w:sz w:val="26"/>
          <w:szCs w:val="26"/>
        </w:rPr>
        <w:t>Уполномоченный орган</w:t>
      </w:r>
      <w:r w:rsidRPr="003339D5">
        <w:rPr>
          <w:color w:val="000000"/>
          <w:sz w:val="26"/>
          <w:szCs w:val="26"/>
        </w:rPr>
        <w:t>.</w:t>
      </w:r>
    </w:p>
    <w:p w:rsidR="00B96851" w:rsidRPr="003339D5" w:rsidRDefault="00B96851" w:rsidP="00B96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3339D5">
        <w:rPr>
          <w:sz w:val="26"/>
          <w:szCs w:val="26"/>
        </w:rPr>
        <w:t>.</w:t>
      </w:r>
    </w:p>
    <w:p w:rsidR="00B96851" w:rsidRPr="003339D5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3339D5" w:rsidRDefault="00B96851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Срок регистрации </w:t>
      </w:r>
      <w:r w:rsidR="008846A5" w:rsidRPr="003339D5">
        <w:rPr>
          <w:color w:val="000000"/>
          <w:sz w:val="26"/>
          <w:szCs w:val="26"/>
        </w:rPr>
        <w:t>Уполномоченным органом</w:t>
      </w:r>
      <w:r w:rsidR="001715B3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</w:t>
      </w:r>
      <w:r w:rsidR="00C70131" w:rsidRPr="003339D5">
        <w:rPr>
          <w:color w:val="000000"/>
          <w:sz w:val="26"/>
          <w:szCs w:val="26"/>
        </w:rPr>
        <w:t xml:space="preserve">Регионального </w:t>
      </w:r>
      <w:r w:rsidR="003456D7" w:rsidRPr="003339D5">
        <w:rPr>
          <w:color w:val="000000"/>
          <w:sz w:val="26"/>
          <w:szCs w:val="26"/>
        </w:rPr>
        <w:t>портала</w:t>
      </w:r>
      <w:r w:rsidR="005B357D" w:rsidRPr="003339D5">
        <w:rPr>
          <w:color w:val="000000"/>
          <w:sz w:val="26"/>
          <w:szCs w:val="26"/>
          <w:lang w:eastAsia="en-US"/>
        </w:rPr>
        <w:t xml:space="preserve"> </w:t>
      </w:r>
      <w:r w:rsidRPr="003339D5">
        <w:rPr>
          <w:color w:val="000000"/>
          <w:sz w:val="26"/>
          <w:szCs w:val="26"/>
        </w:rPr>
        <w:t xml:space="preserve">составляет </w:t>
      </w:r>
      <w:r w:rsidR="007A1301" w:rsidRPr="003339D5">
        <w:rPr>
          <w:color w:val="000000"/>
          <w:sz w:val="26"/>
          <w:szCs w:val="26"/>
        </w:rPr>
        <w:t>один</w:t>
      </w:r>
      <w:r w:rsidRPr="003339D5">
        <w:rPr>
          <w:color w:val="000000"/>
          <w:sz w:val="26"/>
          <w:szCs w:val="26"/>
        </w:rPr>
        <w:t xml:space="preserve"> рабочий день.</w:t>
      </w:r>
    </w:p>
    <w:p w:rsidR="00F50030" w:rsidRPr="003339D5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bookmarkEnd w:id="7"/>
    <w:p w:rsidR="00A83C93" w:rsidRPr="003339D5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2.16. ТРЕБОВАНИЯ К ПОМЕЩЕНИЯМ, В КОТОРЫХ </w:t>
      </w:r>
    </w:p>
    <w:p w:rsidR="009F287B" w:rsidRPr="003339D5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ПРЕДОСТАВЛЯ</w:t>
      </w:r>
      <w:r w:rsidR="003456D7" w:rsidRPr="003339D5">
        <w:rPr>
          <w:color w:val="000000"/>
          <w:sz w:val="26"/>
          <w:szCs w:val="26"/>
        </w:rPr>
        <w:t>Е</w:t>
      </w:r>
      <w:r w:rsidRPr="003339D5">
        <w:rPr>
          <w:color w:val="000000"/>
          <w:sz w:val="26"/>
          <w:szCs w:val="26"/>
        </w:rPr>
        <w:t>ТСЯ МУНИЦИПАЛЬНАЯ УСЛУГА</w:t>
      </w:r>
      <w:r w:rsidR="009F287B" w:rsidRPr="003339D5">
        <w:rPr>
          <w:color w:val="000000"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3339D5">
        <w:rPr>
          <w:color w:val="000000"/>
          <w:sz w:val="26"/>
          <w:szCs w:val="26"/>
        </w:rPr>
        <w:t>Ц</w:t>
      </w:r>
      <w:r w:rsidR="009F287B" w:rsidRPr="003339D5">
        <w:rPr>
          <w:color w:val="000000"/>
          <w:sz w:val="26"/>
          <w:szCs w:val="26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3339D5">
        <w:rPr>
          <w:color w:val="000000"/>
          <w:sz w:val="26"/>
          <w:szCs w:val="26"/>
        </w:rPr>
        <w:t xml:space="preserve"> </w:t>
      </w:r>
      <w:r w:rsidR="009F287B" w:rsidRPr="003339D5">
        <w:rPr>
          <w:color w:val="000000"/>
          <w:sz w:val="26"/>
          <w:szCs w:val="26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3339D5">
        <w:rPr>
          <w:color w:val="000000"/>
          <w:sz w:val="26"/>
          <w:szCs w:val="26"/>
        </w:rPr>
        <w:t>М</w:t>
      </w:r>
      <w:r w:rsidR="009F287B" w:rsidRPr="003339D5">
        <w:rPr>
          <w:color w:val="000000"/>
          <w:sz w:val="26"/>
          <w:szCs w:val="26"/>
        </w:rPr>
        <w:t xml:space="preserve"> РОССИЙСКОЙ ФЕДЕРАЦИИ О СОЦИАЛЬНОЙ ЗАЩИТЕ ИНВАЛИДОВ</w:t>
      </w:r>
    </w:p>
    <w:p w:rsidR="009F287B" w:rsidRPr="003339D5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2.16.1. Информ</w:t>
      </w:r>
      <w:r w:rsidR="009F287B" w:rsidRPr="003339D5">
        <w:rPr>
          <w:color w:val="000000"/>
          <w:sz w:val="26"/>
          <w:szCs w:val="26"/>
        </w:rPr>
        <w:t>ация о графике (режиме) работы У</w:t>
      </w:r>
      <w:r w:rsidRPr="003339D5">
        <w:rPr>
          <w:color w:val="000000"/>
          <w:sz w:val="26"/>
          <w:szCs w:val="26"/>
        </w:rPr>
        <w:t>полномоченного органа</w:t>
      </w:r>
      <w:r w:rsidR="007621D8" w:rsidRPr="003339D5">
        <w:rPr>
          <w:color w:val="000000"/>
          <w:sz w:val="26"/>
          <w:szCs w:val="26"/>
        </w:rPr>
        <w:t>,</w:t>
      </w:r>
      <w:r w:rsidR="005B357D" w:rsidRPr="003339D5">
        <w:rPr>
          <w:color w:val="000000"/>
          <w:sz w:val="26"/>
          <w:szCs w:val="26"/>
        </w:rPr>
        <w:t xml:space="preserve"> </w:t>
      </w:r>
      <w:r w:rsidR="007621D8" w:rsidRPr="003339D5">
        <w:rPr>
          <w:color w:val="000000"/>
          <w:sz w:val="26"/>
          <w:szCs w:val="26"/>
        </w:rPr>
        <w:t xml:space="preserve">МФЦ </w:t>
      </w:r>
      <w:r w:rsidRPr="003339D5">
        <w:rPr>
          <w:color w:val="000000"/>
          <w:sz w:val="26"/>
          <w:szCs w:val="26"/>
        </w:rPr>
        <w:t>размещается при входе в здание, в котором оно осуществляет свою деятельность, на видном месте.</w:t>
      </w:r>
    </w:p>
    <w:p w:rsidR="00A83C93" w:rsidRPr="003339D5" w:rsidRDefault="00A83C93" w:rsidP="00471808">
      <w:pPr>
        <w:ind w:firstLine="708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Здание, в котором предоставляется муниципальная услуга, должно быть </w:t>
      </w:r>
      <w:r w:rsidRPr="003339D5">
        <w:rPr>
          <w:color w:val="000000"/>
          <w:spacing w:val="-4"/>
          <w:sz w:val="26"/>
          <w:szCs w:val="26"/>
        </w:rPr>
        <w:t>оборудовано отдельным входом для свободного доступа заявителей в помещение.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Вход в здание оборудован информационной табличкой (вывеской), содержащей информацию об </w:t>
      </w:r>
      <w:r w:rsidR="009F287B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полномоченном органе</w:t>
      </w:r>
      <w:r w:rsidRPr="003339D5">
        <w:rPr>
          <w:color w:val="000000"/>
          <w:spacing w:val="-4"/>
          <w:sz w:val="26"/>
          <w:szCs w:val="26"/>
        </w:rPr>
        <w:t xml:space="preserve">, </w:t>
      </w:r>
      <w:r w:rsidR="007621D8" w:rsidRPr="003339D5">
        <w:rPr>
          <w:color w:val="000000"/>
          <w:spacing w:val="-4"/>
          <w:sz w:val="26"/>
          <w:szCs w:val="26"/>
        </w:rPr>
        <w:t>МФЦ</w:t>
      </w:r>
      <w:r w:rsidR="003456D7" w:rsidRPr="003339D5">
        <w:rPr>
          <w:color w:val="000000"/>
          <w:spacing w:val="-4"/>
          <w:sz w:val="26"/>
          <w:szCs w:val="26"/>
        </w:rPr>
        <w:t>,</w:t>
      </w:r>
      <w:r w:rsidR="007621D8" w:rsidRPr="003339D5">
        <w:rPr>
          <w:color w:val="000000"/>
          <w:spacing w:val="-4"/>
          <w:sz w:val="26"/>
          <w:szCs w:val="26"/>
        </w:rPr>
        <w:t xml:space="preserve"> </w:t>
      </w:r>
      <w:r w:rsidRPr="003339D5">
        <w:rPr>
          <w:color w:val="000000"/>
          <w:spacing w:val="-4"/>
          <w:sz w:val="26"/>
          <w:szCs w:val="26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lastRenderedPageBreak/>
        <w:t>Места предоставления муници</w:t>
      </w:r>
      <w:r w:rsidR="00156187" w:rsidRPr="003339D5">
        <w:rPr>
          <w:color w:val="000000"/>
          <w:spacing w:val="-4"/>
          <w:sz w:val="26"/>
          <w:szCs w:val="26"/>
        </w:rPr>
        <w:t xml:space="preserve">пальной услуги оборудуются </w:t>
      </w:r>
      <w:proofErr w:type="gramStart"/>
      <w:r w:rsidR="00156187" w:rsidRPr="003339D5">
        <w:rPr>
          <w:color w:val="000000"/>
          <w:spacing w:val="-4"/>
          <w:sz w:val="26"/>
          <w:szCs w:val="26"/>
        </w:rPr>
        <w:t>с учё</w:t>
      </w:r>
      <w:r w:rsidRPr="003339D5">
        <w:rPr>
          <w:color w:val="000000"/>
          <w:spacing w:val="-4"/>
          <w:sz w:val="26"/>
          <w:szCs w:val="26"/>
        </w:rPr>
        <w:t>том требований доступности для инвалидов в соответствии с действующим законодательством</w:t>
      </w:r>
      <w:r w:rsidR="005B357D" w:rsidRPr="003339D5">
        <w:rPr>
          <w:color w:val="000000"/>
          <w:spacing w:val="-4"/>
          <w:sz w:val="26"/>
          <w:szCs w:val="26"/>
        </w:rPr>
        <w:t xml:space="preserve"> </w:t>
      </w:r>
      <w:r w:rsidR="00156187" w:rsidRPr="003339D5">
        <w:rPr>
          <w:color w:val="000000"/>
          <w:spacing w:val="-4"/>
          <w:sz w:val="26"/>
          <w:szCs w:val="26"/>
        </w:rPr>
        <w:t xml:space="preserve"> </w:t>
      </w:r>
      <w:r w:rsidRPr="003339D5">
        <w:rPr>
          <w:color w:val="000000"/>
          <w:spacing w:val="-4"/>
          <w:sz w:val="26"/>
          <w:szCs w:val="26"/>
        </w:rPr>
        <w:t>Российской Федерации о социальной защите</w:t>
      </w:r>
      <w:proofErr w:type="gramEnd"/>
      <w:r w:rsidRPr="003339D5">
        <w:rPr>
          <w:color w:val="000000"/>
          <w:spacing w:val="-4"/>
          <w:sz w:val="26"/>
          <w:szCs w:val="26"/>
        </w:rPr>
        <w:t xml:space="preserve"> инвалидов, в том числе обеспечиваются: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39D5">
        <w:rPr>
          <w:color w:val="000000"/>
          <w:spacing w:val="-4"/>
          <w:sz w:val="26"/>
          <w:szCs w:val="26"/>
        </w:rPr>
        <w:t>сурдопереводчика</w:t>
      </w:r>
      <w:proofErr w:type="spellEnd"/>
      <w:r w:rsidRPr="003339D5">
        <w:rPr>
          <w:color w:val="000000"/>
          <w:spacing w:val="-4"/>
          <w:sz w:val="26"/>
          <w:szCs w:val="26"/>
        </w:rPr>
        <w:t xml:space="preserve"> и </w:t>
      </w:r>
      <w:proofErr w:type="spellStart"/>
      <w:r w:rsidRPr="003339D5">
        <w:rPr>
          <w:color w:val="000000"/>
          <w:spacing w:val="-4"/>
          <w:sz w:val="26"/>
          <w:szCs w:val="26"/>
        </w:rPr>
        <w:t>тифлосурдопереводчика</w:t>
      </w:r>
      <w:proofErr w:type="spellEnd"/>
      <w:r w:rsidRPr="003339D5">
        <w:rPr>
          <w:color w:val="000000"/>
          <w:spacing w:val="-4"/>
          <w:sz w:val="26"/>
          <w:szCs w:val="26"/>
        </w:rPr>
        <w:t>;</w:t>
      </w:r>
    </w:p>
    <w:p w:rsidR="00A83C93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оказание работниками </w:t>
      </w:r>
      <w:r w:rsidR="00F1024E" w:rsidRPr="003339D5">
        <w:rPr>
          <w:color w:val="000000"/>
          <w:spacing w:val="-4"/>
          <w:sz w:val="26"/>
          <w:szCs w:val="26"/>
        </w:rPr>
        <w:t>Уполномоченного органа</w:t>
      </w:r>
      <w:r w:rsidRPr="003339D5">
        <w:rPr>
          <w:color w:val="000000"/>
          <w:spacing w:val="-4"/>
          <w:sz w:val="26"/>
          <w:szCs w:val="26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83C93" w:rsidRPr="003339D5" w:rsidRDefault="00A83C93" w:rsidP="00D83450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Помещения МФЦ для работы с заявителями оборудуются электронной системой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управления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очередью,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которая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представляет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собой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комплекс программно-аппаратных сред</w:t>
      </w:r>
      <w:r w:rsidR="007F7071" w:rsidRPr="003339D5">
        <w:rPr>
          <w:color w:val="000000"/>
          <w:sz w:val="26"/>
          <w:szCs w:val="26"/>
        </w:rPr>
        <w:t xml:space="preserve">ств, позволяющих оптимизировать </w:t>
      </w:r>
      <w:r w:rsidRPr="003339D5">
        <w:rPr>
          <w:color w:val="000000"/>
          <w:sz w:val="26"/>
          <w:szCs w:val="26"/>
        </w:rPr>
        <w:t xml:space="preserve">управление очередями заявителей. </w:t>
      </w:r>
    </w:p>
    <w:p w:rsidR="007621D8" w:rsidRPr="003339D5" w:rsidRDefault="007621D8" w:rsidP="007621D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3339D5" w:rsidRDefault="009F287B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2.16.2. Прием документов в У</w:t>
      </w:r>
      <w:r w:rsidR="00A83C93" w:rsidRPr="003339D5">
        <w:rPr>
          <w:color w:val="000000"/>
          <w:sz w:val="26"/>
          <w:szCs w:val="26"/>
        </w:rPr>
        <w:t>полномоченном органе</w:t>
      </w:r>
      <w:r w:rsidR="001715B3" w:rsidRPr="003339D5">
        <w:rPr>
          <w:color w:val="000000"/>
          <w:sz w:val="26"/>
          <w:szCs w:val="26"/>
        </w:rPr>
        <w:t>,</w:t>
      </w:r>
      <w:r w:rsidR="00A83C93" w:rsidRPr="003339D5">
        <w:rPr>
          <w:color w:val="000000"/>
          <w:sz w:val="26"/>
          <w:szCs w:val="26"/>
        </w:rPr>
        <w:t xml:space="preserve"> осуществляется в кабинете</w:t>
      </w:r>
      <w:r w:rsidR="003F6B2B" w:rsidRPr="003339D5">
        <w:rPr>
          <w:color w:val="000000"/>
          <w:sz w:val="26"/>
          <w:szCs w:val="26"/>
        </w:rPr>
        <w:t xml:space="preserve"> Уполномоченного органа</w:t>
      </w:r>
      <w:r w:rsidR="00A83C93" w:rsidRPr="003339D5">
        <w:rPr>
          <w:color w:val="000000"/>
          <w:sz w:val="26"/>
          <w:szCs w:val="26"/>
        </w:rPr>
        <w:t>.</w:t>
      </w:r>
    </w:p>
    <w:p w:rsidR="00A83C93" w:rsidRPr="003339D5" w:rsidRDefault="00B511E4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2.16.3.</w:t>
      </w:r>
      <w:r w:rsidR="00D83450">
        <w:rPr>
          <w:color w:val="000000"/>
          <w:sz w:val="26"/>
          <w:szCs w:val="26"/>
        </w:rPr>
        <w:t xml:space="preserve"> </w:t>
      </w:r>
      <w:r w:rsidR="00A83C93" w:rsidRPr="003339D5">
        <w:rPr>
          <w:color w:val="000000"/>
          <w:sz w:val="26"/>
          <w:szCs w:val="26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в </w:t>
      </w:r>
      <w:r w:rsidR="000927EF" w:rsidRPr="003339D5">
        <w:rPr>
          <w:color w:val="000000"/>
          <w:sz w:val="26"/>
          <w:szCs w:val="26"/>
        </w:rPr>
        <w:t>Подразделе</w:t>
      </w:r>
      <w:r w:rsidR="00A83C93" w:rsidRPr="003339D5">
        <w:rPr>
          <w:color w:val="000000"/>
          <w:sz w:val="26"/>
          <w:szCs w:val="26"/>
        </w:rPr>
        <w:t xml:space="preserve"> </w:t>
      </w:r>
      <w:r w:rsidR="000927EF" w:rsidRPr="003339D5">
        <w:rPr>
          <w:color w:val="000000"/>
          <w:sz w:val="26"/>
          <w:szCs w:val="26"/>
        </w:rPr>
        <w:t xml:space="preserve">1.3 раздела </w:t>
      </w:r>
      <w:r w:rsidR="000927EF" w:rsidRPr="003339D5">
        <w:rPr>
          <w:color w:val="000000"/>
          <w:sz w:val="26"/>
          <w:szCs w:val="26"/>
          <w:lang w:val="en-US"/>
        </w:rPr>
        <w:t>I</w:t>
      </w:r>
      <w:r w:rsidR="005B357D" w:rsidRPr="003339D5">
        <w:rPr>
          <w:color w:val="000000"/>
          <w:sz w:val="26"/>
          <w:szCs w:val="26"/>
        </w:rPr>
        <w:t xml:space="preserve"> </w:t>
      </w:r>
      <w:r w:rsidR="00A83C93" w:rsidRPr="003339D5">
        <w:rPr>
          <w:color w:val="000000"/>
          <w:sz w:val="26"/>
          <w:szCs w:val="26"/>
        </w:rPr>
        <w:t>Регламента.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Информационные стенды размещаются на видном, доступном месте.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Оформление информационных листов осуществляется удобным для чтения шрифтом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Times</w:t>
      </w:r>
      <w:proofErr w:type="spellEnd"/>
      <w:r w:rsidR="007621D8"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New</w:t>
      </w:r>
      <w:proofErr w:type="spellEnd"/>
      <w:r w:rsidR="007621D8"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Roman</w:t>
      </w:r>
      <w:proofErr w:type="spellEnd"/>
      <w:r w:rsidR="007621D8" w:rsidRPr="003339D5">
        <w:rPr>
          <w:color w:val="000000"/>
          <w:sz w:val="26"/>
          <w:szCs w:val="26"/>
        </w:rPr>
        <w:t>, формат листа A</w:t>
      </w:r>
      <w:r w:rsidRPr="003339D5">
        <w:rPr>
          <w:color w:val="000000"/>
          <w:sz w:val="26"/>
          <w:szCs w:val="26"/>
        </w:rPr>
        <w:t xml:space="preserve">4; текст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прописные буквы, размером шрифта № 16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обычный, наименование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заглавные буквы, размером </w:t>
      </w:r>
      <w:r w:rsidRPr="003339D5">
        <w:rPr>
          <w:color w:val="000000"/>
          <w:sz w:val="26"/>
          <w:szCs w:val="26"/>
        </w:rPr>
        <w:lastRenderedPageBreak/>
        <w:t xml:space="preserve">шрифта № 16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жирный, поля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3339D5">
          <w:rPr>
            <w:color w:val="000000"/>
            <w:sz w:val="26"/>
            <w:szCs w:val="26"/>
          </w:rPr>
          <w:t>1 см</w:t>
        </w:r>
      </w:smartTag>
      <w:r w:rsidRPr="003339D5">
        <w:rPr>
          <w:color w:val="000000"/>
          <w:sz w:val="26"/>
          <w:szCs w:val="26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3339D5">
        <w:rPr>
          <w:color w:val="000000"/>
          <w:spacing w:val="-4"/>
          <w:sz w:val="26"/>
          <w:szCs w:val="26"/>
        </w:rPr>
        <w:t>быть снижены.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3339D5">
        <w:rPr>
          <w:color w:val="000000"/>
          <w:spacing w:val="-4"/>
          <w:sz w:val="26"/>
          <w:szCs w:val="26"/>
        </w:rPr>
        <w:t>словиям работы должностных лиц У</w:t>
      </w:r>
      <w:r w:rsidRPr="003339D5">
        <w:rPr>
          <w:color w:val="000000"/>
          <w:spacing w:val="-4"/>
          <w:sz w:val="26"/>
          <w:szCs w:val="26"/>
        </w:rPr>
        <w:t>полномоченного органа и должны обеспечивать: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комфортное расположение</w:t>
      </w:r>
      <w:r w:rsidR="00C04DA1" w:rsidRPr="003339D5">
        <w:rPr>
          <w:color w:val="000000"/>
          <w:spacing w:val="-4"/>
          <w:sz w:val="26"/>
          <w:szCs w:val="26"/>
        </w:rPr>
        <w:t xml:space="preserve"> заявителя и должностного лица У</w:t>
      </w:r>
      <w:r w:rsidRPr="003339D5">
        <w:rPr>
          <w:color w:val="000000"/>
          <w:spacing w:val="-4"/>
          <w:sz w:val="26"/>
          <w:szCs w:val="26"/>
        </w:rPr>
        <w:t>полномоченного органа;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и удобство оформления заявителем письменного обращения;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телефонную связь;</w:t>
      </w:r>
    </w:p>
    <w:p w:rsidR="00471808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копирования документов;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наличие письменных принадлежностей и бумаги формата A4.</w:t>
      </w:r>
    </w:p>
    <w:p w:rsidR="00A83C93" w:rsidRPr="003339D5" w:rsidRDefault="00A83C93" w:rsidP="00A83C93">
      <w:pPr>
        <w:ind w:firstLine="709"/>
        <w:jc w:val="both"/>
        <w:rPr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3339D5">
        <w:rPr>
          <w:color w:val="000000"/>
          <w:spacing w:val="-4"/>
          <w:sz w:val="26"/>
          <w:szCs w:val="26"/>
        </w:rPr>
        <w:t xml:space="preserve"> или скамейками (</w:t>
      </w:r>
      <w:proofErr w:type="spellStart"/>
      <w:r w:rsidR="00D07BEB" w:rsidRPr="003339D5">
        <w:rPr>
          <w:color w:val="000000"/>
          <w:spacing w:val="-4"/>
          <w:sz w:val="26"/>
          <w:szCs w:val="26"/>
        </w:rPr>
        <w:t>банкетками</w:t>
      </w:r>
      <w:proofErr w:type="spellEnd"/>
      <w:r w:rsidR="00D07BEB" w:rsidRPr="003339D5">
        <w:rPr>
          <w:color w:val="000000"/>
          <w:spacing w:val="-4"/>
          <w:sz w:val="26"/>
          <w:szCs w:val="26"/>
        </w:rPr>
        <w:t>)</w:t>
      </w:r>
      <w:r w:rsidRPr="003339D5">
        <w:rPr>
          <w:color w:val="000000"/>
          <w:spacing w:val="-4"/>
          <w:sz w:val="26"/>
          <w:szCs w:val="26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3339D5">
        <w:rPr>
          <w:spacing w:val="-4"/>
          <w:sz w:val="26"/>
          <w:szCs w:val="26"/>
        </w:rPr>
        <w:t>возможности их размещения в помещении.</w:t>
      </w:r>
    </w:p>
    <w:p w:rsidR="007F7071" w:rsidRPr="003339D5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2.16.6. </w:t>
      </w:r>
      <w:r w:rsidRPr="003339D5">
        <w:rPr>
          <w:sz w:val="26"/>
          <w:szCs w:val="26"/>
        </w:rPr>
        <w:t>Прием заявителей при предоставлении муниципальной услуги осуществляется со</w:t>
      </w:r>
      <w:r w:rsidR="007C42FA" w:rsidRPr="003339D5">
        <w:rPr>
          <w:sz w:val="26"/>
          <w:szCs w:val="26"/>
        </w:rPr>
        <w:t>гласно графику (режиму) работы У</w:t>
      </w:r>
      <w:r w:rsidRPr="003339D5">
        <w:rPr>
          <w:sz w:val="26"/>
          <w:szCs w:val="26"/>
        </w:rPr>
        <w:t xml:space="preserve">полномоченного органа, МФЦ, указанному в подразделе </w:t>
      </w:r>
      <w:r w:rsidR="00B663F1" w:rsidRPr="003339D5">
        <w:rPr>
          <w:sz w:val="26"/>
          <w:szCs w:val="26"/>
        </w:rPr>
        <w:t>1.3</w:t>
      </w:r>
      <w:r w:rsidRPr="003339D5">
        <w:rPr>
          <w:sz w:val="26"/>
          <w:szCs w:val="26"/>
        </w:rPr>
        <w:t xml:space="preserve"> раздела </w:t>
      </w:r>
      <w:r w:rsidR="00920786" w:rsidRPr="003339D5">
        <w:rPr>
          <w:sz w:val="26"/>
          <w:szCs w:val="26"/>
          <w:lang w:val="en-US"/>
        </w:rPr>
        <w:t>I</w:t>
      </w:r>
      <w:r w:rsidRPr="003339D5">
        <w:rPr>
          <w:sz w:val="26"/>
          <w:szCs w:val="26"/>
        </w:rPr>
        <w:t xml:space="preserve"> Регламента.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spacing w:val="-4"/>
          <w:sz w:val="26"/>
          <w:szCs w:val="26"/>
        </w:rPr>
        <w:t>2.16</w:t>
      </w:r>
      <w:r w:rsidR="007F7071" w:rsidRPr="003339D5">
        <w:rPr>
          <w:sz w:val="26"/>
          <w:szCs w:val="26"/>
        </w:rPr>
        <w:t>.7</w:t>
      </w:r>
      <w:r w:rsidRPr="003339D5">
        <w:rPr>
          <w:sz w:val="26"/>
          <w:szCs w:val="26"/>
        </w:rPr>
        <w:t>. Р</w:t>
      </w:r>
      <w:r w:rsidR="00A000ED" w:rsidRPr="003339D5">
        <w:rPr>
          <w:sz w:val="26"/>
          <w:szCs w:val="26"/>
        </w:rPr>
        <w:t>абочее место должностного лица У</w:t>
      </w:r>
      <w:r w:rsidRPr="003339D5">
        <w:rPr>
          <w:sz w:val="26"/>
          <w:szCs w:val="26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3339D5">
        <w:rPr>
          <w:color w:val="000000"/>
          <w:sz w:val="26"/>
          <w:szCs w:val="26"/>
        </w:rPr>
        <w:t xml:space="preserve"> компьютером с дост</w:t>
      </w:r>
      <w:r w:rsidR="00A000ED" w:rsidRPr="003339D5">
        <w:rPr>
          <w:color w:val="000000"/>
          <w:sz w:val="26"/>
          <w:szCs w:val="26"/>
        </w:rPr>
        <w:t>упом к информационным ресурсам У</w:t>
      </w:r>
      <w:r w:rsidRPr="003339D5">
        <w:rPr>
          <w:color w:val="000000"/>
          <w:sz w:val="26"/>
          <w:szCs w:val="26"/>
        </w:rPr>
        <w:t>полномоченного органа.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3339D5">
        <w:rPr>
          <w:color w:val="000000"/>
          <w:sz w:val="26"/>
          <w:szCs w:val="26"/>
        </w:rPr>
        <w:t>бэйджами</w:t>
      </w:r>
      <w:proofErr w:type="spellEnd"/>
      <w:r w:rsidRPr="003339D5">
        <w:rPr>
          <w:color w:val="000000"/>
          <w:sz w:val="26"/>
          <w:szCs w:val="26"/>
        </w:rPr>
        <w:t>) и (или) настольными табличками.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2.17. ПОКАЗАТЕЛИ ДОСТУПНОСТИ</w:t>
      </w:r>
      <w:r w:rsidR="00F94B6E" w:rsidRPr="003339D5">
        <w:rPr>
          <w:color w:val="000000"/>
          <w:sz w:val="26"/>
          <w:szCs w:val="26"/>
        </w:rPr>
        <w:t xml:space="preserve"> И </w:t>
      </w:r>
      <w:r w:rsidRPr="003339D5">
        <w:rPr>
          <w:color w:val="000000"/>
          <w:sz w:val="26"/>
          <w:szCs w:val="26"/>
        </w:rPr>
        <w:t xml:space="preserve">КАЧЕСТВА 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МУНИЦИПАЛЬНОЙ УСЛУГИ, В ТОМ ЧИСЛЕ КОЛИЧЕСТВО 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ВЗАИМОДЕЙСТВИЙ ЗАЯВИТЕЛЯ С ДОЛЖНОСТНЫМИ ЛИЦАМИ 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ПРИ ПРЕДОСТАВЛЕНИИ МУНИЦИПАЛЬНОЙ УСЛУГИ И ИХ 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ПРОДОЛЖИТЕЛЬНОСТЬ, ВОЗМОЖНОСТЬ ПОЛУЧЕНИЯ 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3339D5" w:rsidRDefault="00A83C93" w:rsidP="00A83C93">
      <w:pPr>
        <w:pStyle w:val="19"/>
        <w:spacing w:before="0" w:after="0"/>
        <w:ind w:firstLine="709"/>
        <w:rPr>
          <w:color w:val="000000"/>
          <w:sz w:val="26"/>
          <w:szCs w:val="26"/>
        </w:rPr>
      </w:pPr>
    </w:p>
    <w:p w:rsidR="00A83C93" w:rsidRPr="003339D5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2.17.1. </w:t>
      </w:r>
      <w:r w:rsidR="00A83C93" w:rsidRPr="003339D5">
        <w:rPr>
          <w:color w:val="000000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471808" w:rsidRPr="003339D5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1</w:t>
      </w:r>
      <w:r w:rsidR="00D16E71" w:rsidRPr="003339D5">
        <w:rPr>
          <w:color w:val="000000"/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</w:t>
      </w:r>
      <w:r w:rsidR="00F1024E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>вправе обращаться в</w:t>
      </w:r>
      <w:r w:rsidR="005B357D" w:rsidRPr="003339D5">
        <w:rPr>
          <w:sz w:val="26"/>
          <w:szCs w:val="26"/>
        </w:rPr>
        <w:t xml:space="preserve"> </w:t>
      </w:r>
      <w:r w:rsidR="00D45EAA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полномоченный орган</w:t>
      </w:r>
      <w:r w:rsidR="0098354D" w:rsidRPr="003339D5">
        <w:rPr>
          <w:spacing w:val="-4"/>
          <w:sz w:val="26"/>
          <w:szCs w:val="26"/>
        </w:rPr>
        <w:t>,</w:t>
      </w:r>
      <w:r w:rsidR="00A83C93" w:rsidRPr="003339D5">
        <w:rPr>
          <w:sz w:val="26"/>
          <w:szCs w:val="26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3339D5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 xml:space="preserve">возможность получения информации о ходе предоставления муниципальной услуги, в том числе </w:t>
      </w:r>
      <w:r w:rsidRPr="003339D5">
        <w:rPr>
          <w:sz w:val="26"/>
          <w:szCs w:val="26"/>
        </w:rPr>
        <w:t>с использованием порталов</w:t>
      </w:r>
      <w:r w:rsidR="00A83C93" w:rsidRPr="003339D5">
        <w:rPr>
          <w:sz w:val="26"/>
          <w:szCs w:val="26"/>
        </w:rPr>
        <w:t>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должностных лиц, ответственных за предоставление муниципальной услуги;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и соблюдение требований к помещениям, в которых предоставляется услуга;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3339D5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7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3339D5">
        <w:rPr>
          <w:sz w:val="26"/>
          <w:szCs w:val="26"/>
        </w:rPr>
        <w:t>в том числе посредством порталов;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8) оперативность и достоверность предоставляемой информации;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9) отсутствие обоснованных жалоб;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10) доступность информационных материалов.</w:t>
      </w:r>
    </w:p>
    <w:p w:rsidR="00F05763" w:rsidRPr="003339D5" w:rsidRDefault="00C17D68" w:rsidP="00F05763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2.17.2</w:t>
      </w:r>
      <w:r w:rsidR="00F05763" w:rsidRPr="003339D5">
        <w:rPr>
          <w:sz w:val="26"/>
          <w:szCs w:val="26"/>
        </w:rPr>
        <w:t xml:space="preserve">. </w:t>
      </w:r>
      <w:r w:rsidR="00916B42" w:rsidRPr="003339D5">
        <w:rPr>
          <w:sz w:val="26"/>
          <w:szCs w:val="26"/>
        </w:rPr>
        <w:t>Для получения муниципальной услуги заявитель</w:t>
      </w:r>
      <w:r w:rsidR="00EF4B87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>вправе обратит</w:t>
      </w:r>
      <w:r w:rsidR="004B2D13" w:rsidRPr="003339D5">
        <w:rPr>
          <w:sz w:val="26"/>
          <w:szCs w:val="26"/>
        </w:rPr>
        <w:t>ь</w:t>
      </w:r>
      <w:r w:rsidR="00916B42" w:rsidRPr="003339D5">
        <w:rPr>
          <w:sz w:val="26"/>
          <w:szCs w:val="26"/>
        </w:rPr>
        <w:t>ся в МФЦ</w:t>
      </w:r>
      <w:r w:rsidR="003F6B2B" w:rsidRPr="003339D5">
        <w:rPr>
          <w:sz w:val="26"/>
          <w:szCs w:val="26"/>
        </w:rPr>
        <w:t xml:space="preserve">, в пределах территории </w:t>
      </w:r>
      <w:r w:rsidR="00D83450">
        <w:rPr>
          <w:sz w:val="26"/>
          <w:szCs w:val="26"/>
        </w:rPr>
        <w:t>Республики Хакасия</w:t>
      </w:r>
      <w:r w:rsidR="003F6B2B" w:rsidRPr="003339D5">
        <w:rPr>
          <w:sz w:val="26"/>
          <w:szCs w:val="26"/>
        </w:rPr>
        <w:t>,</w:t>
      </w:r>
      <w:r w:rsidR="00916B42" w:rsidRPr="003339D5">
        <w:rPr>
          <w:sz w:val="26"/>
          <w:szCs w:val="26"/>
        </w:rPr>
        <w:t xml:space="preserve"> в соответствии со с</w:t>
      </w:r>
      <w:r w:rsidR="00785EE9" w:rsidRPr="003339D5">
        <w:rPr>
          <w:sz w:val="26"/>
          <w:szCs w:val="26"/>
        </w:rPr>
        <w:t>татьей 15.1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>№ 210-ФЗ</w:t>
      </w:r>
      <w:r w:rsidR="005B357D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 xml:space="preserve">путем подачи комплексного запроса о предоставлении </w:t>
      </w:r>
      <w:r w:rsidR="007833E3" w:rsidRPr="003339D5">
        <w:rPr>
          <w:bCs/>
          <w:sz w:val="26"/>
          <w:szCs w:val="26"/>
        </w:rPr>
        <w:t>двух и более государственных и (или) муниципальных услуг</w:t>
      </w:r>
      <w:r w:rsidR="00F05763" w:rsidRPr="003339D5">
        <w:rPr>
          <w:sz w:val="26"/>
          <w:szCs w:val="26"/>
        </w:rPr>
        <w:t>.</w:t>
      </w:r>
    </w:p>
    <w:p w:rsidR="007833E3" w:rsidRPr="003339D5" w:rsidRDefault="007833E3" w:rsidP="00F05763">
      <w:pPr>
        <w:spacing w:line="0" w:lineRule="atLeast"/>
        <w:ind w:firstLine="709"/>
        <w:jc w:val="both"/>
        <w:rPr>
          <w:color w:val="FF0000"/>
          <w:sz w:val="26"/>
          <w:szCs w:val="26"/>
        </w:rPr>
      </w:pPr>
    </w:p>
    <w:p w:rsidR="008243AE" w:rsidRPr="003339D5" w:rsidRDefault="00D45EAA" w:rsidP="008561CB">
      <w:pPr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  <w:r w:rsidRPr="003339D5">
        <w:rPr>
          <w:color w:val="000000"/>
          <w:sz w:val="26"/>
          <w:szCs w:val="26"/>
        </w:rPr>
        <w:t xml:space="preserve">Подраздел 2.18. </w:t>
      </w:r>
      <w:r w:rsidRPr="003339D5">
        <w:rPr>
          <w:color w:val="000000"/>
          <w:sz w:val="26"/>
          <w:szCs w:val="26"/>
          <w:shd w:val="clear" w:color="auto" w:fill="FFFFFF"/>
        </w:rPr>
        <w:t>ПОКАЗАТЕЛИ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ДОСТУПНОСТИ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И КАЧЕСТВА</w:t>
      </w:r>
      <w:r w:rsidR="005B357D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МУНИЦИПАЛЬНОЙ УСЛУГИ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В ТОМ ЧИСЛЕ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КОЛИЧЕСТВО ВЗАИМОДЕЙСТВИЙ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ЗАЯВИТЕЛЯ С ДОЛЖНОСТНЫМИ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ЛИЦАМИ ПРИ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ПРЕДОСТАВЕНИИ МУНИЦИПАЛЬНОЙ УСЛУГИ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И ИХ ПРОДОЛЖИТЕЛЬНОСТЬЮ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ВОЗМОЖНОСТЬ ПОЛУЧЕНИЯ ИНФОРМАЦИИ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О ХОДЕ ПРЕДОСТАВЛЕНИЯ МУНИЦИПАЛЬНОЙ УСЛУГИ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В ТОМ ЧИСЛЕ С ИСПОЛЬЗОВАНИЕМ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ИНФОРМАЦИОННО</w:t>
      </w:r>
      <w:r w:rsidR="00915771" w:rsidRPr="003339D5">
        <w:rPr>
          <w:color w:val="000000"/>
          <w:sz w:val="26"/>
          <w:szCs w:val="26"/>
          <w:shd w:val="clear" w:color="auto" w:fill="FFFFFF"/>
        </w:rPr>
        <w:t>-</w:t>
      </w:r>
      <w:r w:rsidRPr="003339D5">
        <w:rPr>
          <w:color w:val="000000"/>
          <w:sz w:val="26"/>
          <w:szCs w:val="26"/>
          <w:shd w:val="clear" w:color="auto" w:fill="FFFFFF"/>
        </w:rPr>
        <w:t>КОММУКАНИЦИОНЫХ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ТЕХНОЛОГИЙ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ВОЗМОЖНОСТЬ ЛИБО НЕВОЗМОЖДНОСТЬ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ПОЛУЧЕНИЯ МУНИЦИПАЛЬНОЙ УСЛУГИ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В МФЦ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ПРЕДСТАВЛЕНИЯ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МУНИЦИПАЛЬНЫХ УСЛУГ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(</w:t>
      </w:r>
      <w:r w:rsidRPr="003339D5">
        <w:rPr>
          <w:color w:val="000000"/>
          <w:sz w:val="26"/>
          <w:szCs w:val="26"/>
          <w:shd w:val="clear" w:color="auto" w:fill="FFFFFF"/>
        </w:rPr>
        <w:t>В ТОМ ЧИСЛЕ В ПОЛНОМ ОБЪЕМЕ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), </w:t>
      </w:r>
      <w:r w:rsidRPr="003339D5">
        <w:rPr>
          <w:color w:val="000000"/>
          <w:sz w:val="26"/>
          <w:szCs w:val="26"/>
          <w:shd w:val="clear" w:color="auto" w:fill="FFFFFF"/>
        </w:rPr>
        <w:t>В ЛЮБОМ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ТЕРРИТОРИАЛЬНОМ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ПОДРАЗДЕЛЕНИИ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ОРГАНА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ПРЕДОСТАВЛЯЮЩЕГО МУНИЦИПАЛЬНУЮ УСЛУГУ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Pr="003339D5">
        <w:rPr>
          <w:color w:val="000000"/>
          <w:sz w:val="26"/>
          <w:szCs w:val="26"/>
          <w:shd w:val="clear" w:color="auto" w:fill="FFFFFF"/>
        </w:rPr>
        <w:t>ПО ВЫБОРУ ЗАЯВИТЕЛЯ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(</w:t>
      </w:r>
      <w:r w:rsidRPr="003339D5">
        <w:rPr>
          <w:color w:val="000000"/>
          <w:sz w:val="26"/>
          <w:szCs w:val="26"/>
          <w:shd w:val="clear" w:color="auto" w:fill="FFFFFF"/>
        </w:rPr>
        <w:t>ЭКТЕРРИТОРИАЛЬНЫЙ ПРИНЦИП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), </w:t>
      </w:r>
      <w:r w:rsidRPr="003339D5">
        <w:rPr>
          <w:color w:val="000000"/>
          <w:sz w:val="26"/>
          <w:szCs w:val="26"/>
          <w:shd w:val="clear" w:color="auto" w:fill="FFFFFF"/>
        </w:rPr>
        <w:t>ПОСРЕДСТВОМ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Pr="003339D5">
        <w:rPr>
          <w:color w:val="000000"/>
          <w:sz w:val="26"/>
          <w:szCs w:val="26"/>
          <w:shd w:val="clear" w:color="auto" w:fill="FFFFFF"/>
        </w:rPr>
        <w:t>ЗАПРОСА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О ПРЕДОСТАВЛЕНИИ НЕСКОЛЬК</w:t>
      </w:r>
      <w:r w:rsidR="00F94B6E" w:rsidRPr="003339D5">
        <w:rPr>
          <w:color w:val="000000"/>
          <w:sz w:val="26"/>
          <w:szCs w:val="26"/>
          <w:shd w:val="clear" w:color="auto" w:fill="FFFFFF"/>
        </w:rPr>
        <w:t>ИХ</w:t>
      </w:r>
      <w:r w:rsidR="005B357D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МУНИЦИПАЛЬНЫХ УСЛУГ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В МФЦ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ПРЕДОСТАВЛЕНИЯ МУНИЦИПАЛЬНЫХ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УСЛУГ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,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ПРЕДУСМОТРЕННОГО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 xml:space="preserve">СТАТЬЕЙ 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15.1 </w:t>
      </w:r>
      <w:r w:rsidR="00D62A6A" w:rsidRPr="003339D5">
        <w:rPr>
          <w:color w:val="000000"/>
          <w:sz w:val="26"/>
          <w:szCs w:val="26"/>
        </w:rPr>
        <w:t xml:space="preserve">от 27 </w:t>
      </w:r>
      <w:r w:rsidR="008561CB" w:rsidRPr="003339D5">
        <w:rPr>
          <w:color w:val="000000"/>
          <w:sz w:val="26"/>
          <w:szCs w:val="26"/>
        </w:rPr>
        <w:t>ИЮЛЯ</w:t>
      </w:r>
      <w:r w:rsidR="005B357D" w:rsidRPr="003339D5">
        <w:rPr>
          <w:color w:val="000000"/>
          <w:sz w:val="26"/>
          <w:szCs w:val="26"/>
        </w:rPr>
        <w:t xml:space="preserve"> </w:t>
      </w:r>
      <w:r w:rsidR="00D62A6A" w:rsidRPr="003339D5">
        <w:rPr>
          <w:color w:val="000000"/>
          <w:sz w:val="26"/>
          <w:szCs w:val="26"/>
        </w:rPr>
        <w:t>2010</w:t>
      </w:r>
      <w:r w:rsidR="005B357D" w:rsidRPr="003339D5">
        <w:rPr>
          <w:color w:val="000000"/>
          <w:sz w:val="26"/>
          <w:szCs w:val="26"/>
        </w:rPr>
        <w:t xml:space="preserve"> </w:t>
      </w:r>
      <w:r w:rsidR="008561CB" w:rsidRPr="003339D5">
        <w:rPr>
          <w:color w:val="000000"/>
          <w:sz w:val="26"/>
          <w:szCs w:val="26"/>
        </w:rPr>
        <w:t>ГОДА</w:t>
      </w:r>
      <w:r w:rsidR="005B357D" w:rsidRPr="003339D5">
        <w:rPr>
          <w:color w:val="000000"/>
          <w:sz w:val="26"/>
          <w:szCs w:val="26"/>
        </w:rPr>
        <w:t xml:space="preserve"> </w:t>
      </w:r>
      <w:r w:rsidR="00D62A6A" w:rsidRPr="003339D5">
        <w:rPr>
          <w:color w:val="000000"/>
          <w:sz w:val="26"/>
          <w:szCs w:val="26"/>
        </w:rPr>
        <w:t>№ 210-ФЗ</w:t>
      </w:r>
      <w:r w:rsidR="005B357D" w:rsidRPr="003339D5">
        <w:rPr>
          <w:color w:val="000000"/>
          <w:sz w:val="26"/>
          <w:szCs w:val="26"/>
        </w:rPr>
        <w:t xml:space="preserve"> </w:t>
      </w:r>
      <w:r w:rsidR="00D62A6A" w:rsidRPr="003339D5">
        <w:rPr>
          <w:color w:val="000000"/>
          <w:sz w:val="26"/>
          <w:szCs w:val="26"/>
        </w:rPr>
        <w:t>«</w:t>
      </w:r>
      <w:r w:rsidR="008561CB" w:rsidRPr="003339D5">
        <w:rPr>
          <w:color w:val="000000"/>
          <w:sz w:val="26"/>
          <w:szCs w:val="26"/>
        </w:rPr>
        <w:t>ОБ</w:t>
      </w:r>
      <w:r w:rsidR="00D62A6A" w:rsidRPr="003339D5">
        <w:rPr>
          <w:color w:val="000000"/>
          <w:sz w:val="26"/>
          <w:szCs w:val="26"/>
        </w:rPr>
        <w:t xml:space="preserve"> </w:t>
      </w:r>
      <w:r w:rsidR="008561CB" w:rsidRPr="003339D5">
        <w:rPr>
          <w:color w:val="000000"/>
          <w:sz w:val="26"/>
          <w:szCs w:val="26"/>
        </w:rPr>
        <w:t>ОРГАНИЗАЦИИ</w:t>
      </w:r>
      <w:r w:rsidR="005B357D" w:rsidRPr="003339D5">
        <w:rPr>
          <w:color w:val="000000"/>
          <w:sz w:val="26"/>
          <w:szCs w:val="26"/>
        </w:rPr>
        <w:t xml:space="preserve"> </w:t>
      </w:r>
      <w:r w:rsidR="008561CB" w:rsidRPr="003339D5">
        <w:rPr>
          <w:color w:val="000000"/>
          <w:sz w:val="26"/>
          <w:szCs w:val="26"/>
        </w:rPr>
        <w:t>ПРЕДОСТАВЛЕНИЯ ГОСУДАРСТВЕННЫХ И МУНИЦИПАЛЬНЫХ УСЛУГ</w:t>
      </w:r>
      <w:r w:rsidR="00D62A6A" w:rsidRPr="003339D5">
        <w:rPr>
          <w:color w:val="000000"/>
          <w:sz w:val="26"/>
          <w:szCs w:val="26"/>
        </w:rPr>
        <w:t>»</w:t>
      </w:r>
      <w:r w:rsidR="00AE796E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915771" w:rsidRPr="003339D5">
        <w:rPr>
          <w:color w:val="000000"/>
          <w:sz w:val="26"/>
          <w:szCs w:val="26"/>
          <w:shd w:val="clear" w:color="auto" w:fill="FFFFFF"/>
        </w:rPr>
        <w:t>(</w:t>
      </w:r>
      <w:r w:rsidR="008561CB" w:rsidRPr="003339D5">
        <w:rPr>
          <w:color w:val="000000"/>
          <w:sz w:val="26"/>
          <w:szCs w:val="26"/>
          <w:shd w:val="clear" w:color="auto" w:fill="FFFFFF"/>
        </w:rPr>
        <w:t>ДАЛЕЕ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–</w:t>
      </w:r>
      <w:r w:rsidR="00915771" w:rsidRPr="003339D5">
        <w:rPr>
          <w:color w:val="000000"/>
          <w:sz w:val="26"/>
          <w:szCs w:val="26"/>
          <w:shd w:val="clear" w:color="auto" w:fill="FFFFFF"/>
        </w:rPr>
        <w:t xml:space="preserve"> </w:t>
      </w:r>
      <w:r w:rsidR="008561CB" w:rsidRPr="003339D5">
        <w:rPr>
          <w:color w:val="000000"/>
          <w:sz w:val="26"/>
          <w:szCs w:val="26"/>
          <w:shd w:val="clear" w:color="auto" w:fill="FFFFFF"/>
        </w:rPr>
        <w:t>КОМПЛЕКСНЫЙ ЗАПРОС</w:t>
      </w:r>
      <w:r w:rsidR="00915771" w:rsidRPr="003339D5">
        <w:rPr>
          <w:color w:val="000000"/>
          <w:sz w:val="26"/>
          <w:szCs w:val="26"/>
          <w:shd w:val="clear" w:color="auto" w:fill="FFFFFF"/>
        </w:rPr>
        <w:t>).</w:t>
      </w:r>
    </w:p>
    <w:p w:rsidR="00514B9D" w:rsidRPr="003339D5" w:rsidRDefault="00514B9D" w:rsidP="00D62A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F787E" w:rsidRPr="003339D5" w:rsidRDefault="00D60DD2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1.</w:t>
      </w:r>
      <w:r w:rsidR="00F1024E" w:rsidRPr="003339D5">
        <w:rPr>
          <w:sz w:val="26"/>
          <w:szCs w:val="26"/>
        </w:rPr>
        <w:t xml:space="preserve"> Заявителю</w:t>
      </w:r>
      <w:r w:rsidR="007F787E" w:rsidRPr="003339D5">
        <w:rPr>
          <w:sz w:val="26"/>
          <w:szCs w:val="26"/>
        </w:rPr>
        <w:t xml:space="preserve"> обеспечивается возможность предоставления нескольких муниципальных услуг в МФЦ, в соответствии</w:t>
      </w:r>
      <w:r w:rsidR="007F787E" w:rsidRPr="003339D5">
        <w:rPr>
          <w:color w:val="000000"/>
          <w:sz w:val="26"/>
          <w:szCs w:val="26"/>
        </w:rPr>
        <w:t xml:space="preserve"> со статьей 15.1 Федерального закона</w:t>
      </w:r>
      <w:r w:rsidR="00F1024E" w:rsidRPr="003339D5">
        <w:rPr>
          <w:color w:val="000000"/>
          <w:sz w:val="26"/>
          <w:szCs w:val="26"/>
        </w:rPr>
        <w:t xml:space="preserve"> </w:t>
      </w:r>
      <w:r w:rsidR="007F787E" w:rsidRPr="003339D5">
        <w:rPr>
          <w:iCs/>
          <w:sz w:val="26"/>
          <w:szCs w:val="26"/>
        </w:rPr>
        <w:lastRenderedPageBreak/>
        <w:t xml:space="preserve">№ 210-ФЗ </w:t>
      </w:r>
      <w:r w:rsidR="007F787E" w:rsidRPr="003339D5">
        <w:rPr>
          <w:sz w:val="26"/>
          <w:szCs w:val="26"/>
        </w:rPr>
        <w:t>раздела «Стандарт предоставления государственной (муниципальной) услуги»</w:t>
      </w:r>
      <w:r w:rsidR="007F787E" w:rsidRPr="003339D5">
        <w:rPr>
          <w:color w:val="000000"/>
          <w:sz w:val="26"/>
          <w:szCs w:val="26"/>
        </w:rPr>
        <w:t xml:space="preserve"> (далее – комплексный запрос).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Заявления, составленные на основании комплексного запроса, </w:t>
      </w:r>
      <w:r w:rsidRPr="003339D5">
        <w:rPr>
          <w:color w:val="000000"/>
          <w:sz w:val="26"/>
          <w:szCs w:val="26"/>
        </w:rPr>
        <w:br/>
        <w:t>и документы, необходимые для предоставления муници</w:t>
      </w:r>
      <w:r w:rsidR="001715B3" w:rsidRPr="003339D5">
        <w:rPr>
          <w:color w:val="000000"/>
          <w:sz w:val="26"/>
          <w:szCs w:val="26"/>
        </w:rPr>
        <w:t>пальной</w:t>
      </w:r>
      <w:r w:rsidR="0098354D" w:rsidRPr="003339D5">
        <w:rPr>
          <w:color w:val="000000"/>
          <w:sz w:val="26"/>
          <w:szCs w:val="26"/>
        </w:rPr>
        <w:t xml:space="preserve"> услуги, направляются в У</w:t>
      </w:r>
      <w:r w:rsidRPr="003339D5">
        <w:rPr>
          <w:color w:val="000000"/>
          <w:sz w:val="26"/>
          <w:szCs w:val="26"/>
        </w:rPr>
        <w:t>полномоченный орган</w:t>
      </w:r>
      <w:r w:rsidRPr="003339D5">
        <w:rPr>
          <w:i/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с приложением копии комплексного запроса, заверенной МФЦ.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Направление МФЦ заявлений, а также указанных в части 4 статьи 15.1 статьи Федерального закона </w:t>
      </w:r>
      <w:r w:rsidRPr="003339D5">
        <w:rPr>
          <w:iCs/>
          <w:sz w:val="26"/>
          <w:szCs w:val="26"/>
        </w:rPr>
        <w:t xml:space="preserve">№ 210-ФЗ </w:t>
      </w:r>
      <w:r w:rsidR="001715B3" w:rsidRPr="003339D5">
        <w:rPr>
          <w:color w:val="000000"/>
          <w:sz w:val="26"/>
          <w:szCs w:val="26"/>
        </w:rPr>
        <w:t>документов в у</w:t>
      </w:r>
      <w:r w:rsidRPr="003339D5">
        <w:rPr>
          <w:color w:val="000000"/>
          <w:sz w:val="26"/>
          <w:szCs w:val="26"/>
        </w:rPr>
        <w:t xml:space="preserve">полномоченный орган, осуществляется не позднее одного </w:t>
      </w:r>
      <w:r w:rsidRPr="003339D5">
        <w:rPr>
          <w:sz w:val="26"/>
          <w:szCs w:val="26"/>
        </w:rPr>
        <w:t>рабочего дня, следующего за днем получения комплексного запроса.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этом случае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для о</w:t>
      </w:r>
      <w:r w:rsidR="00D60DD2" w:rsidRPr="003339D5">
        <w:rPr>
          <w:sz w:val="26"/>
          <w:szCs w:val="26"/>
        </w:rPr>
        <w:t>беспечения получения заявителем</w:t>
      </w:r>
      <w:r w:rsidRPr="003339D5">
        <w:rPr>
          <w:sz w:val="26"/>
          <w:szCs w:val="26"/>
        </w:rPr>
        <w:t xml:space="preserve">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 w:rsidR="001715B3" w:rsidRPr="003339D5">
        <w:rPr>
          <w:sz w:val="26"/>
          <w:szCs w:val="26"/>
        </w:rPr>
        <w:t>услуги, заявления, подписанные у</w:t>
      </w:r>
      <w:r w:rsidRPr="003339D5">
        <w:rPr>
          <w:sz w:val="26"/>
          <w:szCs w:val="26"/>
        </w:rPr>
        <w:t xml:space="preserve">полномоченным работником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и скрепленные печатью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D60DD2" w:rsidRPr="003339D5">
        <w:rPr>
          <w:sz w:val="26"/>
          <w:szCs w:val="26"/>
        </w:rPr>
        <w:t xml:space="preserve">МФЦ </w:t>
      </w:r>
      <w:r w:rsidRPr="003339D5">
        <w:rPr>
          <w:sz w:val="26"/>
          <w:szCs w:val="26"/>
        </w:rPr>
        <w:t>копии комплексного запроса. При этом не требуются составление и подписание таких заявлений заявителем.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от его имени действий, необходимых для их предоставления.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3. При приеме комплексного запроса у заявителя</w:t>
      </w:r>
      <w:r w:rsidR="002E7157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работники </w:t>
      </w:r>
      <w:r w:rsidR="00D371AF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4. Одновременно с комплексным запросом подает в </w:t>
      </w:r>
      <w:r w:rsidR="007A6324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2" w:history="1">
        <w:r w:rsidR="00514B9D" w:rsidRPr="003339D5">
          <w:rPr>
            <w:sz w:val="26"/>
            <w:szCs w:val="26"/>
          </w:rPr>
          <w:t>пункта 2 части 1 статьи 7</w:t>
        </w:r>
      </w:hyperlink>
      <w:r w:rsidR="00514B9D" w:rsidRPr="003339D5">
        <w:rPr>
          <w:sz w:val="26"/>
          <w:szCs w:val="26"/>
        </w:rPr>
        <w:t> </w:t>
      </w:r>
      <w:r w:rsidR="007A6324" w:rsidRPr="003339D5">
        <w:rPr>
          <w:sz w:val="26"/>
          <w:szCs w:val="26"/>
        </w:rPr>
        <w:t>Федерального закона</w:t>
      </w:r>
      <w:r w:rsidR="005B357D" w:rsidRPr="003339D5">
        <w:rPr>
          <w:sz w:val="26"/>
          <w:szCs w:val="26"/>
        </w:rPr>
        <w:t xml:space="preserve"> </w:t>
      </w:r>
      <w:r w:rsidR="007A6324" w:rsidRPr="003339D5">
        <w:rPr>
          <w:sz w:val="26"/>
          <w:szCs w:val="26"/>
        </w:rPr>
        <w:t>№ 210-ФЗ</w:t>
      </w:r>
      <w:r w:rsidR="00514B9D" w:rsidRPr="003339D5">
        <w:rPr>
          <w:sz w:val="26"/>
          <w:szCs w:val="26"/>
        </w:rPr>
        <w:t xml:space="preserve"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3" w:history="1">
        <w:r w:rsidRPr="003339D5">
          <w:rPr>
            <w:sz w:val="26"/>
            <w:szCs w:val="26"/>
          </w:rPr>
          <w:t>части 2 статьи 1</w:t>
        </w:r>
      </w:hyperlink>
      <w:r w:rsidRPr="003339D5">
        <w:rPr>
          <w:sz w:val="26"/>
          <w:szCs w:val="26"/>
        </w:rPr>
        <w:t> </w:t>
      </w:r>
      <w:r w:rsidR="007A6324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, в результате оказания услуг, которые являются необходимыми и обязательными для предоставления муниципальных услуг, заявитель</w:t>
      </w:r>
      <w:r w:rsidR="00EF4B8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 подает в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одновременно с комплексным запросом самостоятельно.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2.18.</w:t>
      </w:r>
      <w:r w:rsidR="00514B9D" w:rsidRPr="003339D5">
        <w:rPr>
          <w:sz w:val="26"/>
          <w:szCs w:val="26"/>
        </w:rPr>
        <w:t>5. </w:t>
      </w:r>
      <w:hyperlink r:id="rId14" w:history="1">
        <w:r w:rsidR="00514B9D" w:rsidRPr="003339D5">
          <w:rPr>
            <w:sz w:val="26"/>
            <w:szCs w:val="26"/>
          </w:rPr>
          <w:t>Примерная форма</w:t>
        </w:r>
      </w:hyperlink>
      <w:r w:rsidR="00514B9D" w:rsidRPr="003339D5">
        <w:rPr>
          <w:sz w:val="26"/>
          <w:szCs w:val="26"/>
        </w:rPr>
        <w:t> комплексного запроса, а также </w:t>
      </w:r>
      <w:hyperlink r:id="rId15" w:history="1">
        <w:r w:rsidR="00514B9D" w:rsidRPr="003339D5">
          <w:rPr>
            <w:sz w:val="26"/>
            <w:szCs w:val="26"/>
          </w:rPr>
          <w:t>порядок</w:t>
        </w:r>
      </w:hyperlink>
      <w:r w:rsidR="00514B9D" w:rsidRPr="003339D5">
        <w:rPr>
          <w:sz w:val="26"/>
          <w:szCs w:val="26"/>
        </w:rPr>
        <w:t xml:space="preserve"> хранения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ком</w:t>
      </w:r>
      <w:r w:rsidR="001715B3" w:rsidRPr="003339D5">
        <w:rPr>
          <w:sz w:val="26"/>
          <w:szCs w:val="26"/>
        </w:rPr>
        <w:t>плексного запроса определяется у</w:t>
      </w:r>
      <w:r w:rsidR="00514B9D" w:rsidRPr="003339D5">
        <w:rPr>
          <w:sz w:val="26"/>
          <w:szCs w:val="26"/>
        </w:rPr>
        <w:t>полномоченным Правительством Российской Федерации федеральным органом исполнительной власти.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6. Направление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заявлений, а также указанных в </w:t>
      </w:r>
      <w:hyperlink r:id="rId16" w:history="1">
        <w:r w:rsidR="00514B9D" w:rsidRPr="003339D5">
          <w:rPr>
            <w:sz w:val="26"/>
            <w:szCs w:val="26"/>
          </w:rPr>
          <w:t xml:space="preserve">части </w:t>
        </w:r>
        <w:r w:rsidRPr="003339D5">
          <w:rPr>
            <w:sz w:val="26"/>
            <w:szCs w:val="26"/>
          </w:rPr>
          <w:t>2.18.</w:t>
        </w:r>
        <w:r w:rsidR="00514B9D" w:rsidRPr="003339D5">
          <w:rPr>
            <w:sz w:val="26"/>
            <w:szCs w:val="26"/>
          </w:rPr>
          <w:t>4</w:t>
        </w:r>
      </w:hyperlink>
      <w:r w:rsidRPr="003339D5">
        <w:rPr>
          <w:sz w:val="26"/>
          <w:szCs w:val="26"/>
        </w:rPr>
        <w:t xml:space="preserve"> подразделе 2.18. раздела </w:t>
      </w:r>
      <w:r w:rsidR="00C14AB8" w:rsidRPr="003339D5">
        <w:rPr>
          <w:sz w:val="26"/>
          <w:szCs w:val="26"/>
          <w:lang w:val="en-US"/>
        </w:rPr>
        <w:t>II</w:t>
      </w:r>
      <w:r w:rsidRPr="003339D5">
        <w:rPr>
          <w:sz w:val="26"/>
          <w:szCs w:val="26"/>
        </w:rPr>
        <w:t xml:space="preserve"> Регламента</w:t>
      </w:r>
      <w:r w:rsidR="00514B9D" w:rsidRPr="003339D5">
        <w:rPr>
          <w:sz w:val="26"/>
          <w:szCs w:val="26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03891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2.18.7</w:t>
      </w:r>
      <w:r w:rsidR="00514B9D" w:rsidRPr="003339D5">
        <w:rPr>
          <w:sz w:val="26"/>
          <w:szCs w:val="26"/>
        </w:rPr>
        <w:t xml:space="preserve">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3339D5">
        <w:rPr>
          <w:sz w:val="26"/>
          <w:szCs w:val="26"/>
        </w:rPr>
        <w:t xml:space="preserve">ентов в соответствующие органы, </w:t>
      </w:r>
      <w:r w:rsidR="00514B9D" w:rsidRPr="003339D5">
        <w:rPr>
          <w:sz w:val="26"/>
          <w:szCs w:val="26"/>
        </w:rPr>
        <w:t xml:space="preserve">предоставляющие муниципальные услуги, осуществляется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не позднее одного рабочего дня, следующего за днем получения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таких сведений, документов и (или) информации.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8. Получение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9.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3339D5">
        <w:rPr>
          <w:sz w:val="26"/>
          <w:szCs w:val="26"/>
        </w:rPr>
        <w:t>МФЦ</w:t>
      </w:r>
      <w:r w:rsidR="005B357D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3339D5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последнего из таких документов.</w:t>
      </w:r>
    </w:p>
    <w:p w:rsidR="00C71141" w:rsidRPr="003339D5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10. Заявитель</w:t>
      </w:r>
      <w:r w:rsidR="002E7157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имеет право обратиться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Указанная информация предоставляется </w:t>
      </w:r>
      <w:r w:rsidR="009D1B3D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>: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в ходе личного приема заявителя;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 по телефону;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 по электронной почте.</w:t>
      </w:r>
    </w:p>
    <w:p w:rsidR="00514B9D" w:rsidRPr="003339D5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2.18.</w:t>
      </w:r>
      <w:r w:rsidR="00514B9D" w:rsidRPr="003339D5">
        <w:rPr>
          <w:sz w:val="26"/>
          <w:szCs w:val="26"/>
        </w:rPr>
        <w:t xml:space="preserve">11. В случае обращения заявителя в </w:t>
      </w:r>
      <w:r w:rsidR="00B32DA6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направить ответ заявителю не позднее рабочего дня, следующего за днем получения </w:t>
      </w:r>
      <w:r w:rsidR="00657AB5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указанного запроса.</w:t>
      </w:r>
    </w:p>
    <w:p w:rsidR="00514B9D" w:rsidRPr="003339D5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12. В случае поступления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>.</w:t>
      </w:r>
    </w:p>
    <w:p w:rsidR="00CB02B7" w:rsidRPr="003339D5" w:rsidRDefault="00CB02B7" w:rsidP="00CB02B7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="00D83450">
        <w:rPr>
          <w:sz w:val="26"/>
          <w:szCs w:val="26"/>
        </w:rPr>
        <w:t>Республики Хакасия</w:t>
      </w:r>
      <w:r w:rsidRPr="003339D5">
        <w:rPr>
          <w:sz w:val="26"/>
          <w:szCs w:val="26"/>
        </w:rPr>
        <w:t xml:space="preserve"> для предоставления ему муниципальной услуги по экстерриториальному принципу.</w:t>
      </w:r>
    </w:p>
    <w:p w:rsidR="00CB02B7" w:rsidRPr="003339D5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6"/>
          <w:szCs w:val="26"/>
        </w:rPr>
      </w:pPr>
    </w:p>
    <w:p w:rsidR="006D24A6" w:rsidRPr="003339D5" w:rsidRDefault="00C90B06" w:rsidP="006D24A6">
      <w:pPr>
        <w:ind w:firstLine="709"/>
        <w:jc w:val="center"/>
        <w:rPr>
          <w:sz w:val="26"/>
          <w:szCs w:val="26"/>
          <w:shd w:val="clear" w:color="auto" w:fill="FFFFFF"/>
        </w:rPr>
      </w:pPr>
      <w:r w:rsidRPr="003339D5">
        <w:rPr>
          <w:sz w:val="26"/>
          <w:szCs w:val="26"/>
        </w:rPr>
        <w:t xml:space="preserve">Подраздел 2.19. </w:t>
      </w:r>
      <w:r w:rsidR="00256E42" w:rsidRPr="003339D5">
        <w:rPr>
          <w:sz w:val="26"/>
          <w:szCs w:val="26"/>
          <w:shd w:val="clear" w:color="auto" w:fill="FFFFFF"/>
        </w:rPr>
        <w:t>И</w:t>
      </w:r>
      <w:r w:rsidR="006D24A6" w:rsidRPr="003339D5">
        <w:rPr>
          <w:sz w:val="26"/>
          <w:szCs w:val="26"/>
          <w:shd w:val="clear" w:color="auto" w:fill="FFFFFF"/>
        </w:rPr>
        <w:t>НЫЕ ТРЕБОВАНИЯ</w:t>
      </w:r>
      <w:r w:rsidR="00D62A6A" w:rsidRPr="003339D5">
        <w:rPr>
          <w:sz w:val="26"/>
          <w:szCs w:val="26"/>
          <w:shd w:val="clear" w:color="auto" w:fill="FFFFFF"/>
        </w:rPr>
        <w:t xml:space="preserve">, </w:t>
      </w:r>
      <w:r w:rsidR="006D24A6" w:rsidRPr="003339D5">
        <w:rPr>
          <w:sz w:val="26"/>
          <w:szCs w:val="26"/>
          <w:shd w:val="clear" w:color="auto" w:fill="FFFFFF"/>
        </w:rPr>
        <w:t>В ТОМ ЧИСЛЕ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УЧИТЫ</w:t>
      </w:r>
      <w:r w:rsidR="00F21F2F" w:rsidRPr="003339D5">
        <w:rPr>
          <w:sz w:val="26"/>
          <w:szCs w:val="26"/>
          <w:shd w:val="clear" w:color="auto" w:fill="FFFFFF"/>
        </w:rPr>
        <w:t>В</w:t>
      </w:r>
      <w:r w:rsidR="006D24A6" w:rsidRPr="003339D5">
        <w:rPr>
          <w:sz w:val="26"/>
          <w:szCs w:val="26"/>
          <w:shd w:val="clear" w:color="auto" w:fill="FFFFFF"/>
        </w:rPr>
        <w:t>АЮЩИЕ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ОСОБЕННОСТИ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ПРЕДОСТАВЛЕНИЯ МУНИЦИПАЛЬНОЙ УСЛУГИ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ПО ЭКСТЕРРИТОРИАЛЬНОМУ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CE5BC1" w:rsidRPr="003339D5">
        <w:rPr>
          <w:sz w:val="26"/>
          <w:szCs w:val="26"/>
          <w:shd w:val="clear" w:color="auto" w:fill="FFFFFF"/>
        </w:rPr>
        <w:t>ПРИНЦ</w:t>
      </w:r>
      <w:r w:rsidR="001C6589" w:rsidRPr="003339D5">
        <w:rPr>
          <w:sz w:val="26"/>
          <w:szCs w:val="26"/>
          <w:shd w:val="clear" w:color="auto" w:fill="FFFFFF"/>
        </w:rPr>
        <w:t>И</w:t>
      </w:r>
      <w:r w:rsidR="006D24A6" w:rsidRPr="003339D5">
        <w:rPr>
          <w:sz w:val="26"/>
          <w:szCs w:val="26"/>
          <w:shd w:val="clear" w:color="auto" w:fill="FFFFFF"/>
        </w:rPr>
        <w:t>ПУ</w:t>
      </w:r>
      <w:r w:rsidR="00D62A6A" w:rsidRPr="003339D5">
        <w:rPr>
          <w:sz w:val="26"/>
          <w:szCs w:val="26"/>
          <w:shd w:val="clear" w:color="auto" w:fill="FFFFFF"/>
        </w:rPr>
        <w:t xml:space="preserve"> (</w:t>
      </w:r>
      <w:r w:rsidR="006D24A6" w:rsidRPr="003339D5">
        <w:rPr>
          <w:sz w:val="26"/>
          <w:szCs w:val="26"/>
          <w:shd w:val="clear" w:color="auto" w:fill="FFFFFF"/>
        </w:rPr>
        <w:t>В СЛУЧАЕ</w:t>
      </w:r>
      <w:r w:rsidR="00D62A6A" w:rsidRPr="003339D5">
        <w:rPr>
          <w:sz w:val="26"/>
          <w:szCs w:val="26"/>
          <w:shd w:val="clear" w:color="auto" w:fill="FFFFFF"/>
        </w:rPr>
        <w:t xml:space="preserve">, </w:t>
      </w:r>
      <w:r w:rsidR="006D24A6" w:rsidRPr="003339D5">
        <w:rPr>
          <w:sz w:val="26"/>
          <w:szCs w:val="26"/>
          <w:shd w:val="clear" w:color="auto" w:fill="FFFFFF"/>
        </w:rPr>
        <w:t>ЕСЛИ МУНИЦИПАЛЬНАЯ УСЛУГА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ПРЕДОСТАВЛЯЕТСЯ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ПО ЭКСТЕРРИТОРИАЛЬНОМУ</w:t>
      </w:r>
      <w:r w:rsidR="00D62A6A" w:rsidRPr="003339D5">
        <w:rPr>
          <w:sz w:val="26"/>
          <w:szCs w:val="26"/>
          <w:shd w:val="clear" w:color="auto" w:fill="FFFFFF"/>
        </w:rPr>
        <w:t> </w:t>
      </w:r>
      <w:r w:rsidR="006D24A6" w:rsidRPr="003339D5">
        <w:rPr>
          <w:sz w:val="26"/>
          <w:szCs w:val="26"/>
          <w:shd w:val="clear" w:color="auto" w:fill="FFFFFF"/>
        </w:rPr>
        <w:t>ПРИНЦ</w:t>
      </w:r>
      <w:r w:rsidR="001C6589" w:rsidRPr="003339D5">
        <w:rPr>
          <w:sz w:val="26"/>
          <w:szCs w:val="26"/>
          <w:shd w:val="clear" w:color="auto" w:fill="FFFFFF"/>
        </w:rPr>
        <w:t>И</w:t>
      </w:r>
      <w:r w:rsidR="006D24A6" w:rsidRPr="003339D5">
        <w:rPr>
          <w:sz w:val="26"/>
          <w:szCs w:val="26"/>
          <w:shd w:val="clear" w:color="auto" w:fill="FFFFFF"/>
        </w:rPr>
        <w:t>ПУ</w:t>
      </w:r>
      <w:r w:rsidR="00D62A6A" w:rsidRPr="003339D5">
        <w:rPr>
          <w:sz w:val="26"/>
          <w:szCs w:val="26"/>
          <w:shd w:val="clear" w:color="auto" w:fill="FFFFFF"/>
        </w:rPr>
        <w:t xml:space="preserve">) </w:t>
      </w:r>
      <w:r w:rsidR="006D24A6" w:rsidRPr="003339D5">
        <w:rPr>
          <w:sz w:val="26"/>
          <w:szCs w:val="26"/>
          <w:shd w:val="clear" w:color="auto" w:fill="FFFFFF"/>
        </w:rPr>
        <w:t>И ОСОБЕННОСТИ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ПРЕДОСТАВЛЕНИЯ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МУНИЦИПАЛЬНОЙ УСЛУГИ</w:t>
      </w:r>
      <w:r w:rsidR="00D62A6A" w:rsidRPr="003339D5">
        <w:rPr>
          <w:sz w:val="26"/>
          <w:szCs w:val="26"/>
          <w:shd w:val="clear" w:color="auto" w:fill="FFFFFF"/>
        </w:rPr>
        <w:t xml:space="preserve"> </w:t>
      </w:r>
      <w:r w:rsidR="006D24A6" w:rsidRPr="003339D5">
        <w:rPr>
          <w:sz w:val="26"/>
          <w:szCs w:val="26"/>
          <w:shd w:val="clear" w:color="auto" w:fill="FFFFFF"/>
        </w:rPr>
        <w:t>В ЭЛЕКТРОННОЙ ФОРМЕ</w:t>
      </w:r>
    </w:p>
    <w:p w:rsidR="009A2BDE" w:rsidRPr="003339D5" w:rsidRDefault="009A2BDE" w:rsidP="006D24A6">
      <w:pPr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D83205" w:rsidRPr="003339D5" w:rsidRDefault="00D83205" w:rsidP="00D83205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2.19.1</w:t>
      </w:r>
      <w:r w:rsidR="00B511E4" w:rsidRPr="003339D5">
        <w:rPr>
          <w:color w:val="000000"/>
          <w:sz w:val="26"/>
          <w:szCs w:val="26"/>
        </w:rPr>
        <w:t>.</w:t>
      </w:r>
      <w:r w:rsidR="00D44E10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При предоставлении муниципальных услуг </w:t>
      </w:r>
      <w:r w:rsidRPr="003339D5">
        <w:rPr>
          <w:color w:val="000000"/>
          <w:sz w:val="26"/>
          <w:szCs w:val="26"/>
        </w:rPr>
        <w:br/>
        <w:t>по экстерриториальному принципу Уполномоченный орган</w:t>
      </w:r>
      <w:r w:rsidRPr="003339D5">
        <w:rPr>
          <w:b/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н</w:t>
      </w:r>
      <w:r w:rsidR="00F1024E" w:rsidRPr="003339D5">
        <w:rPr>
          <w:color w:val="000000"/>
          <w:sz w:val="26"/>
          <w:szCs w:val="26"/>
        </w:rPr>
        <w:t>е вправе требовать от заявителя</w:t>
      </w:r>
      <w:r w:rsidRPr="003339D5">
        <w:rPr>
          <w:color w:val="000000"/>
          <w:sz w:val="26"/>
          <w:szCs w:val="26"/>
        </w:rPr>
        <w:t xml:space="preserve"> или МФЦ</w:t>
      </w:r>
      <w:r w:rsidR="00560148" w:rsidRPr="003339D5">
        <w:rPr>
          <w:color w:val="000000"/>
          <w:sz w:val="26"/>
          <w:szCs w:val="26"/>
        </w:rPr>
        <w:t xml:space="preserve"> 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Pr="003339D5">
        <w:rPr>
          <w:color w:val="000000"/>
          <w:sz w:val="26"/>
          <w:szCs w:val="26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Pr="003339D5" w:rsidRDefault="00B511E4" w:rsidP="0075486A">
      <w:pPr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2.19.2.</w:t>
      </w:r>
      <w:r w:rsidR="00D44E10" w:rsidRPr="003339D5">
        <w:rPr>
          <w:color w:val="000000"/>
          <w:sz w:val="26"/>
          <w:szCs w:val="26"/>
        </w:rPr>
        <w:t xml:space="preserve"> </w:t>
      </w:r>
      <w:r w:rsidR="00D83205" w:rsidRPr="003339D5">
        <w:rPr>
          <w:color w:val="000000"/>
          <w:sz w:val="26"/>
          <w:szCs w:val="26"/>
        </w:rPr>
        <w:t>При предоставлении муниципальной услуги по экстерриториальному принципу заявители</w:t>
      </w:r>
      <w:r w:rsidR="005B357D" w:rsidRPr="003339D5">
        <w:rPr>
          <w:color w:val="000000"/>
          <w:sz w:val="26"/>
          <w:szCs w:val="26"/>
        </w:rPr>
        <w:t xml:space="preserve"> </w:t>
      </w:r>
      <w:r w:rsidR="00D83205" w:rsidRPr="003339D5">
        <w:rPr>
          <w:color w:val="000000"/>
          <w:sz w:val="26"/>
          <w:szCs w:val="26"/>
        </w:rPr>
        <w:t>имеют право на обращение в любой МФЦ</w:t>
      </w:r>
      <w:r w:rsidR="005B357D" w:rsidRPr="003339D5">
        <w:rPr>
          <w:color w:val="000000"/>
          <w:sz w:val="26"/>
          <w:szCs w:val="26"/>
        </w:rPr>
        <w:t xml:space="preserve"> </w:t>
      </w:r>
      <w:r w:rsidR="00560148" w:rsidRPr="003339D5">
        <w:rPr>
          <w:color w:val="000000"/>
          <w:sz w:val="26"/>
          <w:szCs w:val="26"/>
        </w:rPr>
        <w:t xml:space="preserve">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="00560148" w:rsidRPr="003339D5">
        <w:rPr>
          <w:color w:val="000000"/>
          <w:sz w:val="26"/>
          <w:szCs w:val="26"/>
        </w:rPr>
        <w:t>,</w:t>
      </w:r>
      <w:r w:rsidR="00F21F2F" w:rsidRPr="003339D5">
        <w:rPr>
          <w:color w:val="000000"/>
          <w:sz w:val="26"/>
          <w:szCs w:val="26"/>
        </w:rPr>
        <w:t xml:space="preserve"> </w:t>
      </w:r>
      <w:r w:rsidR="0075486A" w:rsidRPr="003339D5">
        <w:rPr>
          <w:color w:val="000000"/>
          <w:sz w:val="26"/>
          <w:szCs w:val="26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="0075486A" w:rsidRPr="003339D5">
        <w:rPr>
          <w:color w:val="000000"/>
          <w:sz w:val="26"/>
          <w:szCs w:val="26"/>
        </w:rPr>
        <w:t xml:space="preserve">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</w:t>
      </w:r>
      <w:r w:rsidR="00D83450">
        <w:rPr>
          <w:color w:val="000000"/>
          <w:sz w:val="26"/>
          <w:szCs w:val="26"/>
        </w:rPr>
        <w:t>Республики Хакасия</w:t>
      </w:r>
      <w:r w:rsidR="0075486A" w:rsidRPr="003339D5">
        <w:rPr>
          <w:color w:val="000000"/>
          <w:sz w:val="26"/>
          <w:szCs w:val="26"/>
        </w:rPr>
        <w:t xml:space="preserve">, органами местного самоуправления в </w:t>
      </w:r>
      <w:r w:rsidR="00D83450">
        <w:rPr>
          <w:color w:val="000000"/>
          <w:sz w:val="26"/>
          <w:szCs w:val="26"/>
        </w:rPr>
        <w:t>Республике Хакасия</w:t>
      </w:r>
      <w:r w:rsidR="0075486A" w:rsidRPr="003339D5">
        <w:rPr>
          <w:color w:val="000000"/>
          <w:sz w:val="26"/>
          <w:szCs w:val="26"/>
        </w:rPr>
        <w:t>.</w:t>
      </w:r>
    </w:p>
    <w:p w:rsidR="006D24A6" w:rsidRPr="003339D5" w:rsidRDefault="00D83205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2.19</w:t>
      </w:r>
      <w:r w:rsidR="003B71D8" w:rsidRPr="003339D5">
        <w:rPr>
          <w:sz w:val="26"/>
          <w:szCs w:val="26"/>
        </w:rPr>
        <w:t>.3</w:t>
      </w:r>
      <w:r w:rsidR="006D24A6" w:rsidRPr="003339D5">
        <w:rPr>
          <w:sz w:val="26"/>
          <w:szCs w:val="26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3339D5" w:rsidRDefault="006D24A6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</w:t>
      </w:r>
      <w:r w:rsidR="00C04DA1" w:rsidRPr="003339D5">
        <w:rPr>
          <w:spacing w:val="-4"/>
          <w:sz w:val="26"/>
          <w:szCs w:val="26"/>
        </w:rPr>
        <w:t>У</w:t>
      </w:r>
      <w:r w:rsidRPr="003339D5">
        <w:rPr>
          <w:spacing w:val="-4"/>
          <w:sz w:val="26"/>
          <w:szCs w:val="26"/>
        </w:rPr>
        <w:t>полномоченный орган</w:t>
      </w:r>
      <w:r w:rsidRPr="003339D5">
        <w:rPr>
          <w:sz w:val="26"/>
          <w:szCs w:val="26"/>
        </w:rPr>
        <w:t>;</w:t>
      </w:r>
    </w:p>
    <w:p w:rsidR="006D24A6" w:rsidRPr="003339D5" w:rsidRDefault="00C04DA1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через МФЦ в У</w:t>
      </w:r>
      <w:r w:rsidR="006D24A6" w:rsidRPr="003339D5">
        <w:rPr>
          <w:sz w:val="26"/>
          <w:szCs w:val="26"/>
        </w:rPr>
        <w:t>полномоченный орган;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z w:val="26"/>
          <w:szCs w:val="26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3339D5">
        <w:rPr>
          <w:sz w:val="26"/>
          <w:szCs w:val="26"/>
        </w:rPr>
        <w:t>Регионального п</w:t>
      </w:r>
      <w:r w:rsidR="001C6589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 xml:space="preserve">, с применением электронной подписи, вид которой должен соответствовать </w:t>
      </w:r>
      <w:r w:rsidRPr="003339D5">
        <w:rPr>
          <w:sz w:val="26"/>
          <w:szCs w:val="26"/>
        </w:rPr>
        <w:lastRenderedPageBreak/>
        <w:t>требованиям постановления Правительства Р</w:t>
      </w:r>
      <w:r w:rsidR="00F1024E" w:rsidRPr="003339D5">
        <w:rPr>
          <w:sz w:val="26"/>
          <w:szCs w:val="26"/>
        </w:rPr>
        <w:t xml:space="preserve">оссийской </w:t>
      </w:r>
      <w:r w:rsidRPr="003339D5">
        <w:rPr>
          <w:sz w:val="26"/>
          <w:szCs w:val="26"/>
        </w:rPr>
        <w:t>Ф</w:t>
      </w:r>
      <w:r w:rsidR="00F1024E" w:rsidRPr="003339D5">
        <w:rPr>
          <w:sz w:val="26"/>
          <w:szCs w:val="26"/>
        </w:rPr>
        <w:t>едерации</w:t>
      </w:r>
      <w:r w:rsidRPr="003339D5">
        <w:rPr>
          <w:sz w:val="26"/>
          <w:szCs w:val="26"/>
        </w:rPr>
        <w:t xml:space="preserve">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3339D5">
        <w:rPr>
          <w:spacing w:val="-4"/>
          <w:sz w:val="26"/>
          <w:szCs w:val="26"/>
        </w:rPr>
        <w:t xml:space="preserve"> 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>Для получения муниципальной услуги заявитель</w:t>
      </w:r>
      <w:r w:rsidR="00AA2EE7" w:rsidRPr="003339D5">
        <w:rPr>
          <w:spacing w:val="-4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вправе направить заявление о предоставлении муниципальной услуги в форме электронного документа через Единый портал или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pacing w:val="-4"/>
          <w:sz w:val="26"/>
          <w:szCs w:val="26"/>
        </w:rPr>
        <w:t xml:space="preserve"> путем заполнения специальной интерактивной формы (с использованием «Личного кабинета»).</w:t>
      </w:r>
    </w:p>
    <w:p w:rsidR="000E3B69" w:rsidRPr="003339D5" w:rsidRDefault="000E3B69" w:rsidP="000E3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направлении заявлений и документов в электронной форме </w:t>
      </w:r>
      <w:r w:rsidRPr="003339D5">
        <w:rPr>
          <w:sz w:val="26"/>
          <w:szCs w:val="26"/>
        </w:rPr>
        <w:br/>
        <w:t xml:space="preserve">с использованием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1C6589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, официального сайта Уполномоченного органа, заявление и докумен</w:t>
      </w:r>
      <w:r w:rsidR="005D2301" w:rsidRPr="003339D5">
        <w:rPr>
          <w:sz w:val="26"/>
          <w:szCs w:val="26"/>
        </w:rPr>
        <w:t xml:space="preserve">ты должны быть подписаны </w:t>
      </w:r>
      <w:hyperlink r:id="rId17" w:anchor="/document/12184522/entry/54" w:history="1">
        <w:r w:rsidRPr="003339D5">
          <w:rPr>
            <w:sz w:val="26"/>
            <w:szCs w:val="26"/>
          </w:rPr>
          <w:t>электронной подписью</w:t>
        </w:r>
      </w:hyperlink>
      <w:r w:rsidR="005D2301" w:rsidRPr="003339D5">
        <w:rPr>
          <w:sz w:val="26"/>
          <w:szCs w:val="26"/>
        </w:rPr>
        <w:t>, вид которой должен соответствовать требованиям</w:t>
      </w:r>
      <w:r w:rsidRPr="003339D5">
        <w:rPr>
          <w:sz w:val="26"/>
          <w:szCs w:val="26"/>
        </w:rPr>
        <w:t xml:space="preserve"> в соответствии с требованиями </w:t>
      </w:r>
      <w:hyperlink r:id="rId18" w:anchor="/document/12184522/entry/0" w:history="1">
        <w:r w:rsidRPr="003339D5">
          <w:rPr>
            <w:sz w:val="26"/>
            <w:szCs w:val="26"/>
          </w:rPr>
          <w:t>Федерального закона</w:t>
        </w:r>
      </w:hyperlink>
      <w:r w:rsidRPr="003339D5">
        <w:rPr>
          <w:sz w:val="26"/>
          <w:szCs w:val="26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 w:rsidRPr="003339D5">
        <w:rPr>
          <w:sz w:val="26"/>
          <w:szCs w:val="26"/>
        </w:rPr>
        <w:br/>
        <w:t>за получением государственных и муниципальных услуг».</w:t>
      </w:r>
    </w:p>
    <w:p w:rsidR="006D24A6" w:rsidRPr="003339D5" w:rsidRDefault="006D24A6" w:rsidP="006D24A6">
      <w:pPr>
        <w:ind w:firstLine="709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В случае направления заявлений и документов в электронной форме с использованием Единого портала и </w:t>
      </w:r>
      <w:r w:rsidR="00C70131" w:rsidRPr="003339D5">
        <w:rPr>
          <w:spacing w:val="-4"/>
          <w:sz w:val="26"/>
          <w:szCs w:val="26"/>
        </w:rPr>
        <w:t>Регионального портала</w:t>
      </w:r>
      <w:r w:rsidRPr="003339D5">
        <w:rPr>
          <w:spacing w:val="-4"/>
          <w:sz w:val="26"/>
          <w:szCs w:val="26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6D24A6" w:rsidRPr="003339D5" w:rsidRDefault="006D24A6" w:rsidP="006D24A6">
      <w:pPr>
        <w:pStyle w:val="afe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</w:t>
      </w:r>
      <w:r w:rsidR="00F77483" w:rsidRPr="003339D5">
        <w:rPr>
          <w:sz w:val="26"/>
          <w:szCs w:val="26"/>
        </w:rPr>
        <w:t xml:space="preserve">тся при обращении за получением </w:t>
      </w:r>
      <w:r w:rsidRPr="003339D5">
        <w:rPr>
          <w:sz w:val="26"/>
          <w:szCs w:val="26"/>
        </w:rPr>
        <w:t>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D24A6" w:rsidRPr="003339D5" w:rsidRDefault="003B71D8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2.19.4</w:t>
      </w:r>
      <w:r w:rsidR="006D24A6" w:rsidRPr="003339D5">
        <w:rPr>
          <w:color w:val="000000"/>
          <w:spacing w:val="-4"/>
          <w:sz w:val="26"/>
          <w:szCs w:val="26"/>
        </w:rPr>
        <w:t xml:space="preserve">. Заявителям обеспечивается возможность получения информации о предоставляемой муниципальной услуге на Едином портале и </w:t>
      </w:r>
      <w:r w:rsidR="000927EF" w:rsidRPr="003339D5">
        <w:rPr>
          <w:color w:val="000000"/>
          <w:spacing w:val="-4"/>
          <w:sz w:val="26"/>
          <w:szCs w:val="26"/>
        </w:rPr>
        <w:t>Региональн</w:t>
      </w:r>
      <w:r w:rsidR="00C70131" w:rsidRPr="003339D5">
        <w:rPr>
          <w:color w:val="000000"/>
          <w:spacing w:val="-4"/>
          <w:sz w:val="26"/>
          <w:szCs w:val="26"/>
        </w:rPr>
        <w:t>о</w:t>
      </w:r>
      <w:r w:rsidR="000927EF" w:rsidRPr="003339D5">
        <w:rPr>
          <w:color w:val="000000"/>
          <w:spacing w:val="-4"/>
          <w:sz w:val="26"/>
          <w:szCs w:val="26"/>
        </w:rPr>
        <w:t>м</w:t>
      </w:r>
      <w:r w:rsidR="00C70131" w:rsidRPr="003339D5">
        <w:rPr>
          <w:color w:val="000000"/>
          <w:spacing w:val="-4"/>
          <w:sz w:val="26"/>
          <w:szCs w:val="26"/>
        </w:rPr>
        <w:t xml:space="preserve"> п</w:t>
      </w:r>
      <w:r w:rsidR="00CE3BE6" w:rsidRPr="003339D5">
        <w:rPr>
          <w:color w:val="000000"/>
          <w:spacing w:val="-4"/>
          <w:sz w:val="26"/>
          <w:szCs w:val="26"/>
        </w:rPr>
        <w:t>о</w:t>
      </w:r>
      <w:r w:rsidR="00C70131" w:rsidRPr="003339D5">
        <w:rPr>
          <w:color w:val="000000"/>
          <w:spacing w:val="-4"/>
          <w:sz w:val="26"/>
          <w:szCs w:val="26"/>
        </w:rPr>
        <w:t>ртал</w:t>
      </w:r>
      <w:r w:rsidR="000927EF" w:rsidRPr="003339D5">
        <w:rPr>
          <w:color w:val="000000"/>
          <w:spacing w:val="-4"/>
          <w:sz w:val="26"/>
          <w:szCs w:val="26"/>
        </w:rPr>
        <w:t>е</w:t>
      </w:r>
      <w:r w:rsidR="006D24A6" w:rsidRPr="003339D5">
        <w:rPr>
          <w:color w:val="000000"/>
          <w:spacing w:val="-4"/>
          <w:sz w:val="26"/>
          <w:szCs w:val="26"/>
        </w:rPr>
        <w:t>.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 w:rsidR="00D63D4A" w:rsidRPr="003339D5">
        <w:rPr>
          <w:color w:val="000000"/>
          <w:spacing w:val="-4"/>
          <w:sz w:val="26"/>
          <w:szCs w:val="26"/>
        </w:rPr>
        <w:t>Уполномоченный орган</w:t>
      </w:r>
      <w:r w:rsidRPr="003339D5">
        <w:rPr>
          <w:color w:val="000000"/>
          <w:spacing w:val="-4"/>
          <w:sz w:val="26"/>
          <w:szCs w:val="26"/>
        </w:rPr>
        <w:t xml:space="preserve"> (указать наименование </w:t>
      </w:r>
      <w:r w:rsidR="00D63D4A" w:rsidRPr="003339D5">
        <w:rPr>
          <w:color w:val="000000"/>
          <w:spacing w:val="-4"/>
          <w:sz w:val="26"/>
          <w:szCs w:val="26"/>
        </w:rPr>
        <w:t>Уполномоченного органа</w:t>
      </w:r>
      <w:r w:rsidR="00F77483" w:rsidRPr="003339D5">
        <w:rPr>
          <w:color w:val="000000"/>
          <w:spacing w:val="-4"/>
          <w:sz w:val="26"/>
          <w:szCs w:val="26"/>
        </w:rPr>
        <w:t xml:space="preserve"> </w:t>
      </w:r>
      <w:r w:rsidR="00F77483" w:rsidRPr="003339D5">
        <w:rPr>
          <w:spacing w:val="-4"/>
          <w:sz w:val="26"/>
          <w:szCs w:val="26"/>
        </w:rPr>
        <w:t>согласно Устава</w:t>
      </w:r>
      <w:r w:rsidRPr="003339D5">
        <w:rPr>
          <w:spacing w:val="-4"/>
          <w:sz w:val="26"/>
          <w:szCs w:val="26"/>
        </w:rPr>
        <w:t xml:space="preserve">) </w:t>
      </w:r>
      <w:r w:rsidR="00D83450">
        <w:rPr>
          <w:color w:val="000000"/>
          <w:sz w:val="26"/>
          <w:szCs w:val="26"/>
        </w:rPr>
        <w:t>Республики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>с перечнем оказываемых муниципальных услуг и информацией</w:t>
      </w:r>
      <w:r w:rsidRPr="003339D5">
        <w:rPr>
          <w:color w:val="000000"/>
          <w:spacing w:val="-4"/>
          <w:sz w:val="26"/>
          <w:szCs w:val="26"/>
        </w:rPr>
        <w:t xml:space="preserve"> по каждой услуге. 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pacing w:val="-4"/>
          <w:sz w:val="26"/>
          <w:szCs w:val="26"/>
        </w:rPr>
        <w:t>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для оформления документов посредством сети «Интернет» заявителю необходимо пройти процедуру</w:t>
      </w:r>
      <w:r w:rsidR="006D3503" w:rsidRPr="003339D5">
        <w:rPr>
          <w:color w:val="000000"/>
          <w:spacing w:val="-4"/>
          <w:sz w:val="26"/>
          <w:szCs w:val="26"/>
        </w:rPr>
        <w:t xml:space="preserve"> (действия)</w:t>
      </w:r>
      <w:r w:rsidRPr="003339D5">
        <w:rPr>
          <w:color w:val="000000"/>
          <w:spacing w:val="-4"/>
          <w:sz w:val="26"/>
          <w:szCs w:val="26"/>
        </w:rPr>
        <w:t xml:space="preserve"> авторизации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pacing w:val="-4"/>
          <w:sz w:val="26"/>
          <w:szCs w:val="26"/>
        </w:rPr>
        <w:t>;</w:t>
      </w:r>
    </w:p>
    <w:p w:rsidR="006D24A6" w:rsidRPr="003339D5" w:rsidRDefault="006D24A6" w:rsidP="00D8345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lastRenderedPageBreak/>
        <w:t xml:space="preserve">для авторизации заявителю необходимо ввести страховой номер </w:t>
      </w:r>
      <w:r w:rsidRPr="003339D5">
        <w:rPr>
          <w:spacing w:val="-4"/>
          <w:sz w:val="26"/>
          <w:szCs w:val="26"/>
        </w:rPr>
        <w:t>индивидуального лицевого счета застрахованного лица, выданный Пенсионным</w:t>
      </w:r>
      <w:r w:rsidR="00D83450">
        <w:rPr>
          <w:spacing w:val="-4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фондом Российской Федерации (государственным учреждением) по </w:t>
      </w:r>
      <w:r w:rsidR="00D83450">
        <w:rPr>
          <w:color w:val="000000"/>
          <w:sz w:val="26"/>
          <w:szCs w:val="26"/>
        </w:rPr>
        <w:t>Республике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(СНИЛС), и пароль, полученный после регистрации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pacing w:val="-4"/>
          <w:sz w:val="26"/>
          <w:szCs w:val="26"/>
        </w:rPr>
        <w:t>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pacing w:val="-4"/>
          <w:sz w:val="26"/>
          <w:szCs w:val="26"/>
        </w:rPr>
        <w:t>;</w:t>
      </w:r>
    </w:p>
    <w:p w:rsidR="006D24A6" w:rsidRPr="003339D5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spacing w:val="-4"/>
          <w:sz w:val="26"/>
          <w:szCs w:val="26"/>
        </w:rPr>
        <w:t>заявление вместе с электронными копиями документов попадает в инфор</w:t>
      </w:r>
      <w:r w:rsidR="003B71D8" w:rsidRPr="003339D5">
        <w:rPr>
          <w:spacing w:val="-4"/>
          <w:sz w:val="26"/>
          <w:szCs w:val="26"/>
        </w:rPr>
        <w:t>мационную систему У</w:t>
      </w:r>
      <w:r w:rsidRPr="003339D5">
        <w:rPr>
          <w:spacing w:val="-4"/>
          <w:sz w:val="26"/>
          <w:szCs w:val="26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3339D5">
        <w:rPr>
          <w:sz w:val="26"/>
          <w:szCs w:val="26"/>
        </w:rPr>
        <w:t xml:space="preserve">), поступивших с Единого портала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и (или</w:t>
      </w:r>
      <w:r w:rsidRPr="003339D5">
        <w:rPr>
          <w:color w:val="000000"/>
          <w:sz w:val="26"/>
          <w:szCs w:val="26"/>
        </w:rPr>
        <w:t>) через систему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межведомственного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электронного взаимодействия. </w:t>
      </w:r>
    </w:p>
    <w:p w:rsidR="006D24A6" w:rsidRPr="003339D5" w:rsidRDefault="003B71D8" w:rsidP="006D24A6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2.19.5</w:t>
      </w:r>
      <w:r w:rsidR="006D24A6" w:rsidRPr="003339D5">
        <w:rPr>
          <w:color w:val="000000"/>
          <w:sz w:val="26"/>
          <w:szCs w:val="26"/>
        </w:rPr>
        <w:t xml:space="preserve">. Для заявителей обеспечивается возможность осуществлять с использованием Единого портала и </w:t>
      </w:r>
      <w:r w:rsidR="00C70131" w:rsidRPr="003339D5">
        <w:rPr>
          <w:color w:val="000000"/>
          <w:sz w:val="26"/>
          <w:szCs w:val="26"/>
        </w:rPr>
        <w:t>Регионального п</w:t>
      </w:r>
      <w:r w:rsidR="00CE3BE6" w:rsidRPr="003339D5">
        <w:rPr>
          <w:color w:val="000000"/>
          <w:sz w:val="26"/>
          <w:szCs w:val="26"/>
        </w:rPr>
        <w:t>о</w:t>
      </w:r>
      <w:r w:rsidR="00C70131" w:rsidRPr="003339D5">
        <w:rPr>
          <w:color w:val="000000"/>
          <w:sz w:val="26"/>
          <w:szCs w:val="26"/>
        </w:rPr>
        <w:t>ртала</w:t>
      </w:r>
      <w:r w:rsidR="006D24A6" w:rsidRPr="003339D5">
        <w:rPr>
          <w:color w:val="000000"/>
          <w:sz w:val="26"/>
          <w:szCs w:val="26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z w:val="26"/>
          <w:szCs w:val="26"/>
        </w:rPr>
        <w:t>.</w:t>
      </w:r>
    </w:p>
    <w:p w:rsidR="006D24A6" w:rsidRPr="003339D5" w:rsidRDefault="003B71D8" w:rsidP="001F3D84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2.19.6</w:t>
      </w:r>
      <w:r w:rsidR="006D24A6" w:rsidRPr="003339D5">
        <w:rPr>
          <w:color w:val="000000"/>
          <w:sz w:val="26"/>
          <w:szCs w:val="26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3339D5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</w:t>
      </w:r>
      <w:r w:rsidR="006D24A6" w:rsidRPr="003339D5">
        <w:rPr>
          <w:color w:val="000000"/>
          <w:sz w:val="26"/>
          <w:szCs w:val="26"/>
        </w:rPr>
        <w:t>.</w:t>
      </w:r>
      <w:r w:rsidRPr="003339D5">
        <w:rPr>
          <w:color w:val="000000"/>
          <w:sz w:val="26"/>
          <w:szCs w:val="26"/>
        </w:rPr>
        <w:t>7</w:t>
      </w:r>
      <w:r w:rsidR="006D24A6" w:rsidRPr="003339D5">
        <w:rPr>
          <w:color w:val="000000"/>
          <w:sz w:val="26"/>
          <w:szCs w:val="26"/>
        </w:rPr>
        <w:t xml:space="preserve">. </w:t>
      </w:r>
      <w:r w:rsidRPr="003339D5">
        <w:rPr>
          <w:color w:val="000000"/>
          <w:sz w:val="26"/>
          <w:szCs w:val="26"/>
        </w:rPr>
        <w:t>МФЦ</w:t>
      </w:r>
      <w:r w:rsidR="006D24A6" w:rsidRPr="003339D5">
        <w:rPr>
          <w:color w:val="000000"/>
          <w:sz w:val="26"/>
          <w:szCs w:val="26"/>
        </w:rPr>
        <w:t xml:space="preserve">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3339D5">
        <w:rPr>
          <w:color w:val="000000"/>
          <w:sz w:val="26"/>
          <w:szCs w:val="26"/>
        </w:rPr>
        <w:t>аверение с целью направления в У</w:t>
      </w:r>
      <w:r w:rsidR="006D24A6" w:rsidRPr="003339D5">
        <w:rPr>
          <w:color w:val="000000"/>
          <w:sz w:val="26"/>
          <w:szCs w:val="26"/>
        </w:rPr>
        <w:t>полномоченный орган.</w:t>
      </w:r>
    </w:p>
    <w:p w:rsidR="006D24A6" w:rsidRPr="003339D5" w:rsidRDefault="001F3D84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2.19.8</w:t>
      </w:r>
      <w:r w:rsidR="006D24A6" w:rsidRPr="003339D5">
        <w:rPr>
          <w:sz w:val="26"/>
          <w:szCs w:val="26"/>
        </w:rPr>
        <w:t xml:space="preserve">. </w:t>
      </w:r>
      <w:r w:rsidR="00997D51" w:rsidRPr="003339D5">
        <w:rPr>
          <w:sz w:val="26"/>
          <w:szCs w:val="26"/>
        </w:rPr>
        <w:t>МФЦ</w:t>
      </w:r>
      <w:r w:rsidR="006D24A6" w:rsidRPr="003339D5">
        <w:rPr>
          <w:sz w:val="26"/>
          <w:szCs w:val="26"/>
        </w:rPr>
        <w:t xml:space="preserve"> при обращении заявителя за предоставлением муниципальной услуги осуществляют: </w:t>
      </w:r>
    </w:p>
    <w:p w:rsidR="006D24A6" w:rsidRPr="003339D5" w:rsidRDefault="006D24A6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="00336EB6" w:rsidRPr="003339D5">
        <w:rPr>
          <w:sz w:val="26"/>
          <w:szCs w:val="26"/>
        </w:rPr>
        <w:t xml:space="preserve">подписью </w:t>
      </w:r>
      <w:r w:rsidRPr="003339D5">
        <w:rPr>
          <w:sz w:val="26"/>
          <w:szCs w:val="26"/>
        </w:rPr>
        <w:t>в установленном порядке;</w:t>
      </w:r>
    </w:p>
    <w:p w:rsidR="006D24A6" w:rsidRPr="003339D5" w:rsidRDefault="006D24A6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направление с использованием информационно-телекоммуникационных технологий электронных документов и (или) электронных </w:t>
      </w:r>
      <w:r w:rsidR="00C04DA1" w:rsidRPr="003339D5">
        <w:rPr>
          <w:sz w:val="26"/>
          <w:szCs w:val="26"/>
        </w:rPr>
        <w:t>образов документов, заверенных У</w:t>
      </w:r>
      <w:r w:rsidRPr="003339D5">
        <w:rPr>
          <w:sz w:val="26"/>
          <w:szCs w:val="26"/>
        </w:rPr>
        <w:t xml:space="preserve">полномоченным должностным лицом </w:t>
      </w:r>
      <w:r w:rsidR="001F3D84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в </w:t>
      </w:r>
      <w:r w:rsidR="001F3D84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. </w:t>
      </w:r>
    </w:p>
    <w:p w:rsidR="006E2166" w:rsidRPr="003339D5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9A05BE" w:rsidRPr="003339D5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Раздел III. СОСТАВ, ПОСЛЕДОВАТЕЛЬНОСТЬ И СРОКИ </w:t>
      </w:r>
      <w:r w:rsidRPr="003339D5">
        <w:rPr>
          <w:color w:val="000000"/>
          <w:sz w:val="26"/>
          <w:szCs w:val="26"/>
        </w:rPr>
        <w:br/>
        <w:t>ВЫПОЛНЕНИЯ АДМИНИСТРАТИВНЫХ ПРОЦЕДУР</w:t>
      </w:r>
      <w:r w:rsidR="005840BE" w:rsidRPr="003339D5">
        <w:rPr>
          <w:color w:val="000000"/>
          <w:sz w:val="26"/>
          <w:szCs w:val="26"/>
        </w:rPr>
        <w:t xml:space="preserve"> </w:t>
      </w:r>
      <w:r w:rsidR="00604213" w:rsidRPr="003339D5">
        <w:rPr>
          <w:color w:val="000000"/>
          <w:sz w:val="26"/>
          <w:szCs w:val="26"/>
        </w:rPr>
        <w:t>(ДЕЙСТ</w:t>
      </w:r>
      <w:r w:rsidR="005840BE" w:rsidRPr="003339D5">
        <w:rPr>
          <w:color w:val="000000"/>
          <w:sz w:val="26"/>
          <w:szCs w:val="26"/>
        </w:rPr>
        <w:t>ВИЙ), ТРЕБОВАНИЯ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К ПОРЯДКУ ИХ ВЫПОЛНЕНИЯ, В ТОМ ЧИСЛЕ ОСОБЕННОСТИ ВЫПОЛНЕНИЯ АДМИНИСТРАТИВНЫХ ПРОЦЕДУР</w:t>
      </w:r>
      <w:r w:rsidR="005840BE" w:rsidRPr="003339D5">
        <w:rPr>
          <w:color w:val="000000"/>
          <w:sz w:val="26"/>
          <w:szCs w:val="26"/>
        </w:rPr>
        <w:t xml:space="preserve"> (ДЕЙСТВИЙ)</w:t>
      </w:r>
      <w:r w:rsidR="000F469D" w:rsidRPr="003339D5">
        <w:rPr>
          <w:color w:val="000000"/>
          <w:sz w:val="26"/>
          <w:szCs w:val="26"/>
        </w:rPr>
        <w:t xml:space="preserve"> В ЭЛЕКТРОННОЙ ФОРМЕ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6"/>
          <w:szCs w:val="26"/>
        </w:rPr>
      </w:pPr>
    </w:p>
    <w:p w:rsidR="00471808" w:rsidRPr="003339D5" w:rsidRDefault="00A83C93" w:rsidP="00D338B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3.1. СОСТАВ И ПОСЛЕДОВАТЕЛЬНОСТЬ</w:t>
      </w:r>
      <w:r w:rsidR="00CE3BE6" w:rsidRPr="003339D5">
        <w:rPr>
          <w:color w:val="000000"/>
          <w:sz w:val="26"/>
          <w:szCs w:val="26"/>
        </w:rPr>
        <w:t>,</w:t>
      </w:r>
      <w:r w:rsidR="00D338BB" w:rsidRPr="003339D5">
        <w:rPr>
          <w:color w:val="000000"/>
          <w:sz w:val="26"/>
          <w:szCs w:val="26"/>
        </w:rPr>
        <w:t xml:space="preserve"> И СРОКИ ВЫПОЛНЕНИЯ АДМИНИСТРАТИВНЫХ ПРОЦЕДУР</w:t>
      </w:r>
      <w:r w:rsidR="006D3503" w:rsidRPr="003339D5">
        <w:rPr>
          <w:color w:val="000000"/>
          <w:sz w:val="26"/>
          <w:szCs w:val="26"/>
        </w:rPr>
        <w:t xml:space="preserve"> (ДЕЙСТВИЙ)</w:t>
      </w:r>
      <w:r w:rsidR="00D338BB" w:rsidRPr="003339D5">
        <w:rPr>
          <w:color w:val="000000"/>
          <w:sz w:val="26"/>
          <w:szCs w:val="26"/>
        </w:rPr>
        <w:t xml:space="preserve">, ТРЕБОВАНИЯ К </w:t>
      </w:r>
      <w:r w:rsidR="00D338BB" w:rsidRPr="003339D5">
        <w:rPr>
          <w:color w:val="000000"/>
          <w:sz w:val="26"/>
          <w:szCs w:val="26"/>
        </w:rPr>
        <w:lastRenderedPageBreak/>
        <w:t>П</w:t>
      </w:r>
      <w:r w:rsidR="00604213" w:rsidRPr="003339D5">
        <w:rPr>
          <w:color w:val="000000"/>
          <w:sz w:val="26"/>
          <w:szCs w:val="26"/>
        </w:rPr>
        <w:t>О</w:t>
      </w:r>
      <w:r w:rsidR="00D338BB" w:rsidRPr="003339D5">
        <w:rPr>
          <w:color w:val="000000"/>
          <w:sz w:val="26"/>
          <w:szCs w:val="26"/>
        </w:rPr>
        <w:t>РЯДКУ ВЫПОЛНЕНИЯ</w:t>
      </w:r>
      <w:r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br/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2) формирование и направление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полномоченным органом</w:t>
      </w:r>
      <w:r w:rsidR="002D53D6" w:rsidRPr="003339D5">
        <w:rPr>
          <w:color w:val="000000"/>
          <w:spacing w:val="-4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(в случае непредставления документов, указанных в подразделе 2.7 раздела </w:t>
      </w:r>
      <w:r w:rsidR="006E4CD6" w:rsidRPr="003339D5">
        <w:rPr>
          <w:color w:val="000000"/>
          <w:sz w:val="26"/>
          <w:szCs w:val="26"/>
        </w:rPr>
        <w:t>II Регламента</w:t>
      </w:r>
      <w:r w:rsidRPr="003339D5">
        <w:rPr>
          <w:color w:val="000000"/>
          <w:sz w:val="26"/>
          <w:szCs w:val="26"/>
        </w:rPr>
        <w:t>, заявителем самостоятельно);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3) рассмотрение заявления и прилагаемых к нему документов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полномоченным органом</w:t>
      </w:r>
      <w:r w:rsidRPr="003339D5">
        <w:rPr>
          <w:color w:val="000000"/>
          <w:sz w:val="26"/>
          <w:szCs w:val="26"/>
        </w:rPr>
        <w:t xml:space="preserve"> и формирование результата предоставления муниципальной услуги в соответствии</w:t>
      </w:r>
      <w:r w:rsidRPr="003339D5">
        <w:rPr>
          <w:sz w:val="26"/>
          <w:szCs w:val="26"/>
        </w:rPr>
        <w:t xml:space="preserve"> с заявлением либо принятие решения об отказе в предоставлении муниципальной услуги;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выдача заявителю результата пред</w:t>
      </w:r>
      <w:r w:rsidR="00530FEB" w:rsidRPr="003339D5">
        <w:rPr>
          <w:sz w:val="26"/>
          <w:szCs w:val="26"/>
        </w:rPr>
        <w:t>оставления муниципальной услуги.</w:t>
      </w:r>
    </w:p>
    <w:p w:rsidR="00315A75" w:rsidRPr="003339D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8" w:name="OLE_LINK12"/>
      <w:bookmarkStart w:id="9" w:name="OLE_LINK13"/>
      <w:bookmarkStart w:id="10" w:name="OLE_LINK14"/>
      <w:r w:rsidRPr="003339D5">
        <w:rPr>
          <w:sz w:val="26"/>
          <w:szCs w:val="26"/>
        </w:rPr>
        <w:t>Административные процедуры (действия):</w:t>
      </w:r>
    </w:p>
    <w:p w:rsidR="009A05BE" w:rsidRPr="003339D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F76940" w:rsidRPr="003339D5">
        <w:rPr>
          <w:sz w:val="26"/>
          <w:szCs w:val="26"/>
        </w:rPr>
        <w:t>1.2.</w:t>
      </w:r>
      <w:r w:rsidRPr="003339D5">
        <w:rPr>
          <w:sz w:val="26"/>
          <w:szCs w:val="26"/>
        </w:rPr>
        <w:t xml:space="preserve"> </w:t>
      </w:r>
      <w:r w:rsidR="009A05BE" w:rsidRPr="003339D5">
        <w:rPr>
          <w:sz w:val="26"/>
          <w:szCs w:val="26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3339D5" w:rsidRDefault="00F76940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3.1.2.1. </w:t>
      </w:r>
      <w:r w:rsidR="009A05BE" w:rsidRPr="003339D5">
        <w:rPr>
          <w:sz w:val="26"/>
          <w:szCs w:val="26"/>
        </w:rPr>
        <w:t xml:space="preserve">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="009A05BE" w:rsidRPr="003339D5">
        <w:rPr>
          <w:sz w:val="26"/>
          <w:szCs w:val="26"/>
        </w:rPr>
        <w:t xml:space="preserve">является обращение гражданина в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полномоченный орган</w:t>
      </w:r>
      <w:r w:rsidR="009A05BE" w:rsidRPr="003339D5">
        <w:rPr>
          <w:sz w:val="26"/>
          <w:szCs w:val="26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 w:rsidRPr="003339D5">
        <w:rPr>
          <w:sz w:val="26"/>
          <w:szCs w:val="26"/>
        </w:rPr>
        <w:t>Регионального портала</w:t>
      </w:r>
      <w:r w:rsidR="009A05BE" w:rsidRPr="003339D5">
        <w:rPr>
          <w:color w:val="000000"/>
          <w:sz w:val="26"/>
          <w:szCs w:val="26"/>
        </w:rPr>
        <w:t xml:space="preserve">, с заявлением и документами, указанными </w:t>
      </w:r>
      <w:r w:rsidR="009A05BE" w:rsidRPr="003339D5">
        <w:rPr>
          <w:sz w:val="26"/>
          <w:szCs w:val="26"/>
        </w:rPr>
        <w:t xml:space="preserve">в </w:t>
      </w:r>
      <w:r w:rsidR="00BC4470" w:rsidRPr="003339D5">
        <w:rPr>
          <w:sz w:val="26"/>
          <w:szCs w:val="26"/>
        </w:rPr>
        <w:t>пункте</w:t>
      </w:r>
      <w:r w:rsidR="007D1432" w:rsidRPr="003339D5">
        <w:rPr>
          <w:sz w:val="26"/>
          <w:szCs w:val="26"/>
        </w:rPr>
        <w:t xml:space="preserve"> </w:t>
      </w:r>
      <w:r w:rsidR="00BC4470" w:rsidRPr="003339D5">
        <w:rPr>
          <w:sz w:val="26"/>
          <w:szCs w:val="26"/>
        </w:rPr>
        <w:t>2..6.1</w:t>
      </w:r>
      <w:r w:rsidR="007D1432" w:rsidRPr="003339D5">
        <w:rPr>
          <w:sz w:val="26"/>
          <w:szCs w:val="26"/>
        </w:rPr>
        <w:t xml:space="preserve"> подраздела </w:t>
      </w:r>
      <w:r w:rsidR="00BC4470" w:rsidRPr="003339D5">
        <w:rPr>
          <w:sz w:val="26"/>
          <w:szCs w:val="26"/>
        </w:rPr>
        <w:t>2.6</w:t>
      </w:r>
      <w:r w:rsidR="007D1432" w:rsidRPr="003339D5">
        <w:rPr>
          <w:sz w:val="26"/>
          <w:szCs w:val="26"/>
        </w:rPr>
        <w:t xml:space="preserve"> раздела </w:t>
      </w:r>
      <w:r w:rsidR="007D1432" w:rsidRPr="003339D5">
        <w:rPr>
          <w:sz w:val="26"/>
          <w:szCs w:val="26"/>
          <w:lang w:val="en-US"/>
        </w:rPr>
        <w:t>II</w:t>
      </w:r>
      <w:r w:rsidR="007D1432" w:rsidRPr="003339D5">
        <w:rPr>
          <w:sz w:val="26"/>
          <w:szCs w:val="26"/>
        </w:rPr>
        <w:t xml:space="preserve"> Регламента</w:t>
      </w:r>
      <w:r w:rsidR="009A05BE" w:rsidRPr="003339D5">
        <w:rPr>
          <w:sz w:val="26"/>
          <w:szCs w:val="26"/>
        </w:rPr>
        <w:t xml:space="preserve">. </w:t>
      </w:r>
    </w:p>
    <w:bookmarkEnd w:id="8"/>
    <w:bookmarkEnd w:id="9"/>
    <w:bookmarkEnd w:id="10"/>
    <w:p w:rsidR="009A05BE" w:rsidRPr="003339D5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3339D5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Запись на прием проводится посредством Единого портала, </w:t>
      </w:r>
      <w:r w:rsidR="00C70131" w:rsidRPr="003339D5">
        <w:rPr>
          <w:color w:val="000000"/>
          <w:sz w:val="26"/>
          <w:szCs w:val="26"/>
        </w:rPr>
        <w:t>Регионального п</w:t>
      </w:r>
      <w:r w:rsidR="00CE3BE6" w:rsidRPr="003339D5">
        <w:rPr>
          <w:color w:val="000000"/>
          <w:sz w:val="26"/>
          <w:szCs w:val="26"/>
        </w:rPr>
        <w:t>о</w:t>
      </w:r>
      <w:r w:rsidR="00C70131" w:rsidRPr="003339D5">
        <w:rPr>
          <w:color w:val="000000"/>
          <w:sz w:val="26"/>
          <w:szCs w:val="26"/>
        </w:rPr>
        <w:t>ртала</w:t>
      </w:r>
      <w:r w:rsidR="00227162" w:rsidRPr="003339D5">
        <w:rPr>
          <w:color w:val="000000"/>
          <w:sz w:val="26"/>
          <w:szCs w:val="26"/>
          <w:lang w:eastAsia="en-US"/>
        </w:rPr>
        <w:t>.</w:t>
      </w:r>
    </w:p>
    <w:p w:rsidR="009A05BE" w:rsidRPr="003339D5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полномоченном органе</w:t>
      </w:r>
      <w:r w:rsidRPr="003339D5">
        <w:rPr>
          <w:color w:val="000000"/>
          <w:sz w:val="26"/>
          <w:szCs w:val="26"/>
        </w:rPr>
        <w:t>, МФЦ графика приема заявителей.</w:t>
      </w:r>
    </w:p>
    <w:p w:rsidR="009A05BE" w:rsidRPr="003339D5" w:rsidRDefault="0050750A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Уполномоченный орган</w:t>
      </w:r>
      <w:r w:rsidR="009A05BE" w:rsidRPr="003339D5">
        <w:rPr>
          <w:color w:val="000000"/>
          <w:sz w:val="26"/>
          <w:szCs w:val="26"/>
        </w:rPr>
        <w:t xml:space="preserve">, МФЦ не вправе требовать от заявителя совершения иных действий, </w:t>
      </w:r>
      <w:r w:rsidR="00556368" w:rsidRPr="003339D5">
        <w:rPr>
          <w:color w:val="000000"/>
          <w:sz w:val="26"/>
          <w:szCs w:val="26"/>
        </w:rPr>
        <w:t xml:space="preserve">кроме прохождения идентификации </w:t>
      </w:r>
      <w:r w:rsidR="009A05BE" w:rsidRPr="003339D5">
        <w:rPr>
          <w:color w:val="000000"/>
          <w:sz w:val="26"/>
          <w:szCs w:val="26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3339D5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3.1.2.2</w:t>
      </w:r>
      <w:r w:rsidR="009A05BE" w:rsidRPr="003339D5">
        <w:rPr>
          <w:color w:val="000000"/>
          <w:sz w:val="26"/>
          <w:szCs w:val="26"/>
        </w:rPr>
        <w:t xml:space="preserve">. При обращении заявителя в </w:t>
      </w:r>
      <w:r w:rsidR="007D1432" w:rsidRPr="003339D5">
        <w:rPr>
          <w:color w:val="000000"/>
          <w:sz w:val="26"/>
          <w:szCs w:val="26"/>
        </w:rPr>
        <w:t>Уполномоченный орган</w:t>
      </w:r>
      <w:r w:rsidR="002D53D6" w:rsidRPr="003339D5">
        <w:rPr>
          <w:color w:val="000000"/>
          <w:sz w:val="26"/>
          <w:szCs w:val="26"/>
        </w:rPr>
        <w:t>,</w:t>
      </w:r>
      <w:r w:rsidR="009A05BE" w:rsidRPr="003339D5">
        <w:rPr>
          <w:color w:val="000000"/>
          <w:sz w:val="26"/>
          <w:szCs w:val="26"/>
        </w:rPr>
        <w:t xml:space="preserve"> ответственный специалист при приеме заявления: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устанавливает предмет обращения;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тексты документов написаны разборчиво;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фамилии, имена и отчества физических лиц, адреса их мест жительства </w:t>
      </w:r>
      <w:r w:rsidRPr="003339D5">
        <w:rPr>
          <w:color w:val="000000"/>
          <w:sz w:val="26"/>
          <w:szCs w:val="26"/>
        </w:rPr>
        <w:lastRenderedPageBreak/>
        <w:t>написаны полностью;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не исполнены карандашом;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срок действия документов не истек;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представлены в полном объеме;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осуществляет копирование (сканирование) документов, предусмотренных </w:t>
      </w:r>
      <w:hyperlink r:id="rId19" w:history="1">
        <w:r w:rsidRPr="003339D5">
          <w:rPr>
            <w:color w:val="000000"/>
            <w:sz w:val="26"/>
            <w:szCs w:val="26"/>
          </w:rPr>
          <w:t>пунктами 1</w:t>
        </w:r>
      </w:hyperlink>
      <w:r w:rsidRPr="003339D5">
        <w:rPr>
          <w:color w:val="000000"/>
          <w:sz w:val="26"/>
          <w:szCs w:val="26"/>
        </w:rPr>
        <w:t>-</w:t>
      </w:r>
      <w:hyperlink r:id="rId20" w:history="1">
        <w:r w:rsidRPr="003339D5">
          <w:rPr>
            <w:color w:val="000000"/>
            <w:sz w:val="26"/>
            <w:szCs w:val="26"/>
          </w:rPr>
          <w:t>7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1" w:history="1">
        <w:r w:rsidRPr="003339D5">
          <w:rPr>
            <w:color w:val="000000"/>
            <w:sz w:val="26"/>
            <w:szCs w:val="26"/>
          </w:rPr>
          <w:t>9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2" w:history="1">
        <w:r w:rsidRPr="003339D5">
          <w:rPr>
            <w:color w:val="000000"/>
            <w:sz w:val="26"/>
            <w:szCs w:val="26"/>
          </w:rPr>
          <w:t>10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3" w:history="1">
        <w:r w:rsidRPr="003339D5">
          <w:rPr>
            <w:color w:val="000000"/>
            <w:sz w:val="26"/>
            <w:szCs w:val="26"/>
          </w:rPr>
          <w:t>14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4" w:history="1">
        <w:r w:rsidRPr="003339D5">
          <w:rPr>
            <w:color w:val="000000"/>
            <w:sz w:val="26"/>
            <w:szCs w:val="26"/>
          </w:rPr>
          <w:t>17</w:t>
        </w:r>
      </w:hyperlink>
      <w:r w:rsidRPr="003339D5">
        <w:rPr>
          <w:color w:val="000000"/>
          <w:sz w:val="26"/>
          <w:szCs w:val="26"/>
        </w:rPr>
        <w:t xml:space="preserve"> и </w:t>
      </w:r>
      <w:hyperlink r:id="rId25" w:history="1">
        <w:r w:rsidRPr="003339D5">
          <w:rPr>
            <w:color w:val="000000"/>
            <w:sz w:val="26"/>
            <w:szCs w:val="26"/>
          </w:rPr>
          <w:t>18 части 6 статьи 7</w:t>
        </w:r>
      </w:hyperlink>
      <w:r w:rsidRPr="003339D5">
        <w:rPr>
          <w:color w:val="000000"/>
          <w:sz w:val="26"/>
          <w:szCs w:val="26"/>
        </w:rPr>
        <w:t xml:space="preserve"> Федерального закона</w:t>
      </w:r>
      <w:r w:rsidR="00785EE9" w:rsidRPr="003339D5">
        <w:rPr>
          <w:color w:val="000000"/>
          <w:sz w:val="26"/>
          <w:szCs w:val="26"/>
        </w:rPr>
        <w:t xml:space="preserve"> </w:t>
      </w:r>
      <w:r w:rsidR="00556368" w:rsidRPr="003339D5">
        <w:rPr>
          <w:sz w:val="26"/>
          <w:szCs w:val="26"/>
        </w:rPr>
        <w:t xml:space="preserve"> </w:t>
      </w:r>
      <w:r w:rsidR="00785EE9" w:rsidRPr="003339D5">
        <w:rPr>
          <w:color w:val="000000"/>
          <w:sz w:val="26"/>
          <w:szCs w:val="26"/>
        </w:rPr>
        <w:t>№ 210-ФЗ</w:t>
      </w:r>
      <w:r w:rsidRPr="003339D5">
        <w:rPr>
          <w:color w:val="000000"/>
          <w:sz w:val="26"/>
          <w:szCs w:val="26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3339D5">
        <w:rPr>
          <w:color w:val="000000"/>
          <w:sz w:val="26"/>
          <w:szCs w:val="26"/>
        </w:rPr>
        <w:t>заверительную</w:t>
      </w:r>
      <w:proofErr w:type="spellEnd"/>
      <w:r w:rsidRPr="003339D5">
        <w:rPr>
          <w:color w:val="000000"/>
          <w:sz w:val="26"/>
          <w:szCs w:val="26"/>
        </w:rPr>
        <w:t xml:space="preserve"> надпись: «Верно»; </w:t>
      </w:r>
    </w:p>
    <w:p w:rsidR="0024577F" w:rsidRDefault="009A05BE" w:rsidP="007D1432">
      <w:pPr>
        <w:widowControl w:val="0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должность лица, заверившего копию документа; личную подпись; </w:t>
      </w:r>
    </w:p>
    <w:p w:rsidR="009A05BE" w:rsidRPr="003339D5" w:rsidRDefault="009A05BE" w:rsidP="007D1432">
      <w:pPr>
        <w:widowControl w:val="0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3339D5">
        <w:rPr>
          <w:color w:val="000000"/>
          <w:sz w:val="26"/>
          <w:szCs w:val="26"/>
        </w:rPr>
        <w:t>заверительную</w:t>
      </w:r>
      <w:proofErr w:type="spellEnd"/>
      <w:r w:rsidRPr="003339D5">
        <w:rPr>
          <w:color w:val="000000"/>
          <w:sz w:val="26"/>
          <w:szCs w:val="26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3339D5">
        <w:rPr>
          <w:color w:val="000000"/>
          <w:sz w:val="26"/>
          <w:szCs w:val="26"/>
        </w:rPr>
        <w:t>заверительная</w:t>
      </w:r>
      <w:proofErr w:type="spellEnd"/>
      <w:r w:rsidRPr="003339D5">
        <w:rPr>
          <w:color w:val="000000"/>
          <w:sz w:val="26"/>
          <w:szCs w:val="26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при установлении фактов, указанных в подразделе 2.</w:t>
      </w:r>
      <w:r w:rsidR="00051163" w:rsidRPr="003339D5">
        <w:rPr>
          <w:color w:val="000000"/>
          <w:sz w:val="26"/>
          <w:szCs w:val="26"/>
        </w:rPr>
        <w:t>9</w:t>
      </w:r>
      <w:r w:rsidRPr="003339D5">
        <w:rPr>
          <w:color w:val="000000"/>
          <w:sz w:val="26"/>
          <w:szCs w:val="26"/>
        </w:rPr>
        <w:t xml:space="preserve"> раздела </w:t>
      </w:r>
      <w:r w:rsidR="006E4CD6" w:rsidRPr="003339D5">
        <w:rPr>
          <w:color w:val="000000"/>
          <w:sz w:val="26"/>
          <w:szCs w:val="26"/>
        </w:rPr>
        <w:t>II Регламента</w:t>
      </w:r>
      <w:r w:rsidRPr="003339D5">
        <w:rPr>
          <w:color w:val="000000"/>
          <w:sz w:val="26"/>
          <w:szCs w:val="26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3339D5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3339D5">
        <w:rPr>
          <w:sz w:val="26"/>
          <w:szCs w:val="26"/>
        </w:rPr>
        <w:t xml:space="preserve">заявления (дата принятия и подпись специалиста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).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3.1.2.3. Срок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–</w:t>
      </w:r>
      <w:r w:rsidR="00713752" w:rsidRPr="003339D5">
        <w:rPr>
          <w:sz w:val="26"/>
          <w:szCs w:val="26"/>
        </w:rPr>
        <w:t xml:space="preserve"> </w:t>
      </w:r>
      <w:r w:rsidR="00BC4470" w:rsidRPr="003339D5">
        <w:rPr>
          <w:sz w:val="26"/>
          <w:szCs w:val="26"/>
        </w:rPr>
        <w:t>1</w:t>
      </w:r>
      <w:r w:rsidRPr="003339D5">
        <w:rPr>
          <w:sz w:val="26"/>
          <w:szCs w:val="26"/>
        </w:rPr>
        <w:t xml:space="preserve"> рабочий день.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3.1.2.4. Результатом административной процедуры</w:t>
      </w:r>
      <w:r w:rsidR="006D3503" w:rsidRPr="003339D5">
        <w:rPr>
          <w:color w:val="000000"/>
          <w:sz w:val="26"/>
          <w:szCs w:val="26"/>
        </w:rPr>
        <w:t xml:space="preserve"> (действия) </w:t>
      </w:r>
      <w:r w:rsidRPr="003339D5">
        <w:rPr>
          <w:color w:val="000000"/>
          <w:sz w:val="26"/>
          <w:szCs w:val="26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3339D5">
        <w:rPr>
          <w:color w:val="000000"/>
          <w:sz w:val="26"/>
          <w:szCs w:val="26"/>
        </w:rPr>
        <w:t xml:space="preserve"> </w:t>
      </w:r>
      <w:r w:rsidR="0030086F" w:rsidRPr="003339D5">
        <w:rPr>
          <w:sz w:val="26"/>
          <w:szCs w:val="26"/>
        </w:rPr>
        <w:t xml:space="preserve">(Приложение № </w:t>
      </w:r>
      <w:r w:rsidR="00BC4470" w:rsidRPr="003339D5">
        <w:rPr>
          <w:sz w:val="26"/>
          <w:szCs w:val="26"/>
        </w:rPr>
        <w:t>1</w:t>
      </w:r>
      <w:r w:rsidR="00CE5289" w:rsidRPr="003339D5">
        <w:rPr>
          <w:sz w:val="26"/>
          <w:szCs w:val="26"/>
        </w:rPr>
        <w:t xml:space="preserve"> </w:t>
      </w:r>
      <w:r w:rsidR="002B0B1A" w:rsidRPr="003339D5">
        <w:rPr>
          <w:sz w:val="26"/>
          <w:szCs w:val="26"/>
        </w:rPr>
        <w:t>к Регламенту</w:t>
      </w:r>
      <w:r w:rsidR="0030086F" w:rsidRPr="003339D5">
        <w:rPr>
          <w:sz w:val="26"/>
          <w:szCs w:val="26"/>
        </w:rPr>
        <w:t>)</w:t>
      </w:r>
      <w:r w:rsidRPr="003339D5">
        <w:rPr>
          <w:sz w:val="26"/>
          <w:szCs w:val="26"/>
        </w:rPr>
        <w:t>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3.1.2.5. Способом фиксации результата административной процедуры</w:t>
      </w:r>
      <w:r w:rsidR="006D3503" w:rsidRPr="003339D5">
        <w:rPr>
          <w:color w:val="000000"/>
          <w:sz w:val="26"/>
          <w:szCs w:val="26"/>
        </w:rPr>
        <w:t xml:space="preserve"> (действия)</w:t>
      </w:r>
      <w:r w:rsidRPr="003339D5">
        <w:rPr>
          <w:color w:val="000000"/>
          <w:sz w:val="26"/>
          <w:szCs w:val="26"/>
        </w:rPr>
        <w:t xml:space="preserve"> является регистрация заявления и прилагаемых документов в порядке, </w:t>
      </w:r>
      <w:r w:rsidRPr="003339D5">
        <w:rPr>
          <w:color w:val="000000"/>
          <w:sz w:val="26"/>
          <w:szCs w:val="26"/>
        </w:rPr>
        <w:lastRenderedPageBreak/>
        <w:t xml:space="preserve">установленном правилами делопроизводства </w:t>
      </w:r>
      <w:r w:rsidR="00051163" w:rsidRPr="003339D5">
        <w:rPr>
          <w:color w:val="000000"/>
          <w:sz w:val="26"/>
          <w:szCs w:val="26"/>
        </w:rPr>
        <w:t>Уполномоченного органа</w:t>
      </w:r>
      <w:r w:rsidRPr="003339D5">
        <w:rPr>
          <w:color w:val="000000"/>
          <w:sz w:val="26"/>
          <w:szCs w:val="26"/>
        </w:rPr>
        <w:t>.</w:t>
      </w:r>
    </w:p>
    <w:p w:rsidR="009A05BE" w:rsidRPr="003339D5" w:rsidRDefault="00732DA8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3.1.3</w:t>
      </w:r>
      <w:r w:rsidR="009A05BE" w:rsidRPr="003339D5">
        <w:rPr>
          <w:sz w:val="26"/>
          <w:szCs w:val="26"/>
        </w:rPr>
        <w:t xml:space="preserve">. Рассмотрение заявления и прилагаемых к нему документов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полномоченным органом</w:t>
      </w:r>
      <w:r w:rsidR="009A05BE" w:rsidRPr="003339D5">
        <w:rPr>
          <w:sz w:val="26"/>
          <w:szCs w:val="26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3.1.4.1.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 w:rsidRPr="003339D5">
        <w:rPr>
          <w:sz w:val="26"/>
          <w:szCs w:val="26"/>
        </w:rPr>
        <w:t xml:space="preserve">нтов, предусмотренных </w:t>
      </w:r>
      <w:r w:rsidR="00E66FC9" w:rsidRPr="003339D5">
        <w:rPr>
          <w:sz w:val="26"/>
          <w:szCs w:val="26"/>
        </w:rPr>
        <w:t>пунктом</w:t>
      </w:r>
      <w:r w:rsidR="00DC7000" w:rsidRPr="003339D5">
        <w:rPr>
          <w:sz w:val="26"/>
          <w:szCs w:val="26"/>
        </w:rPr>
        <w:t xml:space="preserve"> </w:t>
      </w:r>
      <w:r w:rsidR="00E66FC9" w:rsidRPr="003339D5">
        <w:rPr>
          <w:sz w:val="26"/>
          <w:szCs w:val="26"/>
        </w:rPr>
        <w:t>2.6.1</w:t>
      </w:r>
      <w:r w:rsidR="00DC7000" w:rsidRPr="003339D5">
        <w:rPr>
          <w:sz w:val="26"/>
          <w:szCs w:val="26"/>
        </w:rPr>
        <w:t xml:space="preserve"> подраздела </w:t>
      </w:r>
      <w:r w:rsidR="00E66FC9" w:rsidRPr="003339D5">
        <w:rPr>
          <w:sz w:val="26"/>
          <w:szCs w:val="26"/>
        </w:rPr>
        <w:t>2.6</w:t>
      </w:r>
      <w:r w:rsidR="00F07455" w:rsidRPr="003339D5">
        <w:rPr>
          <w:sz w:val="26"/>
          <w:szCs w:val="26"/>
        </w:rPr>
        <w:t xml:space="preserve"> </w:t>
      </w:r>
      <w:r w:rsidR="00DC7000" w:rsidRPr="003339D5">
        <w:rPr>
          <w:sz w:val="26"/>
          <w:szCs w:val="26"/>
        </w:rPr>
        <w:t xml:space="preserve">раздела </w:t>
      </w:r>
      <w:r w:rsidR="00DC7000" w:rsidRPr="003339D5">
        <w:rPr>
          <w:sz w:val="26"/>
          <w:szCs w:val="26"/>
          <w:lang w:val="en-US"/>
        </w:rPr>
        <w:t>II</w:t>
      </w:r>
      <w:r w:rsidR="00DC7000" w:rsidRPr="003339D5">
        <w:rPr>
          <w:sz w:val="26"/>
          <w:szCs w:val="26"/>
        </w:rPr>
        <w:t xml:space="preserve"> Регламента</w:t>
      </w:r>
      <w:r w:rsidR="00732DA8" w:rsidRPr="003339D5">
        <w:rPr>
          <w:color w:val="C00000"/>
          <w:sz w:val="26"/>
          <w:szCs w:val="26"/>
        </w:rPr>
        <w:t>.</w:t>
      </w:r>
    </w:p>
    <w:p w:rsidR="008D3AC0" w:rsidRPr="003339D5" w:rsidRDefault="009A05BE" w:rsidP="00214F5D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 xml:space="preserve">3.1.4.2. 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>Должностное лицо, ответственное за выполнение административной процедуры</w:t>
      </w:r>
      <w:r w:rsidR="006D3503" w:rsidRPr="003339D5">
        <w:rPr>
          <w:rFonts w:eastAsia="Lucida Sans Unicode"/>
          <w:color w:val="000000"/>
          <w:sz w:val="26"/>
          <w:szCs w:val="26"/>
          <w:lang w:eastAsia="en-US" w:bidi="en-US"/>
        </w:rPr>
        <w:t xml:space="preserve"> (действия)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 xml:space="preserve"> – специалист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полномоченного органа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>.</w:t>
      </w:r>
    </w:p>
    <w:p w:rsidR="008D3AC0" w:rsidRPr="003339D5" w:rsidRDefault="008D3AC0" w:rsidP="008D3AC0">
      <w:pPr>
        <w:ind w:firstLine="709"/>
        <w:jc w:val="both"/>
        <w:rPr>
          <w:bCs/>
          <w:color w:val="000000"/>
          <w:sz w:val="26"/>
          <w:szCs w:val="26"/>
          <w:lang w:eastAsia="ar-SA"/>
        </w:rPr>
      </w:pPr>
      <w:r w:rsidRPr="003339D5">
        <w:rPr>
          <w:rFonts w:eastAsia="Lucida Sans Unicode"/>
          <w:sz w:val="26"/>
          <w:szCs w:val="26"/>
          <w:lang w:eastAsia="en-US" w:bidi="en-US"/>
        </w:rPr>
        <w:t>С</w:t>
      </w:r>
      <w:r w:rsidRPr="003339D5">
        <w:rPr>
          <w:sz w:val="26"/>
          <w:szCs w:val="26"/>
          <w:lang w:bidi="en-US"/>
        </w:rPr>
        <w:t>пециалист</w:t>
      </w:r>
      <w:r w:rsidR="00CE5289" w:rsidRPr="003339D5">
        <w:rPr>
          <w:sz w:val="26"/>
          <w:szCs w:val="26"/>
          <w:lang w:bidi="en-US"/>
        </w:rPr>
        <w:t xml:space="preserve"> Уполномоченного органа</w:t>
      </w:r>
      <w:r w:rsidRPr="003339D5">
        <w:rPr>
          <w:sz w:val="26"/>
          <w:szCs w:val="26"/>
          <w:lang w:bidi="en-US"/>
        </w:rPr>
        <w:t>,</w:t>
      </w:r>
      <w:r w:rsidRPr="003339D5">
        <w:rPr>
          <w:color w:val="000000"/>
          <w:sz w:val="26"/>
          <w:szCs w:val="26"/>
          <w:lang w:bidi="en-US"/>
        </w:rPr>
        <w:t xml:space="preserve"> ответственный за подготовку, после проведения экспертизы готовит:</w:t>
      </w:r>
    </w:p>
    <w:p w:rsidR="008D3AC0" w:rsidRPr="003339D5" w:rsidRDefault="004669EB" w:rsidP="00DC7000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>1)</w:t>
      </w:r>
      <w:r w:rsidR="00764EC5" w:rsidRPr="003339D5">
        <w:rPr>
          <w:sz w:val="26"/>
          <w:szCs w:val="26"/>
          <w:lang w:bidi="en-US"/>
        </w:rPr>
        <w:t xml:space="preserve"> </w:t>
      </w:r>
      <w:r w:rsidR="00C8363B" w:rsidRPr="003339D5">
        <w:rPr>
          <w:sz w:val="26"/>
          <w:szCs w:val="26"/>
          <w:lang w:bidi="en-US"/>
        </w:rPr>
        <w:t xml:space="preserve">выписку из </w:t>
      </w:r>
      <w:proofErr w:type="spellStart"/>
      <w:r w:rsidR="00732DA8" w:rsidRPr="003339D5">
        <w:rPr>
          <w:sz w:val="26"/>
          <w:szCs w:val="26"/>
          <w:lang w:bidi="en-US"/>
        </w:rPr>
        <w:t>похозяйственной</w:t>
      </w:r>
      <w:proofErr w:type="spellEnd"/>
      <w:r w:rsidR="00732DA8" w:rsidRPr="003339D5">
        <w:rPr>
          <w:sz w:val="26"/>
          <w:szCs w:val="26"/>
          <w:lang w:bidi="en-US"/>
        </w:rPr>
        <w:t xml:space="preserve"> книги</w:t>
      </w:r>
      <w:r w:rsidR="00D513F3" w:rsidRPr="003339D5">
        <w:rPr>
          <w:sz w:val="26"/>
          <w:szCs w:val="26"/>
          <w:lang w:bidi="en-US"/>
        </w:rPr>
        <w:t xml:space="preserve">; </w:t>
      </w:r>
    </w:p>
    <w:p w:rsidR="008D3AC0" w:rsidRPr="003339D5" w:rsidRDefault="004669EB" w:rsidP="00DC7000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>2)</w:t>
      </w:r>
      <w:r w:rsidR="00764EC5" w:rsidRPr="003339D5">
        <w:rPr>
          <w:sz w:val="26"/>
          <w:szCs w:val="26"/>
          <w:lang w:bidi="en-US"/>
        </w:rPr>
        <w:t xml:space="preserve"> </w:t>
      </w:r>
      <w:r w:rsidR="00186B65" w:rsidRPr="003339D5">
        <w:rPr>
          <w:sz w:val="26"/>
          <w:szCs w:val="26"/>
          <w:lang w:bidi="en-US"/>
        </w:rPr>
        <w:t xml:space="preserve">письменное </w:t>
      </w:r>
      <w:r w:rsidR="008D3AC0" w:rsidRPr="003339D5">
        <w:rPr>
          <w:sz w:val="26"/>
          <w:szCs w:val="26"/>
          <w:lang w:bidi="en-US"/>
        </w:rPr>
        <w:t>уведомле</w:t>
      </w:r>
      <w:r w:rsidR="00764EC5" w:rsidRPr="003339D5">
        <w:rPr>
          <w:sz w:val="26"/>
          <w:szCs w:val="26"/>
          <w:lang w:bidi="en-US"/>
        </w:rPr>
        <w:t>ние</w:t>
      </w:r>
      <w:r w:rsidR="008D3AC0" w:rsidRPr="003339D5">
        <w:rPr>
          <w:sz w:val="26"/>
          <w:szCs w:val="26"/>
          <w:lang w:bidi="en-US"/>
        </w:rPr>
        <w:t xml:space="preserve"> </w:t>
      </w:r>
      <w:r w:rsidR="00D513F3" w:rsidRPr="003339D5">
        <w:rPr>
          <w:sz w:val="26"/>
          <w:szCs w:val="26"/>
        </w:rPr>
        <w:t>об отказе в предоставлении муниципальной услуги.</w:t>
      </w:r>
    </w:p>
    <w:p w:rsidR="00C81E18" w:rsidRPr="003339D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6"/>
          <w:szCs w:val="26"/>
          <w:lang w:eastAsia="ar-SA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3339D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 xml:space="preserve">Результатом административной процедуры </w:t>
      </w:r>
      <w:r w:rsidR="006D3503" w:rsidRPr="003339D5">
        <w:rPr>
          <w:kern w:val="1"/>
          <w:sz w:val="26"/>
          <w:szCs w:val="26"/>
          <w:lang w:eastAsia="ar-SA"/>
        </w:rPr>
        <w:t xml:space="preserve">(действия) </w:t>
      </w:r>
      <w:r w:rsidRPr="003339D5">
        <w:rPr>
          <w:kern w:val="1"/>
          <w:sz w:val="26"/>
          <w:szCs w:val="26"/>
          <w:lang w:eastAsia="ar-SA"/>
        </w:rPr>
        <w:t>является выдача (направление) заявителю документов, являющихся результатом предоставления муниципальной услуги</w:t>
      </w:r>
      <w:r w:rsidR="008D3AC0" w:rsidRPr="003339D5">
        <w:rPr>
          <w:rFonts w:eastAsia="Lucida Sans Unicode"/>
          <w:sz w:val="26"/>
          <w:szCs w:val="26"/>
          <w:lang w:eastAsia="en-US" w:bidi="en-US"/>
        </w:rPr>
        <w:t>:</w:t>
      </w:r>
    </w:p>
    <w:p w:rsidR="00D513F3" w:rsidRPr="003339D5" w:rsidRDefault="00E66FC9" w:rsidP="00E66FC9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 xml:space="preserve">1) </w:t>
      </w:r>
      <w:r w:rsidR="00D513F3" w:rsidRPr="003339D5">
        <w:rPr>
          <w:sz w:val="26"/>
          <w:szCs w:val="26"/>
          <w:lang w:bidi="en-US"/>
        </w:rPr>
        <w:t xml:space="preserve"> </w:t>
      </w:r>
      <w:r w:rsidR="00A85F66" w:rsidRPr="003339D5">
        <w:rPr>
          <w:sz w:val="26"/>
          <w:szCs w:val="26"/>
          <w:lang w:bidi="en-US"/>
        </w:rPr>
        <w:t>выписка</w:t>
      </w:r>
      <w:r w:rsidR="00D513F3" w:rsidRPr="003339D5">
        <w:rPr>
          <w:sz w:val="26"/>
          <w:szCs w:val="26"/>
          <w:lang w:bidi="en-US"/>
        </w:rPr>
        <w:t xml:space="preserve"> из </w:t>
      </w:r>
      <w:proofErr w:type="spellStart"/>
      <w:r w:rsidR="00732DA8" w:rsidRPr="003339D5">
        <w:rPr>
          <w:sz w:val="26"/>
          <w:szCs w:val="26"/>
          <w:lang w:bidi="en-US"/>
        </w:rPr>
        <w:t>похозяйственной</w:t>
      </w:r>
      <w:proofErr w:type="spellEnd"/>
      <w:r w:rsidR="00732DA8" w:rsidRPr="003339D5">
        <w:rPr>
          <w:sz w:val="26"/>
          <w:szCs w:val="26"/>
          <w:lang w:bidi="en-US"/>
        </w:rPr>
        <w:t xml:space="preserve"> книги</w:t>
      </w:r>
      <w:r w:rsidR="00D513F3" w:rsidRPr="003339D5">
        <w:rPr>
          <w:sz w:val="26"/>
          <w:szCs w:val="26"/>
          <w:lang w:bidi="en-US"/>
        </w:rPr>
        <w:t xml:space="preserve">; </w:t>
      </w:r>
    </w:p>
    <w:p w:rsidR="00E66FC9" w:rsidRPr="003339D5" w:rsidRDefault="00E66FC9" w:rsidP="00E66FC9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 xml:space="preserve">2) </w:t>
      </w:r>
      <w:r w:rsidR="00732DA8" w:rsidRPr="003339D5">
        <w:rPr>
          <w:sz w:val="26"/>
          <w:szCs w:val="26"/>
          <w:lang w:bidi="en-US"/>
        </w:rPr>
        <w:t xml:space="preserve"> </w:t>
      </w:r>
      <w:r w:rsidRPr="003339D5">
        <w:rPr>
          <w:sz w:val="26"/>
          <w:szCs w:val="26"/>
          <w:lang w:bidi="en-US"/>
        </w:rPr>
        <w:t xml:space="preserve">письменное уведомление </w:t>
      </w:r>
      <w:r w:rsidRPr="003339D5">
        <w:rPr>
          <w:sz w:val="26"/>
          <w:szCs w:val="26"/>
        </w:rPr>
        <w:t xml:space="preserve">об отказе в </w:t>
      </w:r>
      <w:r w:rsidR="00D513F3" w:rsidRPr="003339D5">
        <w:rPr>
          <w:sz w:val="26"/>
          <w:szCs w:val="26"/>
          <w:lang w:bidi="en-US"/>
        </w:rPr>
        <w:t>предоставлении муниципальной услуги.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3339D5">
        <w:rPr>
          <w:sz w:val="26"/>
          <w:szCs w:val="26"/>
          <w:lang w:eastAsia="ar-SA"/>
        </w:rPr>
        <w:t>: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  <w:lang w:eastAsia="ar-SA"/>
        </w:rPr>
        <w:t xml:space="preserve">при наличии оснований для отказа в предоставлении муниципальной услуги, указанных в пункте </w:t>
      </w:r>
      <w:r w:rsidR="00CA75E2" w:rsidRPr="003339D5">
        <w:rPr>
          <w:sz w:val="26"/>
          <w:szCs w:val="26"/>
          <w:lang w:eastAsia="ar-SA"/>
        </w:rPr>
        <w:t>2.10.2</w:t>
      </w:r>
      <w:r w:rsidRPr="003339D5">
        <w:rPr>
          <w:sz w:val="26"/>
          <w:szCs w:val="26"/>
          <w:lang w:eastAsia="ar-SA"/>
        </w:rPr>
        <w:t xml:space="preserve"> подраздела </w:t>
      </w:r>
      <w:r w:rsidR="00CA75E2" w:rsidRPr="003339D5">
        <w:rPr>
          <w:sz w:val="26"/>
          <w:szCs w:val="26"/>
          <w:lang w:eastAsia="ar-SA"/>
        </w:rPr>
        <w:t>2.10</w:t>
      </w:r>
      <w:r w:rsidRPr="003339D5">
        <w:rPr>
          <w:sz w:val="26"/>
          <w:szCs w:val="26"/>
          <w:lang w:eastAsia="ar-SA"/>
        </w:rPr>
        <w:t xml:space="preserve"> раздела </w:t>
      </w:r>
      <w:r w:rsidR="006E4CD6" w:rsidRPr="003339D5">
        <w:rPr>
          <w:sz w:val="26"/>
          <w:szCs w:val="26"/>
          <w:lang w:eastAsia="ar-SA"/>
        </w:rPr>
        <w:t>II Регламента</w:t>
      </w:r>
      <w:r w:rsidRPr="003339D5">
        <w:rPr>
          <w:sz w:val="26"/>
          <w:szCs w:val="26"/>
          <w:lang w:eastAsia="ar-SA"/>
        </w:rPr>
        <w:t xml:space="preserve">, в течение </w:t>
      </w:r>
      <w:r w:rsidR="004D3EDC" w:rsidRPr="003339D5">
        <w:rPr>
          <w:sz w:val="26"/>
          <w:szCs w:val="26"/>
          <w:lang w:eastAsia="ar-SA"/>
        </w:rPr>
        <w:t>трех</w:t>
      </w:r>
      <w:r w:rsidRPr="003339D5">
        <w:rPr>
          <w:sz w:val="26"/>
          <w:szCs w:val="26"/>
          <w:lang w:eastAsia="ar-SA"/>
        </w:rPr>
        <w:t xml:space="preserve"> </w:t>
      </w:r>
      <w:r w:rsidR="00CA7EB8" w:rsidRPr="003339D5">
        <w:rPr>
          <w:sz w:val="26"/>
          <w:szCs w:val="26"/>
          <w:lang w:eastAsia="ar-SA"/>
        </w:rPr>
        <w:t xml:space="preserve"> </w:t>
      </w:r>
      <w:r w:rsidR="00214F5D" w:rsidRPr="003339D5">
        <w:rPr>
          <w:sz w:val="26"/>
          <w:szCs w:val="26"/>
          <w:lang w:eastAsia="ar-SA"/>
        </w:rPr>
        <w:t xml:space="preserve"> </w:t>
      </w:r>
      <w:r w:rsidRPr="003339D5">
        <w:rPr>
          <w:sz w:val="26"/>
          <w:szCs w:val="26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3339D5">
        <w:rPr>
          <w:sz w:val="26"/>
          <w:szCs w:val="26"/>
          <w:lang w:eastAsia="ar-SA"/>
        </w:rPr>
        <w:t>Уполномоченного органа</w:t>
      </w:r>
      <w:r w:rsidRPr="003339D5">
        <w:rPr>
          <w:sz w:val="26"/>
          <w:szCs w:val="26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 w:rsidRPr="003339D5">
        <w:rPr>
          <w:sz w:val="26"/>
          <w:szCs w:val="26"/>
          <w:lang w:eastAsia="ar-SA"/>
        </w:rPr>
        <w:t xml:space="preserve">а и после подписания его главой </w:t>
      </w:r>
      <w:r w:rsidR="004D3EDC" w:rsidRPr="003339D5">
        <w:rPr>
          <w:sz w:val="26"/>
          <w:szCs w:val="26"/>
          <w:lang w:eastAsia="ar-SA"/>
        </w:rPr>
        <w:t xml:space="preserve"> </w:t>
      </w:r>
      <w:r w:rsidR="0024577F">
        <w:rPr>
          <w:sz w:val="26"/>
          <w:szCs w:val="26"/>
          <w:lang w:eastAsia="ar-SA"/>
        </w:rPr>
        <w:t>Куйбышев</w:t>
      </w:r>
      <w:r w:rsidR="00CA75E2" w:rsidRPr="003339D5">
        <w:rPr>
          <w:sz w:val="26"/>
          <w:szCs w:val="26"/>
          <w:lang w:eastAsia="ar-SA"/>
        </w:rPr>
        <w:t>ского</w:t>
      </w:r>
      <w:r w:rsidR="0024577F">
        <w:rPr>
          <w:sz w:val="26"/>
          <w:szCs w:val="26"/>
          <w:lang w:eastAsia="ar-SA"/>
        </w:rPr>
        <w:t xml:space="preserve"> сельсовета </w:t>
      </w:r>
      <w:proofErr w:type="spellStart"/>
      <w:r w:rsidR="0024577F">
        <w:rPr>
          <w:sz w:val="26"/>
          <w:szCs w:val="26"/>
          <w:lang w:eastAsia="ar-SA"/>
        </w:rPr>
        <w:t>Бейского</w:t>
      </w:r>
      <w:proofErr w:type="spellEnd"/>
      <w:r w:rsidR="0024577F">
        <w:rPr>
          <w:sz w:val="26"/>
          <w:szCs w:val="26"/>
          <w:lang w:eastAsia="ar-SA"/>
        </w:rPr>
        <w:t xml:space="preserve"> </w:t>
      </w:r>
      <w:r w:rsidR="0016421B" w:rsidRPr="003339D5">
        <w:rPr>
          <w:sz w:val="26"/>
          <w:szCs w:val="26"/>
          <w:lang w:eastAsia="ar-SA"/>
        </w:rPr>
        <w:t>района</w:t>
      </w:r>
      <w:r w:rsidRPr="003339D5">
        <w:rPr>
          <w:sz w:val="26"/>
          <w:szCs w:val="26"/>
          <w:lang w:eastAsia="ar-SA"/>
        </w:rPr>
        <w:t xml:space="preserve"> в течение </w:t>
      </w:r>
      <w:r w:rsidR="004D3EDC" w:rsidRPr="003339D5">
        <w:rPr>
          <w:sz w:val="26"/>
          <w:szCs w:val="26"/>
          <w:lang w:eastAsia="ar-SA"/>
        </w:rPr>
        <w:t>двух</w:t>
      </w:r>
      <w:r w:rsidRPr="003339D5">
        <w:rPr>
          <w:sz w:val="26"/>
          <w:szCs w:val="26"/>
          <w:lang w:eastAsia="ar-SA"/>
        </w:rPr>
        <w:t xml:space="preserve"> </w:t>
      </w:r>
      <w:r w:rsidR="004D3EDC" w:rsidRPr="003339D5">
        <w:rPr>
          <w:sz w:val="26"/>
          <w:szCs w:val="26"/>
          <w:lang w:eastAsia="ar-SA"/>
        </w:rPr>
        <w:t>рабочих дней</w:t>
      </w:r>
      <w:r w:rsidRPr="003339D5">
        <w:rPr>
          <w:sz w:val="26"/>
          <w:szCs w:val="26"/>
          <w:lang w:eastAsia="ar-SA"/>
        </w:rPr>
        <w:t xml:space="preserve">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214F5D" w:rsidRPr="003339D5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</w:t>
      </w:r>
      <w:r w:rsidR="006E4CD6" w:rsidRPr="003339D5">
        <w:rPr>
          <w:sz w:val="26"/>
          <w:szCs w:val="26"/>
          <w:lang w:eastAsia="ar-SA"/>
        </w:rPr>
        <w:t>II Регламента</w:t>
      </w:r>
      <w:r w:rsidRPr="003339D5">
        <w:rPr>
          <w:sz w:val="26"/>
          <w:szCs w:val="26"/>
          <w:lang w:eastAsia="ar-SA"/>
        </w:rPr>
        <w:t>,</w:t>
      </w:r>
      <w:r w:rsidR="00214F5D" w:rsidRPr="003339D5">
        <w:rPr>
          <w:sz w:val="26"/>
          <w:szCs w:val="26"/>
          <w:lang w:eastAsia="ar-SA"/>
        </w:rPr>
        <w:t xml:space="preserve"> подготавливает </w:t>
      </w:r>
      <w:r w:rsidR="00D513F3" w:rsidRPr="003339D5">
        <w:rPr>
          <w:sz w:val="26"/>
          <w:szCs w:val="26"/>
        </w:rPr>
        <w:t>выписку из реестра муниципального имущества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3.1.4.4. Срок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</w:t>
      </w:r>
      <w:r w:rsidR="00214F5D" w:rsidRPr="003339D5">
        <w:rPr>
          <w:color w:val="7030A0"/>
          <w:sz w:val="26"/>
          <w:szCs w:val="26"/>
        </w:rPr>
        <w:t>–</w:t>
      </w:r>
      <w:r w:rsidRPr="003339D5">
        <w:rPr>
          <w:color w:val="7030A0"/>
          <w:sz w:val="26"/>
          <w:szCs w:val="26"/>
        </w:rPr>
        <w:t xml:space="preserve"> </w:t>
      </w:r>
      <w:r w:rsidR="00CA75E2" w:rsidRPr="003339D5">
        <w:rPr>
          <w:sz w:val="26"/>
          <w:szCs w:val="26"/>
        </w:rPr>
        <w:t>1</w:t>
      </w:r>
      <w:r w:rsidR="00D513F3" w:rsidRPr="003339D5">
        <w:rPr>
          <w:sz w:val="26"/>
          <w:szCs w:val="26"/>
        </w:rPr>
        <w:t>0</w:t>
      </w:r>
      <w:r w:rsidRPr="003339D5">
        <w:rPr>
          <w:sz w:val="26"/>
          <w:szCs w:val="26"/>
        </w:rPr>
        <w:t xml:space="preserve"> </w:t>
      </w:r>
      <w:r w:rsidR="00214F5D" w:rsidRPr="003339D5">
        <w:rPr>
          <w:sz w:val="26"/>
          <w:szCs w:val="26"/>
        </w:rPr>
        <w:t>рабочих дн</w:t>
      </w:r>
      <w:r w:rsidR="009E6790" w:rsidRPr="003339D5">
        <w:rPr>
          <w:sz w:val="26"/>
          <w:szCs w:val="26"/>
        </w:rPr>
        <w:t>ей</w:t>
      </w:r>
      <w:r w:rsidRPr="003339D5">
        <w:rPr>
          <w:color w:val="000000"/>
          <w:sz w:val="26"/>
          <w:szCs w:val="26"/>
        </w:rPr>
        <w:t>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3.1.4.5. Результатом административной процедуры </w:t>
      </w:r>
      <w:r w:rsidR="006D3503" w:rsidRPr="003339D5">
        <w:rPr>
          <w:color w:val="000000"/>
          <w:sz w:val="26"/>
          <w:szCs w:val="26"/>
        </w:rPr>
        <w:t xml:space="preserve">(действия) </w:t>
      </w:r>
      <w:r w:rsidRPr="003339D5">
        <w:rPr>
          <w:color w:val="000000"/>
          <w:sz w:val="26"/>
          <w:szCs w:val="26"/>
        </w:rPr>
        <w:t>является:</w:t>
      </w:r>
    </w:p>
    <w:p w:rsidR="009A05BE" w:rsidRPr="003339D5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DA2AEB" w:rsidRPr="003339D5">
        <w:rPr>
          <w:sz w:val="26"/>
          <w:szCs w:val="26"/>
        </w:rPr>
        <w:t xml:space="preserve">) </w:t>
      </w:r>
      <w:bookmarkStart w:id="11" w:name="sub_740"/>
      <w:r w:rsidR="00D513F3" w:rsidRPr="003339D5">
        <w:rPr>
          <w:sz w:val="26"/>
          <w:szCs w:val="26"/>
        </w:rPr>
        <w:t xml:space="preserve">выписка из </w:t>
      </w:r>
      <w:proofErr w:type="spellStart"/>
      <w:r w:rsidR="00D430F2" w:rsidRPr="003339D5">
        <w:rPr>
          <w:sz w:val="26"/>
          <w:szCs w:val="26"/>
        </w:rPr>
        <w:t>похозяйственной</w:t>
      </w:r>
      <w:proofErr w:type="spellEnd"/>
      <w:r w:rsidR="00D430F2" w:rsidRPr="003339D5">
        <w:rPr>
          <w:sz w:val="26"/>
          <w:szCs w:val="26"/>
        </w:rPr>
        <w:t xml:space="preserve">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CA75E2" w:rsidRPr="003339D5">
        <w:rPr>
          <w:sz w:val="26"/>
          <w:szCs w:val="26"/>
        </w:rPr>
        <w:t>;</w:t>
      </w:r>
      <w:r w:rsidR="006106A4" w:rsidRPr="003339D5">
        <w:rPr>
          <w:sz w:val="26"/>
          <w:szCs w:val="26"/>
        </w:rPr>
        <w:t xml:space="preserve"> </w:t>
      </w:r>
    </w:p>
    <w:p w:rsidR="009A05BE" w:rsidRPr="003339D5" w:rsidRDefault="004669EB" w:rsidP="009A05BE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  <w:lang w:eastAsia="ar-SA"/>
        </w:rPr>
        <w:t>2</w:t>
      </w:r>
      <w:r w:rsidR="00DA2AEB" w:rsidRPr="003339D5">
        <w:rPr>
          <w:color w:val="000000"/>
          <w:sz w:val="26"/>
          <w:szCs w:val="26"/>
          <w:lang w:eastAsia="ar-SA"/>
        </w:rPr>
        <w:t xml:space="preserve">) </w:t>
      </w:r>
      <w:r w:rsidR="009A05BE" w:rsidRPr="003339D5">
        <w:rPr>
          <w:color w:val="000000"/>
          <w:sz w:val="26"/>
          <w:szCs w:val="26"/>
          <w:lang w:eastAsia="ar-SA"/>
        </w:rPr>
        <w:t xml:space="preserve">письменное уведомление </w:t>
      </w:r>
      <w:r w:rsidR="00DC7000" w:rsidRPr="003339D5">
        <w:rPr>
          <w:color w:val="000000"/>
          <w:sz w:val="26"/>
          <w:szCs w:val="26"/>
          <w:lang w:eastAsia="ar-SA"/>
        </w:rPr>
        <w:t>Уполномоченного органа</w:t>
      </w:r>
      <w:r w:rsidR="002D53D6" w:rsidRPr="003339D5">
        <w:rPr>
          <w:color w:val="000000"/>
          <w:sz w:val="26"/>
          <w:szCs w:val="26"/>
          <w:lang w:eastAsia="ar-SA"/>
        </w:rPr>
        <w:t>,</w:t>
      </w:r>
      <w:r w:rsidR="009A05BE" w:rsidRPr="003339D5">
        <w:rPr>
          <w:color w:val="000000"/>
          <w:sz w:val="26"/>
          <w:szCs w:val="26"/>
          <w:lang w:eastAsia="ar-SA"/>
        </w:rPr>
        <w:t xml:space="preserve"> об отказе в предоставлении муниципальной услуги</w:t>
      </w:r>
      <w:r w:rsidR="00DA2AEB" w:rsidRPr="003339D5">
        <w:rPr>
          <w:color w:val="000000"/>
          <w:sz w:val="26"/>
          <w:szCs w:val="26"/>
          <w:lang w:eastAsia="ar-SA"/>
        </w:rPr>
        <w:t xml:space="preserve"> (приложение №</w:t>
      </w:r>
      <w:r w:rsidR="009A2BDE" w:rsidRPr="003339D5">
        <w:rPr>
          <w:color w:val="000000"/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3</w:t>
      </w:r>
      <w:r w:rsidR="002B0B1A" w:rsidRPr="003339D5">
        <w:rPr>
          <w:color w:val="000000"/>
          <w:sz w:val="26"/>
          <w:szCs w:val="26"/>
        </w:rPr>
        <w:t xml:space="preserve"> к Регламенту</w:t>
      </w:r>
      <w:r w:rsidR="00DA2AEB" w:rsidRPr="003339D5">
        <w:rPr>
          <w:color w:val="000000"/>
          <w:sz w:val="26"/>
          <w:szCs w:val="26"/>
        </w:rPr>
        <w:t>).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 Выдача заявителю результата предоставления муниципальной услуги.</w:t>
      </w:r>
    </w:p>
    <w:p w:rsidR="009A05BE" w:rsidRPr="003339D5" w:rsidRDefault="009A05BE" w:rsidP="009A05B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3.1.5.1. В качестве результата предоставления муниципальной услуги заявитель</w:t>
      </w:r>
      <w:r w:rsidR="00AA2EE7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по его выбору вправе получить: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а)</w:t>
      </w:r>
      <w:r w:rsidR="002B185D" w:rsidRPr="003339D5">
        <w:rPr>
          <w:sz w:val="26"/>
          <w:szCs w:val="26"/>
        </w:rPr>
        <w:t xml:space="preserve"> </w:t>
      </w:r>
      <w:r w:rsidR="00D513F3" w:rsidRPr="003339D5">
        <w:rPr>
          <w:sz w:val="26"/>
          <w:szCs w:val="26"/>
        </w:rPr>
        <w:t xml:space="preserve">выписку из </w:t>
      </w:r>
      <w:proofErr w:type="spellStart"/>
      <w:r w:rsidR="00D430F2" w:rsidRPr="003339D5">
        <w:rPr>
          <w:sz w:val="26"/>
          <w:szCs w:val="26"/>
        </w:rPr>
        <w:t>похозяйственной</w:t>
      </w:r>
      <w:proofErr w:type="spellEnd"/>
      <w:r w:rsidR="00D430F2" w:rsidRPr="003339D5">
        <w:rPr>
          <w:sz w:val="26"/>
          <w:szCs w:val="26"/>
        </w:rPr>
        <w:t xml:space="preserve">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Pr="003339D5">
        <w:rPr>
          <w:sz w:val="26"/>
          <w:szCs w:val="26"/>
        </w:rPr>
        <w:t xml:space="preserve"> в форме электронного документа, подписанного </w:t>
      </w:r>
      <w:r w:rsidRPr="003339D5">
        <w:rPr>
          <w:rFonts w:eastAsia="Calibri"/>
          <w:sz w:val="26"/>
          <w:szCs w:val="26"/>
          <w:lang w:eastAsia="en-US"/>
        </w:rPr>
        <w:t>Уполномоченным должностным лицом Уполномоченного органа,</w:t>
      </w:r>
      <w:r w:rsidRPr="003339D5">
        <w:rPr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б) </w:t>
      </w:r>
      <w:r w:rsidR="00D513F3" w:rsidRPr="003339D5">
        <w:rPr>
          <w:sz w:val="26"/>
          <w:szCs w:val="26"/>
        </w:rPr>
        <w:t xml:space="preserve">выписку из </w:t>
      </w:r>
      <w:proofErr w:type="spellStart"/>
      <w:r w:rsidR="00D430F2" w:rsidRPr="003339D5">
        <w:rPr>
          <w:sz w:val="26"/>
          <w:szCs w:val="26"/>
        </w:rPr>
        <w:t>похозяйственной</w:t>
      </w:r>
      <w:proofErr w:type="spellEnd"/>
      <w:r w:rsidR="00D430F2" w:rsidRPr="003339D5">
        <w:rPr>
          <w:sz w:val="26"/>
          <w:szCs w:val="26"/>
        </w:rPr>
        <w:t xml:space="preserve">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6106A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бумажном носителе, подтверждающ</w:t>
      </w:r>
      <w:r w:rsidR="00713752" w:rsidRPr="003339D5">
        <w:rPr>
          <w:sz w:val="26"/>
          <w:szCs w:val="26"/>
        </w:rPr>
        <w:t>ую</w:t>
      </w:r>
      <w:r w:rsidRPr="003339D5">
        <w:rPr>
          <w:sz w:val="26"/>
          <w:szCs w:val="26"/>
        </w:rPr>
        <w:t xml:space="preserve"> содержание электронного документа, направленного</w:t>
      </w:r>
      <w:r w:rsidR="00D513F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Уполномоченным</w:t>
      </w:r>
      <w:r w:rsidR="00D513F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органом в МФЦ;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в) </w:t>
      </w:r>
      <w:r w:rsidR="00D513F3" w:rsidRPr="003339D5">
        <w:rPr>
          <w:sz w:val="26"/>
          <w:szCs w:val="26"/>
        </w:rPr>
        <w:t xml:space="preserve">выписку из </w:t>
      </w:r>
      <w:proofErr w:type="spellStart"/>
      <w:r w:rsidR="00D430F2" w:rsidRPr="003339D5">
        <w:rPr>
          <w:sz w:val="26"/>
          <w:szCs w:val="26"/>
        </w:rPr>
        <w:t>похозяйственной</w:t>
      </w:r>
      <w:proofErr w:type="spellEnd"/>
      <w:r w:rsidR="00D430F2" w:rsidRPr="003339D5">
        <w:rPr>
          <w:sz w:val="26"/>
          <w:szCs w:val="26"/>
        </w:rPr>
        <w:t xml:space="preserve">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 xml:space="preserve">Уполномоченного органа </w:t>
      </w:r>
      <w:r w:rsidR="002B185D" w:rsidRPr="003339D5">
        <w:rPr>
          <w:sz w:val="26"/>
          <w:szCs w:val="26"/>
        </w:rPr>
        <w:t>на бумажном носителе</w:t>
      </w:r>
      <w:r w:rsidR="006106A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  <w:lang w:eastAsia="ar-SA"/>
        </w:rPr>
        <w:t>на бумажном носител</w:t>
      </w:r>
      <w:r w:rsidR="006E0D25" w:rsidRPr="003339D5">
        <w:rPr>
          <w:sz w:val="26"/>
          <w:szCs w:val="26"/>
          <w:lang w:eastAsia="ar-SA"/>
        </w:rPr>
        <w:t>е</w:t>
      </w:r>
      <w:r w:rsidRPr="003339D5">
        <w:rPr>
          <w:sz w:val="26"/>
          <w:szCs w:val="26"/>
          <w:lang w:eastAsia="ar-SA"/>
        </w:rPr>
        <w:t>.</w:t>
      </w:r>
    </w:p>
    <w:p w:rsidR="009A05BE" w:rsidRPr="003339D5" w:rsidRDefault="009A05BE" w:rsidP="009A0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bookmarkStart w:id="12" w:name="sub_741"/>
      <w:bookmarkEnd w:id="11"/>
      <w:r w:rsidRPr="003339D5">
        <w:rPr>
          <w:sz w:val="26"/>
          <w:szCs w:val="26"/>
        </w:rPr>
        <w:t>3.1.5.2. Ответственный специалист:</w:t>
      </w:r>
    </w:p>
    <w:bookmarkEnd w:id="12"/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</w:t>
      </w:r>
      <w:r w:rsidR="002B185D" w:rsidRPr="003339D5">
        <w:rPr>
          <w:sz w:val="26"/>
          <w:szCs w:val="26"/>
        </w:rPr>
        <w:t>одного</w:t>
      </w:r>
      <w:r w:rsidR="005D29D2" w:rsidRPr="003339D5">
        <w:rPr>
          <w:sz w:val="26"/>
          <w:szCs w:val="26"/>
        </w:rPr>
        <w:t xml:space="preserve"> рабоч</w:t>
      </w:r>
      <w:r w:rsidR="003E7DEE" w:rsidRPr="003339D5">
        <w:rPr>
          <w:sz w:val="26"/>
          <w:szCs w:val="26"/>
        </w:rPr>
        <w:t>его дня</w:t>
      </w:r>
      <w:r w:rsidR="005D29D2" w:rsidRPr="003339D5">
        <w:rPr>
          <w:color w:val="FF0000"/>
          <w:sz w:val="26"/>
          <w:szCs w:val="26"/>
        </w:rPr>
        <w:t xml:space="preserve"> </w:t>
      </w:r>
      <w:r w:rsidRPr="003339D5">
        <w:rPr>
          <w:sz w:val="26"/>
          <w:szCs w:val="26"/>
        </w:rPr>
        <w:t>со дня подготовки результата предоставления муниципальной услуги.</w:t>
      </w:r>
    </w:p>
    <w:p w:rsidR="009A05BE" w:rsidRPr="003339D5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13" w:name="sub_750"/>
      <w:r w:rsidRPr="003339D5">
        <w:rPr>
          <w:sz w:val="26"/>
          <w:szCs w:val="26"/>
        </w:rPr>
        <w:t xml:space="preserve">3.1.5.3. Обращение заявителя с документами, предусмотренными подразделом 2.6 раздела </w:t>
      </w:r>
      <w:r w:rsidR="006E4CD6" w:rsidRPr="003339D5">
        <w:rPr>
          <w:sz w:val="26"/>
          <w:szCs w:val="26"/>
        </w:rPr>
        <w:t>II Регламента</w:t>
      </w:r>
      <w:r w:rsidRPr="003339D5">
        <w:rPr>
          <w:sz w:val="26"/>
          <w:szCs w:val="26"/>
        </w:rPr>
        <w:t>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</w:t>
      </w:r>
      <w:r w:rsidR="0030642D" w:rsidRPr="003339D5">
        <w:rPr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 xml:space="preserve">. 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3.1.5.4. Срок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выдаче заявителю результата предоставления муниципальной услуги - </w:t>
      </w:r>
      <w:r w:rsidR="00895C96" w:rsidRPr="003339D5">
        <w:rPr>
          <w:color w:val="7030A0"/>
          <w:sz w:val="26"/>
          <w:szCs w:val="26"/>
        </w:rPr>
        <w:t>1</w:t>
      </w:r>
      <w:r w:rsidRPr="003339D5">
        <w:rPr>
          <w:sz w:val="26"/>
          <w:szCs w:val="26"/>
        </w:rPr>
        <w:t xml:space="preserve"> </w:t>
      </w:r>
      <w:r w:rsidR="005D29D2" w:rsidRPr="003339D5">
        <w:rPr>
          <w:sz w:val="26"/>
          <w:szCs w:val="26"/>
        </w:rPr>
        <w:t>рабочий день</w:t>
      </w:r>
      <w:r w:rsidRPr="003339D5">
        <w:rPr>
          <w:sz w:val="26"/>
          <w:szCs w:val="26"/>
        </w:rPr>
        <w:t>.</w:t>
      </w:r>
    </w:p>
    <w:p w:rsidR="00186B65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3.1.5.5. 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выдача (направление) заявителю</w:t>
      </w:r>
      <w:r w:rsidR="00186B65" w:rsidRPr="003339D5">
        <w:rPr>
          <w:sz w:val="26"/>
          <w:szCs w:val="26"/>
        </w:rPr>
        <w:t>:</w:t>
      </w:r>
      <w:r w:rsidRPr="003339D5">
        <w:rPr>
          <w:sz w:val="26"/>
          <w:szCs w:val="26"/>
        </w:rPr>
        <w:t xml:space="preserve"> </w:t>
      </w:r>
      <w:r w:rsidR="00186B65" w:rsidRPr="003339D5">
        <w:rPr>
          <w:sz w:val="26"/>
          <w:szCs w:val="26"/>
        </w:rPr>
        <w:t xml:space="preserve"> </w:t>
      </w:r>
    </w:p>
    <w:p w:rsidR="005D29D2" w:rsidRPr="003339D5" w:rsidRDefault="00186B65" w:rsidP="006106A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</w:rPr>
        <w:t xml:space="preserve">1) </w:t>
      </w:r>
      <w:r w:rsidR="006106A4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выписки из </w:t>
      </w:r>
      <w:proofErr w:type="spellStart"/>
      <w:r w:rsidR="00D430F2" w:rsidRPr="003339D5">
        <w:rPr>
          <w:sz w:val="26"/>
          <w:szCs w:val="26"/>
        </w:rPr>
        <w:t>похозяйственной</w:t>
      </w:r>
      <w:proofErr w:type="spellEnd"/>
      <w:r w:rsidR="00D430F2" w:rsidRPr="003339D5">
        <w:rPr>
          <w:sz w:val="26"/>
          <w:szCs w:val="26"/>
        </w:rPr>
        <w:t xml:space="preserve"> книги</w:t>
      </w:r>
      <w:r w:rsidR="00895C96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2B185D" w:rsidRPr="003339D5">
        <w:rPr>
          <w:sz w:val="26"/>
          <w:szCs w:val="26"/>
        </w:rPr>
        <w:t>;</w:t>
      </w:r>
    </w:p>
    <w:p w:rsidR="00564C31" w:rsidRPr="003339D5" w:rsidRDefault="00186B65" w:rsidP="00564C31">
      <w:pPr>
        <w:widowControl w:val="0"/>
        <w:suppressAutoHyphens/>
        <w:ind w:firstLine="709"/>
        <w:jc w:val="both"/>
        <w:rPr>
          <w:color w:val="92D050"/>
          <w:sz w:val="26"/>
          <w:szCs w:val="26"/>
        </w:rPr>
      </w:pPr>
      <w:r w:rsidRPr="003339D5">
        <w:rPr>
          <w:sz w:val="26"/>
          <w:szCs w:val="26"/>
          <w:lang w:eastAsia="ar-SA"/>
        </w:rPr>
        <w:t>2</w:t>
      </w:r>
      <w:r w:rsidR="00564C31" w:rsidRPr="003339D5">
        <w:rPr>
          <w:sz w:val="26"/>
          <w:szCs w:val="26"/>
          <w:lang w:eastAsia="ar-SA"/>
        </w:rPr>
        <w:t>) письменно</w:t>
      </w:r>
      <w:r w:rsidR="0030642D" w:rsidRPr="003339D5">
        <w:rPr>
          <w:sz w:val="26"/>
          <w:szCs w:val="26"/>
          <w:lang w:eastAsia="ar-SA"/>
        </w:rPr>
        <w:t>го</w:t>
      </w:r>
      <w:r w:rsidR="00564C31" w:rsidRPr="003339D5">
        <w:rPr>
          <w:sz w:val="26"/>
          <w:szCs w:val="26"/>
          <w:lang w:eastAsia="ar-SA"/>
        </w:rPr>
        <w:t xml:space="preserve"> уведомлени</w:t>
      </w:r>
      <w:r w:rsidR="0030642D" w:rsidRPr="003339D5">
        <w:rPr>
          <w:sz w:val="26"/>
          <w:szCs w:val="26"/>
          <w:lang w:eastAsia="ar-SA"/>
        </w:rPr>
        <w:t>я</w:t>
      </w:r>
      <w:r w:rsidR="00564C31" w:rsidRPr="003339D5">
        <w:rPr>
          <w:sz w:val="26"/>
          <w:szCs w:val="26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3339D5">
        <w:rPr>
          <w:color w:val="C00000"/>
          <w:sz w:val="26"/>
          <w:szCs w:val="26"/>
        </w:rPr>
        <w:t>.</w:t>
      </w:r>
    </w:p>
    <w:p w:rsidR="009A05BE" w:rsidRPr="003339D5" w:rsidRDefault="00315A75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3.1.6</w:t>
      </w:r>
      <w:r w:rsidR="009A05BE" w:rsidRPr="003339D5">
        <w:rPr>
          <w:sz w:val="26"/>
          <w:szCs w:val="26"/>
        </w:rPr>
        <w:t>. Заявитель</w:t>
      </w:r>
      <w:r w:rsidR="00AA2EE7" w:rsidRPr="003339D5">
        <w:rPr>
          <w:sz w:val="26"/>
          <w:szCs w:val="26"/>
        </w:rPr>
        <w:t xml:space="preserve"> </w:t>
      </w:r>
      <w:r w:rsidR="009A05BE"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полномоченным органом</w:t>
      </w:r>
      <w:r w:rsidR="009A05BE" w:rsidRPr="003339D5">
        <w:rPr>
          <w:sz w:val="26"/>
          <w:szCs w:val="26"/>
        </w:rPr>
        <w:t xml:space="preserve">, обратившись с соответствующим заявлением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A05BE" w:rsidRPr="003339D5">
        <w:rPr>
          <w:sz w:val="26"/>
          <w:szCs w:val="26"/>
        </w:rPr>
        <w:t>, в том числе в электронной форме, либо в МФЦ.</w:t>
      </w:r>
    </w:p>
    <w:bookmarkEnd w:id="13"/>
    <w:p w:rsidR="00F54784" w:rsidRPr="003339D5" w:rsidRDefault="00315A75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3.1.7</w:t>
      </w:r>
      <w:r w:rsidR="00F54784" w:rsidRPr="003339D5">
        <w:rPr>
          <w:sz w:val="26"/>
          <w:szCs w:val="26"/>
        </w:rPr>
        <w:t xml:space="preserve">. При предоставлении муниципальной услуги </w:t>
      </w:r>
      <w:r w:rsidR="00F54784" w:rsidRPr="003339D5">
        <w:rPr>
          <w:sz w:val="26"/>
          <w:szCs w:val="26"/>
        </w:rPr>
        <w:br/>
        <w:t xml:space="preserve">по экстерриториальному принципу </w:t>
      </w:r>
      <w:r w:rsidR="00997D51" w:rsidRPr="003339D5">
        <w:rPr>
          <w:sz w:val="26"/>
          <w:szCs w:val="26"/>
        </w:rPr>
        <w:t>МФЦ</w:t>
      </w:r>
      <w:r w:rsidR="00F54784" w:rsidRPr="003339D5">
        <w:rPr>
          <w:sz w:val="26"/>
          <w:szCs w:val="26"/>
        </w:rPr>
        <w:t>: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принимает от заявителя </w:t>
      </w:r>
      <w:r w:rsidR="00E82FC7" w:rsidRPr="003339D5">
        <w:rPr>
          <w:sz w:val="26"/>
          <w:szCs w:val="26"/>
        </w:rPr>
        <w:t xml:space="preserve">заявление </w:t>
      </w:r>
      <w:r w:rsidRPr="003339D5">
        <w:rPr>
          <w:sz w:val="26"/>
          <w:szCs w:val="26"/>
        </w:rPr>
        <w:t>и документы, представленные заявителем;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2) осуществляет копирование (сканирование) документов, предусмотренных </w:t>
      </w:r>
      <w:hyperlink r:id="rId26" w:history="1">
        <w:r w:rsidRPr="003339D5">
          <w:rPr>
            <w:sz w:val="26"/>
            <w:szCs w:val="26"/>
          </w:rPr>
          <w:t>пунктами 1</w:t>
        </w:r>
      </w:hyperlink>
      <w:r w:rsidR="006106A4" w:rsidRPr="003339D5">
        <w:rPr>
          <w:sz w:val="26"/>
          <w:szCs w:val="26"/>
        </w:rPr>
        <w:t>-</w:t>
      </w:r>
      <w:hyperlink r:id="rId27" w:history="1">
        <w:r w:rsidRPr="003339D5">
          <w:rPr>
            <w:sz w:val="26"/>
            <w:szCs w:val="26"/>
          </w:rPr>
          <w:t>7</w:t>
        </w:r>
      </w:hyperlink>
      <w:r w:rsidRPr="003339D5">
        <w:rPr>
          <w:sz w:val="26"/>
          <w:szCs w:val="26"/>
        </w:rPr>
        <w:t xml:space="preserve">, </w:t>
      </w:r>
      <w:hyperlink r:id="rId28" w:history="1">
        <w:r w:rsidRPr="003339D5">
          <w:rPr>
            <w:sz w:val="26"/>
            <w:szCs w:val="26"/>
          </w:rPr>
          <w:t>9</w:t>
        </w:r>
      </w:hyperlink>
      <w:r w:rsidRPr="003339D5">
        <w:rPr>
          <w:sz w:val="26"/>
          <w:szCs w:val="26"/>
        </w:rPr>
        <w:t xml:space="preserve">, </w:t>
      </w:r>
      <w:hyperlink r:id="rId29" w:history="1">
        <w:r w:rsidRPr="003339D5">
          <w:rPr>
            <w:sz w:val="26"/>
            <w:szCs w:val="26"/>
          </w:rPr>
          <w:t>10</w:t>
        </w:r>
      </w:hyperlink>
      <w:r w:rsidRPr="003339D5">
        <w:rPr>
          <w:sz w:val="26"/>
          <w:szCs w:val="26"/>
        </w:rPr>
        <w:t xml:space="preserve">, </w:t>
      </w:r>
      <w:hyperlink r:id="rId30" w:history="1">
        <w:r w:rsidRPr="003339D5">
          <w:rPr>
            <w:sz w:val="26"/>
            <w:szCs w:val="26"/>
          </w:rPr>
          <w:t>14</w:t>
        </w:r>
      </w:hyperlink>
      <w:r w:rsidRPr="003339D5">
        <w:rPr>
          <w:sz w:val="26"/>
          <w:szCs w:val="26"/>
        </w:rPr>
        <w:t xml:space="preserve">, </w:t>
      </w:r>
      <w:hyperlink r:id="rId31" w:history="1">
        <w:r w:rsidRPr="003339D5">
          <w:rPr>
            <w:sz w:val="26"/>
            <w:szCs w:val="26"/>
          </w:rPr>
          <w:t>17</w:t>
        </w:r>
      </w:hyperlink>
      <w:r w:rsidRPr="003339D5">
        <w:rPr>
          <w:sz w:val="26"/>
          <w:szCs w:val="26"/>
        </w:rPr>
        <w:t xml:space="preserve"> и </w:t>
      </w:r>
      <w:hyperlink r:id="rId32" w:history="1">
        <w:r w:rsidRPr="003339D5">
          <w:rPr>
            <w:sz w:val="26"/>
            <w:szCs w:val="26"/>
          </w:rPr>
          <w:t>18 части 6 статьи 7</w:t>
        </w:r>
      </w:hyperlink>
      <w:r w:rsidRPr="003339D5">
        <w:rPr>
          <w:sz w:val="26"/>
          <w:szCs w:val="26"/>
        </w:rPr>
        <w:t xml:space="preserve"> Федерального закона</w:t>
      </w:r>
      <w:r w:rsidR="00842FB8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</w:t>
      </w:r>
      <w:r w:rsidR="00E82FC7" w:rsidRPr="003339D5">
        <w:rPr>
          <w:sz w:val="26"/>
          <w:szCs w:val="26"/>
        </w:rPr>
        <w:t xml:space="preserve">ставления муниципальной услуги </w:t>
      </w:r>
      <w:r w:rsidRPr="003339D5">
        <w:rPr>
          <w:sz w:val="26"/>
          <w:szCs w:val="26"/>
        </w:rPr>
        <w:t>для ее предоставления необходима копия документа лич</w:t>
      </w:r>
      <w:r w:rsidR="00E82FC7" w:rsidRPr="003339D5">
        <w:rPr>
          <w:sz w:val="26"/>
          <w:szCs w:val="26"/>
        </w:rPr>
        <w:t xml:space="preserve">ного хранения </w:t>
      </w:r>
      <w:r w:rsidRPr="003339D5">
        <w:rPr>
          <w:sz w:val="26"/>
          <w:szCs w:val="26"/>
        </w:rPr>
        <w:t xml:space="preserve">(за </w:t>
      </w:r>
      <w:r w:rsidRPr="003339D5">
        <w:rPr>
          <w:sz w:val="26"/>
          <w:szCs w:val="26"/>
        </w:rPr>
        <w:lastRenderedPageBreak/>
        <w:t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</w:t>
      </w:r>
      <w:r w:rsidR="00334654" w:rsidRPr="003339D5">
        <w:rPr>
          <w:sz w:val="26"/>
          <w:szCs w:val="26"/>
        </w:rPr>
        <w:t xml:space="preserve">заверение электронной подписью </w:t>
      </w:r>
      <w:r w:rsidRPr="003339D5">
        <w:rPr>
          <w:sz w:val="26"/>
          <w:szCs w:val="26"/>
        </w:rPr>
        <w:t>в установленном порядке;</w:t>
      </w:r>
    </w:p>
    <w:p w:rsidR="00F54784" w:rsidRPr="003339D5" w:rsidRDefault="00F54784" w:rsidP="00F54784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с использованием информационно-телекоммуникационных технологий направляет электронные документы и (или) электронные</w:t>
      </w:r>
      <w:r w:rsidR="00C04DA1" w:rsidRPr="003339D5">
        <w:rPr>
          <w:sz w:val="26"/>
          <w:szCs w:val="26"/>
        </w:rPr>
        <w:t xml:space="preserve"> образы документов, заверенные У</w:t>
      </w:r>
      <w:r w:rsidRPr="003339D5">
        <w:rPr>
          <w:sz w:val="26"/>
          <w:szCs w:val="26"/>
        </w:rPr>
        <w:t xml:space="preserve">полномоченным должностным лицом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в </w:t>
      </w:r>
      <w:r w:rsidR="00D63D4A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>.</w:t>
      </w:r>
    </w:p>
    <w:p w:rsidR="00F54784" w:rsidRPr="003339D5" w:rsidRDefault="00F54784" w:rsidP="00471808">
      <w:pPr>
        <w:tabs>
          <w:tab w:val="left" w:pos="720"/>
          <w:tab w:val="left" w:pos="6480"/>
        </w:tabs>
        <w:jc w:val="both"/>
        <w:rPr>
          <w:sz w:val="26"/>
          <w:szCs w:val="26"/>
        </w:rPr>
      </w:pPr>
    </w:p>
    <w:p w:rsidR="00997619" w:rsidRPr="003339D5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Подраздел 3.2</w:t>
      </w:r>
      <w:r w:rsidR="00997619" w:rsidRPr="003339D5">
        <w:rPr>
          <w:color w:val="000000"/>
          <w:sz w:val="26"/>
          <w:szCs w:val="26"/>
        </w:rPr>
        <w:t xml:space="preserve">. </w:t>
      </w:r>
      <w:r w:rsidR="00783782" w:rsidRPr="003339D5">
        <w:rPr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</w:t>
      </w:r>
      <w:r w:rsidR="006E0D25" w:rsidRPr="003339D5">
        <w:rPr>
          <w:color w:val="000000"/>
          <w:sz w:val="26"/>
          <w:szCs w:val="26"/>
        </w:rPr>
        <w:t>Т</w:t>
      </w:r>
      <w:r w:rsidR="00783782" w:rsidRPr="003339D5">
        <w:rPr>
          <w:color w:val="000000"/>
          <w:sz w:val="26"/>
          <w:szCs w:val="26"/>
        </w:rPr>
        <w:t>РАТИВНЫХ ПРОЦЕДУР (ДЕЙСТВИЙ) В ЭЛЕКТРОННОЙ ФОРМЕ</w:t>
      </w:r>
    </w:p>
    <w:p w:rsidR="00997619" w:rsidRPr="003339D5" w:rsidRDefault="00997619" w:rsidP="00997619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44309E" w:rsidRPr="003339D5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6"/>
          <w:szCs w:val="26"/>
          <w:lang w:eastAsia="zh-CN" w:bidi="hi-IN"/>
        </w:rPr>
      </w:pPr>
      <w:r w:rsidRPr="003339D5">
        <w:rPr>
          <w:sz w:val="26"/>
          <w:szCs w:val="26"/>
        </w:rPr>
        <w:t>3.2.1. ПОРЯДОК ОСУЩЕСТВЛЕНИЯ</w:t>
      </w:r>
      <w:r w:rsidR="005B357D" w:rsidRPr="003339D5">
        <w:rPr>
          <w:rFonts w:eastAsia="DejaVu Sans"/>
          <w:kern w:val="3"/>
          <w:sz w:val="26"/>
          <w:szCs w:val="26"/>
          <w:lang w:eastAsia="zh-CN" w:bidi="hi-IN"/>
        </w:rPr>
        <w:t xml:space="preserve"> </w:t>
      </w:r>
      <w:r w:rsidRPr="003339D5">
        <w:rPr>
          <w:rFonts w:eastAsia="DejaVu Sans"/>
          <w:kern w:val="3"/>
          <w:sz w:val="26"/>
          <w:szCs w:val="26"/>
          <w:lang w:eastAsia="zh-CN" w:bidi="hi-IN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3339D5">
        <w:rPr>
          <w:rFonts w:eastAsia="DejaVu Sans"/>
          <w:kern w:val="3"/>
          <w:sz w:val="26"/>
          <w:szCs w:val="26"/>
          <w:lang w:eastAsia="zh-CN" w:bidi="hi-IN"/>
        </w:rPr>
        <w:t xml:space="preserve"> </w:t>
      </w:r>
      <w:r w:rsidRPr="003339D5">
        <w:rPr>
          <w:rFonts w:eastAsia="DejaVu Sans"/>
          <w:kern w:val="3"/>
          <w:sz w:val="26"/>
          <w:szCs w:val="26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3339D5" w:rsidRDefault="0044309E" w:rsidP="0099761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175CC" w:rsidRPr="003339D5" w:rsidRDefault="00D338BB" w:rsidP="009175CC">
      <w:pPr>
        <w:suppressAutoHyphens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</w:t>
      </w:r>
      <w:r w:rsidR="009175CC" w:rsidRPr="003339D5">
        <w:rPr>
          <w:sz w:val="26"/>
          <w:szCs w:val="26"/>
        </w:rPr>
        <w:t>.1.</w:t>
      </w:r>
      <w:r w:rsidR="008113EA" w:rsidRPr="003339D5">
        <w:rPr>
          <w:sz w:val="26"/>
          <w:szCs w:val="26"/>
        </w:rPr>
        <w:t>1.</w:t>
      </w:r>
      <w:r w:rsidR="009175CC" w:rsidRPr="003339D5">
        <w:rPr>
          <w:sz w:val="26"/>
          <w:szCs w:val="26"/>
        </w:rPr>
        <w:t xml:space="preserve"> </w:t>
      </w:r>
      <w:r w:rsidR="00101A22" w:rsidRPr="003339D5">
        <w:rPr>
          <w:sz w:val="26"/>
          <w:szCs w:val="26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39D5">
        <w:rPr>
          <w:sz w:val="26"/>
          <w:szCs w:val="26"/>
        </w:rPr>
        <w:t>: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bookmarkStart w:id="14" w:name="sub_10021"/>
      <w:bookmarkStart w:id="15" w:name="sub_1007"/>
      <w:bookmarkEnd w:id="14"/>
      <w:bookmarkEnd w:id="15"/>
      <w:r w:rsidRPr="003339D5">
        <w:rPr>
          <w:color w:val="000000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117A40" w:rsidRPr="003339D5" w:rsidRDefault="00117A40" w:rsidP="004D3E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2)</w:t>
      </w:r>
      <w:r w:rsidR="00BC3304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запись на прием в </w:t>
      </w:r>
      <w:r w:rsidR="00D51932" w:rsidRPr="003339D5">
        <w:rPr>
          <w:color w:val="000000"/>
          <w:sz w:val="26"/>
          <w:szCs w:val="26"/>
        </w:rPr>
        <w:t>Уполномоченный орган</w:t>
      </w:r>
      <w:r w:rsidRPr="003339D5">
        <w:rPr>
          <w:color w:val="000000"/>
          <w:sz w:val="26"/>
          <w:szCs w:val="26"/>
        </w:rPr>
        <w:t xml:space="preserve">, </w:t>
      </w:r>
      <w:r w:rsidR="00997D51" w:rsidRPr="003339D5">
        <w:rPr>
          <w:color w:val="000000"/>
          <w:sz w:val="26"/>
          <w:szCs w:val="26"/>
        </w:rPr>
        <w:t>МФЦ</w:t>
      </w:r>
      <w:r w:rsidRPr="003339D5">
        <w:rPr>
          <w:color w:val="000000"/>
          <w:sz w:val="26"/>
          <w:szCs w:val="26"/>
        </w:rPr>
        <w:t xml:space="preserve"> предоставления муниципальных услуг для подачи запроса о предоставлении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3) формирование запроса о предоставлении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4) прием и регистрация </w:t>
      </w:r>
      <w:r w:rsidR="00D51932" w:rsidRPr="003339D5">
        <w:rPr>
          <w:color w:val="000000"/>
          <w:sz w:val="26"/>
          <w:szCs w:val="26"/>
        </w:rPr>
        <w:t>Уполномоченным органов</w:t>
      </w:r>
      <w:r w:rsidR="002D53D6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запроса </w:t>
      </w:r>
      <w:r w:rsidRPr="003339D5">
        <w:rPr>
          <w:color w:val="000000"/>
          <w:sz w:val="26"/>
          <w:szCs w:val="26"/>
        </w:rPr>
        <w:br/>
        <w:t>и иных документов, необходимых для предоставления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3339D5">
        <w:rPr>
          <w:color w:val="000000"/>
          <w:sz w:val="26"/>
          <w:szCs w:val="26"/>
        </w:rPr>
        <w:br/>
        <w:t>в соответствии с законодательством Российской Федерации;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6) получение результата предоставления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7)</w:t>
      </w:r>
      <w:r w:rsidR="00D51932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получение сведений о ходе выполнения запроса;</w:t>
      </w:r>
    </w:p>
    <w:p w:rsidR="00260C49" w:rsidRPr="003339D5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8) осуществление оценки качества предоставления услуги;</w:t>
      </w:r>
    </w:p>
    <w:p w:rsidR="0015409B" w:rsidRPr="003339D5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9</w:t>
      </w:r>
      <w:r w:rsidR="0015409B" w:rsidRPr="003339D5">
        <w:rPr>
          <w:color w:val="000000"/>
          <w:sz w:val="26"/>
          <w:szCs w:val="26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Pr="003339D5">
        <w:rPr>
          <w:color w:val="000000"/>
          <w:sz w:val="26"/>
          <w:szCs w:val="26"/>
        </w:rPr>
        <w:t>зации) муниципального служащего.</w:t>
      </w:r>
    </w:p>
    <w:p w:rsidR="00227162" w:rsidRPr="003339D5" w:rsidRDefault="009175CC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</w:t>
      </w:r>
      <w:r w:rsidRPr="003339D5">
        <w:rPr>
          <w:color w:val="000000"/>
          <w:sz w:val="26"/>
          <w:szCs w:val="26"/>
        </w:rPr>
        <w:lastRenderedPageBreak/>
        <w:t xml:space="preserve">соответствии с информацией о сроках и порядке предоставления услуги, </w:t>
      </w:r>
      <w:r w:rsidRPr="003339D5">
        <w:rPr>
          <w:sz w:val="26"/>
          <w:szCs w:val="26"/>
        </w:rPr>
        <w:t xml:space="preserve">опубликованной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227162" w:rsidRPr="003339D5">
        <w:rPr>
          <w:sz w:val="26"/>
          <w:szCs w:val="26"/>
          <w:lang w:eastAsia="en-US"/>
        </w:rPr>
        <w:t>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>, обратившись с соответствующим</w:t>
      </w:r>
      <w:r w:rsidRPr="003339D5">
        <w:rPr>
          <w:color w:val="000000"/>
          <w:sz w:val="26"/>
          <w:szCs w:val="26"/>
        </w:rPr>
        <w:t xml:space="preserve"> заявлением 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954078" w:rsidRPr="003339D5">
        <w:rPr>
          <w:color w:val="000000"/>
          <w:spacing w:val="-4"/>
          <w:sz w:val="26"/>
          <w:szCs w:val="26"/>
        </w:rPr>
        <w:t>полномоченный орган</w:t>
      </w:r>
      <w:r w:rsidRPr="003339D5">
        <w:rPr>
          <w:color w:val="000000"/>
          <w:sz w:val="26"/>
          <w:szCs w:val="26"/>
        </w:rPr>
        <w:t>, в том числе в электронной форме, либо в МФЦ.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6"/>
          <w:szCs w:val="26"/>
        </w:rPr>
      </w:pPr>
      <w:r w:rsidRPr="003339D5">
        <w:rPr>
          <w:rFonts w:eastAsia="DejaVu Sans"/>
          <w:color w:val="000000"/>
          <w:sz w:val="26"/>
          <w:szCs w:val="26"/>
        </w:rPr>
        <w:t>3.2</w:t>
      </w:r>
      <w:r w:rsidR="009175CC" w:rsidRPr="003339D5">
        <w:rPr>
          <w:rFonts w:eastAsia="DejaVu Sans"/>
          <w:color w:val="000000"/>
          <w:sz w:val="26"/>
          <w:szCs w:val="26"/>
        </w:rPr>
        <w:t>.</w:t>
      </w:r>
      <w:r w:rsidR="008113EA" w:rsidRPr="003339D5">
        <w:rPr>
          <w:rFonts w:eastAsia="DejaVu Sans"/>
          <w:color w:val="000000"/>
          <w:sz w:val="26"/>
          <w:szCs w:val="26"/>
        </w:rPr>
        <w:t>1.</w:t>
      </w:r>
      <w:r w:rsidR="009175CC" w:rsidRPr="003339D5">
        <w:rPr>
          <w:rFonts w:eastAsia="DejaVu Sans"/>
          <w:color w:val="000000"/>
          <w:sz w:val="26"/>
          <w:szCs w:val="26"/>
        </w:rPr>
        <w:t>2. Получение информации о порядке и сроках предоставления муниципальной услуги.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Информация о предоставлении муниципальной услуги размещается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z w:val="26"/>
          <w:szCs w:val="26"/>
        </w:rPr>
        <w:t>, а также на официальном сайте.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942BC9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размещается следующая информация: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исчерпывающий перечень документов, необходимых </w:t>
      </w:r>
      <w:r w:rsidRPr="003339D5">
        <w:rPr>
          <w:sz w:val="26"/>
          <w:szCs w:val="26"/>
        </w:rPr>
        <w:br/>
        <w:t xml:space="preserve">для предоставления муниципальной услуги, требования </w:t>
      </w:r>
      <w:r w:rsidRPr="003339D5">
        <w:rPr>
          <w:sz w:val="26"/>
          <w:szCs w:val="26"/>
        </w:rPr>
        <w:br/>
        <w:t>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представить по собственной инициативе;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 круг заявителей;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3) срок предоставления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01A22" w:rsidRPr="003339D5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3339D5">
        <w:rPr>
          <w:color w:val="000000"/>
          <w:sz w:val="26"/>
          <w:szCs w:val="26"/>
        </w:rPr>
        <w:t>х</w:t>
      </w:r>
      <w:r w:rsidRPr="003339D5">
        <w:rPr>
          <w:color w:val="000000"/>
          <w:sz w:val="26"/>
          <w:szCs w:val="26"/>
        </w:rPr>
        <w:t>оде предоставления муниципальной услуги</w:t>
      </w:r>
    </w:p>
    <w:p w:rsidR="009E5441" w:rsidRPr="003339D5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8</w:t>
      </w:r>
      <w:r w:rsidR="009E5441" w:rsidRPr="003339D5">
        <w:rPr>
          <w:color w:val="000000"/>
          <w:sz w:val="26"/>
          <w:szCs w:val="26"/>
        </w:rPr>
        <w:t xml:space="preserve">) формы заявлений (уведомлений, сообщений), используемые </w:t>
      </w:r>
      <w:r w:rsidR="009E5441" w:rsidRPr="003339D5">
        <w:rPr>
          <w:color w:val="000000"/>
          <w:sz w:val="26"/>
          <w:szCs w:val="26"/>
        </w:rPr>
        <w:br/>
        <w:t>при предоставлении муниципальной</w:t>
      </w:r>
      <w:r w:rsidR="00CD6AE1" w:rsidRPr="003339D5">
        <w:rPr>
          <w:color w:val="000000"/>
          <w:sz w:val="26"/>
          <w:szCs w:val="26"/>
        </w:rPr>
        <w:t xml:space="preserve"> услуги.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Информация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, официальном сайте </w:t>
      </w:r>
      <w:r w:rsidR="005B1602" w:rsidRPr="003339D5">
        <w:rPr>
          <w:sz w:val="26"/>
          <w:szCs w:val="26"/>
        </w:rPr>
        <w:t>Уполномоченного органа</w:t>
      </w:r>
      <w:r w:rsidRPr="003339D5">
        <w:rPr>
          <w:sz w:val="26"/>
          <w:szCs w:val="26"/>
        </w:rPr>
        <w:t xml:space="preserve"> предоставляется заявителю бесплатно. </w:t>
      </w:r>
    </w:p>
    <w:p w:rsidR="009E5441" w:rsidRPr="003339D5" w:rsidRDefault="00101A22" w:rsidP="00C70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3339D5">
        <w:rPr>
          <w:sz w:val="26"/>
          <w:szCs w:val="26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3339D5">
        <w:rPr>
          <w:sz w:val="26"/>
          <w:szCs w:val="26"/>
        </w:rPr>
        <w:t xml:space="preserve">Региональном портале </w:t>
      </w:r>
      <w:r w:rsidR="009E5441" w:rsidRPr="003339D5">
        <w:rPr>
          <w:sz w:val="26"/>
          <w:szCs w:val="26"/>
        </w:rPr>
        <w:t xml:space="preserve">информации о сроках и порядке предоставления </w:t>
      </w:r>
      <w:r w:rsidR="005251EB" w:rsidRPr="003339D5">
        <w:rPr>
          <w:sz w:val="26"/>
          <w:szCs w:val="26"/>
        </w:rPr>
        <w:t>муниципальной</w:t>
      </w:r>
      <w:r w:rsidR="009E5441" w:rsidRPr="003339D5">
        <w:rPr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3339D5">
        <w:rPr>
          <w:sz w:val="26"/>
          <w:szCs w:val="26"/>
        </w:rPr>
        <w:t xml:space="preserve">нзионного или иного соглашения </w:t>
      </w:r>
      <w:r w:rsidR="009E5441" w:rsidRPr="003339D5">
        <w:rPr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3339D5">
        <w:rPr>
          <w:sz w:val="26"/>
          <w:szCs w:val="26"/>
        </w:rPr>
        <w:t xml:space="preserve">ение </w:t>
      </w:r>
      <w:r w:rsidR="009E5441" w:rsidRPr="003339D5">
        <w:rPr>
          <w:sz w:val="26"/>
          <w:szCs w:val="26"/>
        </w:rPr>
        <w:t xml:space="preserve">им персональных данных. 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 xml:space="preserve">3. Запись на прием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175CC" w:rsidRPr="003339D5">
        <w:rPr>
          <w:rFonts w:eastAsia="DejaVu Sans"/>
          <w:sz w:val="26"/>
          <w:szCs w:val="26"/>
        </w:rPr>
        <w:t>, МФЦ для подачи запроса о предоставлении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</w:t>
      </w:r>
      <w:r w:rsidR="006E0D25" w:rsidRPr="003339D5">
        <w:rPr>
          <w:sz w:val="26"/>
          <w:szCs w:val="26"/>
        </w:rPr>
        <w:t>вляется обращение заявителя на</w:t>
      </w:r>
      <w:r w:rsidRPr="003339D5">
        <w:rPr>
          <w:sz w:val="26"/>
          <w:szCs w:val="26"/>
        </w:rPr>
        <w:t xml:space="preserve">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 xml:space="preserve"> с целью получения муниципальной услуги по предварительной записи.</w:t>
      </w:r>
    </w:p>
    <w:p w:rsidR="00227162" w:rsidRPr="003339D5" w:rsidRDefault="009175CC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Запись на прием проводится посредством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6E0D25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="00227162" w:rsidRPr="003339D5">
        <w:rPr>
          <w:sz w:val="26"/>
          <w:szCs w:val="26"/>
          <w:lang w:eastAsia="en-US"/>
        </w:rPr>
        <w:t>.</w:t>
      </w:r>
    </w:p>
    <w:p w:rsidR="009175CC" w:rsidRPr="003339D5" w:rsidRDefault="009175CC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</w:t>
      </w:r>
      <w:r w:rsidR="006472AE" w:rsidRPr="003339D5">
        <w:rPr>
          <w:sz w:val="26"/>
          <w:szCs w:val="26"/>
        </w:rPr>
        <w:t>ого</w:t>
      </w:r>
      <w:r w:rsidR="006E0D25"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>, МФЦ графика приема заявителей.</w:t>
      </w:r>
    </w:p>
    <w:p w:rsidR="009175CC" w:rsidRPr="003339D5" w:rsidRDefault="00954078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>Уполномоченный орган</w:t>
      </w:r>
      <w:r w:rsidR="009175CC" w:rsidRPr="003339D5">
        <w:rPr>
          <w:sz w:val="26"/>
          <w:szCs w:val="2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заявителем: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 использованием средств </w:t>
      </w:r>
      <w:r w:rsidR="00C70131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, в личном кабинете заявителя уведомления о записи на прием в МФЦ;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 использованием средств Единого портала МФЦ уведомления </w:t>
      </w:r>
      <w:r w:rsidRPr="003339D5">
        <w:rPr>
          <w:sz w:val="26"/>
          <w:szCs w:val="26"/>
        </w:rPr>
        <w:br/>
        <w:t xml:space="preserve">о записи на прием в МФЦ на данном портале.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сформированное уведомление о записи на прием в МФЦ.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4. Формирование запроса</w:t>
      </w:r>
      <w:r w:rsidR="007273B8" w:rsidRPr="003339D5">
        <w:rPr>
          <w:rFonts w:eastAsia="DejaVu Sans"/>
          <w:sz w:val="26"/>
          <w:szCs w:val="26"/>
        </w:rPr>
        <w:t xml:space="preserve"> о предоставлении муниципальной услуги</w:t>
      </w:r>
      <w:r w:rsidR="009175CC" w:rsidRPr="003339D5">
        <w:rPr>
          <w:rFonts w:eastAsia="DejaVu Sans"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авторизация заявителя с использованием учетной записи в Единой системе идентификации и аутентификации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с целью подачи в Уполномоченный  орган, предоставляющий муниципальную услугу,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 предоставлении муниципальной услуги в электронном виде.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на </w:t>
      </w:r>
      <w:r w:rsidR="005251EB" w:rsidRPr="003339D5">
        <w:rPr>
          <w:sz w:val="26"/>
          <w:szCs w:val="26"/>
        </w:rPr>
        <w:t>Едином портале</w:t>
      </w:r>
      <w:r w:rsidRPr="003339D5">
        <w:rPr>
          <w:sz w:val="26"/>
          <w:szCs w:val="26"/>
        </w:rPr>
        <w:t xml:space="preserve">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без необходимости дополнительной подачи запроса в какой-либо иной форме.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На Едином портал</w:t>
      </w:r>
      <w:r w:rsidR="00D41B7E" w:rsidRPr="003339D5">
        <w:rPr>
          <w:sz w:val="26"/>
          <w:szCs w:val="26"/>
        </w:rPr>
        <w:t xml:space="preserve">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размещаются образцы заполнения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Форматно-логическая проверка сформированного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 При выявлении некорректно заполненного поля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формировании запроса заявителю обеспечивается: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а) возможность копирования и сохранения запроса и иных документов, указанных в </w:t>
      </w:r>
      <w:r w:rsidR="002B185D" w:rsidRPr="003339D5">
        <w:rPr>
          <w:sz w:val="26"/>
          <w:szCs w:val="26"/>
        </w:rPr>
        <w:t>пункте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 подраздела </w:t>
      </w:r>
      <w:r w:rsidR="002B185D" w:rsidRPr="003339D5">
        <w:rPr>
          <w:sz w:val="26"/>
          <w:szCs w:val="26"/>
        </w:rPr>
        <w:t>2.6</w:t>
      </w:r>
      <w:r w:rsidR="0009094E" w:rsidRPr="003339D5">
        <w:rPr>
          <w:sz w:val="26"/>
          <w:szCs w:val="26"/>
        </w:rPr>
        <w:t xml:space="preserve"> 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</w:t>
      </w:r>
      <w:r w:rsidR="0009094E" w:rsidRPr="003339D5">
        <w:rPr>
          <w:color w:val="C00000"/>
          <w:sz w:val="26"/>
          <w:szCs w:val="26"/>
        </w:rPr>
        <w:t>,</w:t>
      </w:r>
      <w:r w:rsidRPr="003339D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339D5">
        <w:rPr>
          <w:i/>
          <w:sz w:val="26"/>
          <w:szCs w:val="26"/>
        </w:rPr>
        <w:t>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3339D5">
        <w:rPr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339D5">
        <w:rPr>
          <w:sz w:val="26"/>
          <w:szCs w:val="26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339D5">
        <w:rPr>
          <w:sz w:val="26"/>
          <w:szCs w:val="26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3339D5">
        <w:rPr>
          <w:sz w:val="26"/>
          <w:szCs w:val="26"/>
        </w:rPr>
        <w:t>а Едином портале</w:t>
      </w:r>
      <w:r w:rsidRPr="003339D5">
        <w:rPr>
          <w:sz w:val="26"/>
          <w:szCs w:val="26"/>
        </w:rPr>
        <w:t xml:space="preserve">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ж) во</w:t>
      </w:r>
      <w:r w:rsidR="000406E3" w:rsidRPr="003339D5">
        <w:rPr>
          <w:sz w:val="26"/>
          <w:szCs w:val="26"/>
        </w:rPr>
        <w:t>зможность доступа заявителя на Е</w:t>
      </w:r>
      <w:r w:rsidRPr="003339D5">
        <w:rPr>
          <w:sz w:val="26"/>
          <w:szCs w:val="26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Сформированный и подписанный запрос</w:t>
      </w:r>
      <w:r w:rsidR="001A6C9F" w:rsidRPr="003339D5">
        <w:rPr>
          <w:sz w:val="26"/>
          <w:szCs w:val="26"/>
        </w:rPr>
        <w:t xml:space="preserve"> (заявление)</w:t>
      </w:r>
      <w:r w:rsidRPr="003339D5">
        <w:rPr>
          <w:sz w:val="26"/>
          <w:szCs w:val="26"/>
        </w:rPr>
        <w:t>, и иные документы, указанные</w:t>
      </w:r>
      <w:r w:rsidR="004D2FAE" w:rsidRPr="003339D5">
        <w:rPr>
          <w:sz w:val="26"/>
          <w:szCs w:val="26"/>
        </w:rPr>
        <w:t xml:space="preserve"> в</w:t>
      </w:r>
      <w:r w:rsidRPr="003339D5">
        <w:rPr>
          <w:sz w:val="26"/>
          <w:szCs w:val="26"/>
        </w:rPr>
        <w:t xml:space="preserve"> </w:t>
      </w:r>
      <w:r w:rsidR="0009094E" w:rsidRPr="003339D5">
        <w:rPr>
          <w:sz w:val="26"/>
          <w:szCs w:val="26"/>
        </w:rPr>
        <w:t>пункта</w:t>
      </w:r>
      <w:r w:rsidR="002A7949">
        <w:rPr>
          <w:sz w:val="26"/>
          <w:szCs w:val="26"/>
        </w:rPr>
        <w:t>х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. подраздела </w:t>
      </w:r>
      <w:r w:rsidR="002B185D" w:rsidRPr="003339D5">
        <w:rPr>
          <w:sz w:val="26"/>
          <w:szCs w:val="26"/>
        </w:rPr>
        <w:t xml:space="preserve">2.6 </w:t>
      </w:r>
      <w:r w:rsidR="0009094E" w:rsidRPr="003339D5">
        <w:rPr>
          <w:sz w:val="26"/>
          <w:szCs w:val="26"/>
        </w:rPr>
        <w:t xml:space="preserve">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Регламента, </w:t>
      </w:r>
      <w:r w:rsidRPr="003339D5">
        <w:rPr>
          <w:sz w:val="26"/>
          <w:szCs w:val="26"/>
        </w:rPr>
        <w:t xml:space="preserve">необходимые для предоставления муниципальной услуги, направляются в </w:t>
      </w:r>
      <w:r w:rsidR="00E609A1" w:rsidRPr="003339D5">
        <w:rPr>
          <w:sz w:val="26"/>
          <w:szCs w:val="26"/>
        </w:rPr>
        <w:t>Уполномоченный орган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посредством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корректное заполнение заявителем полей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 предоставлении муниципальной услуги в электронном виде.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Формирование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</w:rPr>
        <w:t>Результатом административной процедуры</w:t>
      </w:r>
      <w:r w:rsidR="006D3503" w:rsidRPr="003339D5">
        <w:rPr>
          <w:rFonts w:eastAsia="Calibri"/>
          <w:sz w:val="26"/>
          <w:szCs w:val="26"/>
        </w:rPr>
        <w:t xml:space="preserve"> (действия)</w:t>
      </w:r>
      <w:r w:rsidRPr="003339D5">
        <w:rPr>
          <w:rFonts w:eastAsia="Calibri"/>
          <w:sz w:val="26"/>
          <w:szCs w:val="26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3339D5">
        <w:rPr>
          <w:sz w:val="26"/>
          <w:szCs w:val="26"/>
        </w:rPr>
        <w:t xml:space="preserve"> </w:t>
      </w:r>
      <w:r w:rsidRPr="003339D5">
        <w:rPr>
          <w:rFonts w:eastAsia="Calibri"/>
          <w:sz w:val="26"/>
          <w:szCs w:val="26"/>
        </w:rPr>
        <w:t xml:space="preserve">посредством Единого портала, </w:t>
      </w:r>
      <w:r w:rsidR="00C70131" w:rsidRPr="003339D5">
        <w:rPr>
          <w:rFonts w:eastAsia="Calibri"/>
          <w:sz w:val="26"/>
          <w:szCs w:val="26"/>
        </w:rPr>
        <w:t>Регионального портала</w:t>
      </w:r>
      <w:r w:rsidRPr="003339D5">
        <w:rPr>
          <w:i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i/>
          <w:sz w:val="26"/>
          <w:szCs w:val="26"/>
        </w:rPr>
        <w:t xml:space="preserve"> </w:t>
      </w:r>
      <w:r w:rsidRPr="003339D5">
        <w:rPr>
          <w:sz w:val="26"/>
          <w:szCs w:val="26"/>
        </w:rPr>
        <w:t>Способом фиксации результата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регистрация запроса (заявления) посредством Единого портала, </w:t>
      </w:r>
      <w:r w:rsidR="00C70131" w:rsidRPr="003339D5">
        <w:rPr>
          <w:sz w:val="26"/>
          <w:szCs w:val="26"/>
        </w:rPr>
        <w:t>Регионального портала</w:t>
      </w:r>
      <w:r w:rsidR="001A6C9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и получение заявителем соответствующего уведомления </w:t>
      </w:r>
      <w:r w:rsidRPr="003339D5">
        <w:rPr>
          <w:rFonts w:eastAsia="Calibri"/>
          <w:sz w:val="26"/>
          <w:szCs w:val="26"/>
        </w:rPr>
        <w:t>в личном кабинете.</w:t>
      </w:r>
    </w:p>
    <w:p w:rsidR="009175CC" w:rsidRPr="003339D5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3.2.1.</w:t>
      </w:r>
      <w:r w:rsidR="009175CC" w:rsidRPr="003339D5">
        <w:rPr>
          <w:rFonts w:eastAsia="DejaVu Sans"/>
          <w:sz w:val="26"/>
          <w:szCs w:val="26"/>
        </w:rPr>
        <w:t xml:space="preserve">5. Прием и регистрация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2D53D6" w:rsidRPr="003339D5">
        <w:rPr>
          <w:spacing w:val="-4"/>
          <w:sz w:val="26"/>
          <w:szCs w:val="26"/>
        </w:rPr>
        <w:t>,</w:t>
      </w:r>
      <w:r w:rsidR="00855E42" w:rsidRPr="003339D5">
        <w:rPr>
          <w:rFonts w:eastAsia="DejaVu Sans"/>
          <w:sz w:val="26"/>
          <w:szCs w:val="26"/>
        </w:rPr>
        <w:t xml:space="preserve"> </w:t>
      </w:r>
      <w:r w:rsidR="009175CC" w:rsidRPr="003339D5">
        <w:rPr>
          <w:rFonts w:eastAsia="DejaVu Sans"/>
          <w:sz w:val="26"/>
          <w:szCs w:val="26"/>
        </w:rPr>
        <w:t>запроса и иных документов, необходимых для предоставления муниципальной услуги.</w:t>
      </w:r>
    </w:p>
    <w:p w:rsidR="00076D7E" w:rsidRPr="003339D5" w:rsidRDefault="00076D7E" w:rsidP="00076D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="0058201F" w:rsidRPr="003339D5">
        <w:rPr>
          <w:sz w:val="26"/>
          <w:szCs w:val="26"/>
        </w:rPr>
        <w:t xml:space="preserve"> является получение </w:t>
      </w:r>
      <w:r w:rsidRPr="003339D5">
        <w:rPr>
          <w:sz w:val="26"/>
          <w:szCs w:val="26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3339D5">
        <w:rPr>
          <w:sz w:val="26"/>
          <w:szCs w:val="26"/>
        </w:rPr>
        <w:t>Регионально</w:t>
      </w:r>
      <w:r w:rsidR="00AD6948" w:rsidRPr="003339D5">
        <w:rPr>
          <w:sz w:val="26"/>
          <w:szCs w:val="26"/>
        </w:rPr>
        <w:t>го</w:t>
      </w:r>
      <w:r w:rsidR="00C70131" w:rsidRPr="003339D5">
        <w:rPr>
          <w:sz w:val="26"/>
          <w:szCs w:val="26"/>
        </w:rPr>
        <w:t xml:space="preserve"> портал</w:t>
      </w:r>
      <w:r w:rsidR="00AD6948" w:rsidRPr="003339D5">
        <w:rPr>
          <w:sz w:val="26"/>
          <w:szCs w:val="26"/>
        </w:rPr>
        <w:t>а</w:t>
      </w:r>
      <w:r w:rsidRPr="003339D5">
        <w:rPr>
          <w:i/>
          <w:sz w:val="26"/>
          <w:szCs w:val="26"/>
        </w:rPr>
        <w:t>.</w:t>
      </w:r>
    </w:p>
    <w:p w:rsidR="009175CC" w:rsidRPr="003339D5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spacing w:val="-4"/>
          <w:sz w:val="26"/>
          <w:szCs w:val="26"/>
        </w:rPr>
        <w:t>Уполномоченный орган</w:t>
      </w:r>
      <w:r w:rsidR="002D53D6" w:rsidRPr="003339D5">
        <w:rPr>
          <w:spacing w:val="-4"/>
          <w:sz w:val="26"/>
          <w:szCs w:val="26"/>
        </w:rPr>
        <w:t>,</w:t>
      </w:r>
      <w:r w:rsidR="009175CC" w:rsidRPr="003339D5">
        <w:rPr>
          <w:rFonts w:eastAsia="DejaVu Sans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3339D5">
        <w:rPr>
          <w:rFonts w:eastAsia="DejaVu Sans"/>
          <w:sz w:val="26"/>
          <w:szCs w:val="26"/>
        </w:rPr>
        <w:t xml:space="preserve"> (заявления)</w:t>
      </w:r>
      <w:r w:rsidR="009175CC" w:rsidRPr="003339D5">
        <w:rPr>
          <w:rFonts w:eastAsia="DejaVu Sans"/>
          <w:sz w:val="26"/>
          <w:szCs w:val="26"/>
        </w:rPr>
        <w:t xml:space="preserve"> без необходимости повторного представления заявителем таких документов на </w:t>
      </w:r>
      <w:r w:rsidR="009175CC" w:rsidRPr="003339D5">
        <w:rPr>
          <w:rFonts w:eastAsia="DejaVu Sans"/>
          <w:sz w:val="26"/>
          <w:szCs w:val="26"/>
        </w:rPr>
        <w:lastRenderedPageBreak/>
        <w:t xml:space="preserve">бумажном носителе. 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 xml:space="preserve">Срок регистрации запроса – </w:t>
      </w:r>
      <w:r w:rsidR="00C66E19" w:rsidRPr="003339D5">
        <w:rPr>
          <w:rFonts w:eastAsia="DejaVu Sans"/>
          <w:sz w:val="26"/>
          <w:szCs w:val="26"/>
        </w:rPr>
        <w:t>1</w:t>
      </w:r>
      <w:r w:rsidR="0058201F" w:rsidRPr="003339D5">
        <w:rPr>
          <w:rFonts w:eastAsia="DejaVu Sans"/>
          <w:sz w:val="26"/>
          <w:szCs w:val="26"/>
        </w:rPr>
        <w:t xml:space="preserve"> </w:t>
      </w:r>
      <w:r w:rsidRPr="003339D5">
        <w:rPr>
          <w:rFonts w:eastAsia="DejaVu Sans"/>
          <w:sz w:val="26"/>
          <w:szCs w:val="26"/>
        </w:rPr>
        <w:t>рабочий день.</w:t>
      </w:r>
    </w:p>
    <w:p w:rsidR="00260C49" w:rsidRPr="003339D5" w:rsidRDefault="00260C49" w:rsidP="0004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При отправке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 xml:space="preserve"> автоматически осуществляется форматно-логическая проверка сформированного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в порядке, определяем</w:t>
      </w:r>
      <w:r w:rsidR="001F7F3B" w:rsidRPr="003339D5">
        <w:rPr>
          <w:sz w:val="26"/>
          <w:szCs w:val="26"/>
        </w:rPr>
        <w:t>ом У</w:t>
      </w:r>
      <w:r w:rsidRPr="003339D5">
        <w:rPr>
          <w:sz w:val="26"/>
          <w:szCs w:val="26"/>
        </w:rPr>
        <w:t xml:space="preserve">полномоченным </w:t>
      </w:r>
      <w:r w:rsidR="001F7F3B" w:rsidRPr="003339D5">
        <w:rPr>
          <w:sz w:val="26"/>
          <w:szCs w:val="26"/>
        </w:rPr>
        <w:t>органом</w:t>
      </w:r>
      <w:r w:rsidR="002D53D6" w:rsidRPr="003339D5">
        <w:rPr>
          <w:sz w:val="26"/>
          <w:szCs w:val="26"/>
        </w:rPr>
        <w:t>,</w:t>
      </w:r>
      <w:r w:rsidR="001F7F3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 При выявлении некорректно заполненного поля электронной формы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. </w:t>
      </w:r>
    </w:p>
    <w:p w:rsidR="00260C49" w:rsidRPr="003339D5" w:rsidRDefault="00260C49" w:rsidP="0004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При успешной отправке запросу</w:t>
      </w:r>
      <w:r w:rsidR="001F7F3B" w:rsidRPr="003339D5">
        <w:rPr>
          <w:sz w:val="26"/>
          <w:szCs w:val="26"/>
        </w:rPr>
        <w:t xml:space="preserve"> (заявлению)</w:t>
      </w:r>
      <w:r w:rsidRPr="003339D5">
        <w:rPr>
          <w:sz w:val="26"/>
          <w:szCs w:val="26"/>
        </w:rPr>
        <w:t xml:space="preserve"> п</w:t>
      </w:r>
      <w:r w:rsidR="001F7F3B" w:rsidRPr="003339D5">
        <w:rPr>
          <w:sz w:val="26"/>
          <w:szCs w:val="26"/>
        </w:rPr>
        <w:t xml:space="preserve">рисваивается уникальный номер, </w:t>
      </w:r>
      <w:r w:rsidRPr="003339D5">
        <w:rPr>
          <w:sz w:val="26"/>
          <w:szCs w:val="26"/>
        </w:rPr>
        <w:t xml:space="preserve">по которому в личном кабинете заявителя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>, заявителю будет представлена информация о ходе выполнения указанного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</w:t>
      </w:r>
    </w:p>
    <w:p w:rsidR="001F7F3B" w:rsidRPr="003339D5" w:rsidRDefault="001F7F3B" w:rsidP="001F7F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После принятия запроса должностным лицом, Уполномоченного органа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на предоставление муниципальной услуги, запросу (заявлению) в личном кабинете заявителя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 xml:space="preserve"> присваивается статус, подтверждающий его регистрацию.</w:t>
      </w:r>
    </w:p>
    <w:p w:rsidR="00563CB4" w:rsidRPr="003339D5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563CB4" w:rsidRPr="003339D5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3339D5" w:rsidRDefault="00563CB4" w:rsidP="00563CB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3339D5">
        <w:rPr>
          <w:sz w:val="26"/>
          <w:szCs w:val="26"/>
        </w:rPr>
        <w:t xml:space="preserve">Регионального портала </w:t>
      </w:r>
      <w:r w:rsidRPr="003339D5">
        <w:rPr>
          <w:rFonts w:eastAsia="DejaVu Sans"/>
          <w:sz w:val="26"/>
          <w:szCs w:val="26"/>
        </w:rPr>
        <w:t>заявителю будет представлена информация о ходе выполнения указанного запроса.</w:t>
      </w:r>
    </w:p>
    <w:p w:rsidR="00260C49" w:rsidRPr="003339D5" w:rsidRDefault="00260C49" w:rsidP="0026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наличии хотя бы одного из оснований должностное лицо </w:t>
      </w:r>
      <w:r w:rsidR="00E609A1" w:rsidRPr="003339D5">
        <w:rPr>
          <w:sz w:val="26"/>
          <w:szCs w:val="26"/>
        </w:rPr>
        <w:t>У</w:t>
      </w:r>
      <w:r w:rsidRPr="003339D5">
        <w:rPr>
          <w:sz w:val="26"/>
          <w:szCs w:val="26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Прием и регистрация запроса осуществляются ответственным специалистом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Pr="003339D5">
        <w:rPr>
          <w:rFonts w:eastAsia="DejaVu Sans"/>
          <w:sz w:val="26"/>
          <w:szCs w:val="26"/>
        </w:rPr>
        <w:t>.</w:t>
      </w:r>
    </w:p>
    <w:p w:rsidR="009175CC" w:rsidRPr="003339D5" w:rsidRDefault="009175CC" w:rsidP="00FC58E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>После принятия запрос</w:t>
      </w:r>
      <w:r w:rsidR="00C04DA1" w:rsidRPr="003339D5">
        <w:rPr>
          <w:rFonts w:eastAsia="DejaVu Sans"/>
          <w:sz w:val="26"/>
          <w:szCs w:val="26"/>
        </w:rPr>
        <w:t>а заявителя должностным лицом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="00C04DA1" w:rsidRPr="003339D5">
        <w:rPr>
          <w:rFonts w:eastAsia="DejaVu Sans"/>
          <w:sz w:val="26"/>
          <w:szCs w:val="26"/>
        </w:rPr>
        <w:t>, У</w:t>
      </w:r>
      <w:r w:rsidRPr="003339D5">
        <w:rPr>
          <w:rFonts w:eastAsia="DejaVu Sans"/>
          <w:sz w:val="26"/>
          <w:szCs w:val="26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3339D5">
        <w:rPr>
          <w:sz w:val="26"/>
          <w:szCs w:val="26"/>
        </w:rPr>
        <w:t>Региональном портале</w:t>
      </w:r>
      <w:r w:rsidRPr="003339D5">
        <w:rPr>
          <w:rFonts w:eastAsia="DejaVu Sans"/>
          <w:sz w:val="26"/>
          <w:szCs w:val="26"/>
        </w:rPr>
        <w:t xml:space="preserve"> обновляется до статуса «принято».</w:t>
      </w:r>
    </w:p>
    <w:p w:rsidR="009175CC" w:rsidRPr="003339D5" w:rsidRDefault="009175CC" w:rsidP="00824E3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>В случае поступления заявления и документов, указанных</w:t>
      </w:r>
      <w:r w:rsidR="0009094E" w:rsidRPr="003339D5">
        <w:rPr>
          <w:sz w:val="26"/>
          <w:szCs w:val="26"/>
        </w:rPr>
        <w:t xml:space="preserve"> в </w:t>
      </w:r>
      <w:r w:rsidR="002B185D" w:rsidRPr="003339D5">
        <w:rPr>
          <w:sz w:val="26"/>
          <w:szCs w:val="26"/>
        </w:rPr>
        <w:t>пункт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 подраздела </w:t>
      </w:r>
      <w:r w:rsidR="002B185D" w:rsidRPr="003339D5">
        <w:rPr>
          <w:sz w:val="26"/>
          <w:szCs w:val="26"/>
        </w:rPr>
        <w:t>2.6</w:t>
      </w:r>
      <w:r w:rsidR="0009094E" w:rsidRPr="003339D5">
        <w:rPr>
          <w:sz w:val="26"/>
          <w:szCs w:val="26"/>
        </w:rPr>
        <w:t xml:space="preserve"> 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</w:t>
      </w:r>
      <w:r w:rsidR="0009094E" w:rsidRPr="003339D5">
        <w:rPr>
          <w:color w:val="C00000"/>
          <w:sz w:val="26"/>
          <w:szCs w:val="26"/>
        </w:rPr>
        <w:t>,</w:t>
      </w:r>
      <w:r w:rsidRPr="003339D5">
        <w:rPr>
          <w:rFonts w:eastAsia="DejaVu Sans"/>
          <w:sz w:val="26"/>
          <w:szCs w:val="26"/>
        </w:rPr>
        <w:t xml:space="preserve"> в электронной форме с использованием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rFonts w:eastAsia="DejaVu Sans"/>
          <w:sz w:val="26"/>
          <w:szCs w:val="26"/>
        </w:rPr>
        <w:t>, подписанных усиленной квалифицированной электронной подписью, должностное лицо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Pr="003339D5">
        <w:rPr>
          <w:rFonts w:eastAsia="DejaVu Sans"/>
          <w:sz w:val="26"/>
          <w:szCs w:val="26"/>
        </w:rPr>
        <w:t>, отвечающее за предоставление муниципальной услуги: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</w:t>
      </w:r>
      <w:r w:rsidRPr="003339D5">
        <w:rPr>
          <w:rFonts w:eastAsia="DejaVu Sans"/>
          <w:sz w:val="26"/>
          <w:szCs w:val="26"/>
        </w:rPr>
        <w:lastRenderedPageBreak/>
        <w:t xml:space="preserve">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3339D5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Результатом административной процедуры</w:t>
      </w:r>
      <w:r w:rsidR="006D3503" w:rsidRPr="003339D5">
        <w:rPr>
          <w:rFonts w:eastAsia="DejaVu Sans"/>
          <w:sz w:val="26"/>
          <w:szCs w:val="26"/>
        </w:rPr>
        <w:t xml:space="preserve"> (действия)</w:t>
      </w:r>
      <w:r w:rsidRPr="003339D5">
        <w:rPr>
          <w:rFonts w:eastAsia="DejaVu Sans"/>
          <w:sz w:val="26"/>
          <w:szCs w:val="26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="00AD6948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AD6948" w:rsidRPr="003339D5">
        <w:rPr>
          <w:sz w:val="26"/>
          <w:szCs w:val="26"/>
        </w:rPr>
        <w:t>ртала</w:t>
      </w:r>
      <w:r w:rsidR="00E76C86" w:rsidRPr="003339D5">
        <w:rPr>
          <w:sz w:val="26"/>
          <w:szCs w:val="26"/>
          <w:lang w:eastAsia="en-US"/>
        </w:rPr>
        <w:t xml:space="preserve"> </w:t>
      </w:r>
      <w:r w:rsidRPr="003339D5">
        <w:rPr>
          <w:rFonts w:eastAsia="DejaVu Sans"/>
          <w:sz w:val="26"/>
          <w:szCs w:val="26"/>
        </w:rPr>
        <w:t>является прием и регистрация заявления и прилагаемых к нему документов.</w:t>
      </w:r>
    </w:p>
    <w:p w:rsidR="00563CB4" w:rsidRPr="003339D5" w:rsidRDefault="00563CB4" w:rsidP="00563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присвоение регистрационного номера по</w:t>
      </w:r>
      <w:r w:rsidR="006D3503" w:rsidRPr="003339D5">
        <w:rPr>
          <w:sz w:val="26"/>
          <w:szCs w:val="26"/>
        </w:rPr>
        <w:t xml:space="preserve">ступившему запросу (заявлению) </w:t>
      </w:r>
      <w:r w:rsidRPr="003339D5">
        <w:rPr>
          <w:sz w:val="26"/>
          <w:szCs w:val="26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3339D5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 xml:space="preserve">6. </w:t>
      </w:r>
      <w:r w:rsidR="00564C31" w:rsidRPr="003339D5">
        <w:rPr>
          <w:sz w:val="26"/>
          <w:szCs w:val="26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7. Получение результата предоставления муниципальной услуги.</w:t>
      </w:r>
    </w:p>
    <w:p w:rsidR="00563CB4" w:rsidRPr="003339D5" w:rsidRDefault="00D300DA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является готовый </w:t>
      </w:r>
      <w:r w:rsidRPr="003339D5">
        <w:rPr>
          <w:sz w:val="26"/>
          <w:szCs w:val="26"/>
        </w:rPr>
        <w:t>к выдаче результат предоставления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качестве результата предоставления муниципальной услуги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 его выбору вправе получить:</w:t>
      </w:r>
    </w:p>
    <w:p w:rsidR="009175CC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9175CC" w:rsidRPr="003339D5">
        <w:rPr>
          <w:sz w:val="26"/>
          <w:szCs w:val="26"/>
        </w:rPr>
        <w:t>)</w:t>
      </w:r>
      <w:r w:rsidR="00B03995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выписку из реестра </w:t>
      </w:r>
      <w:proofErr w:type="spellStart"/>
      <w:r w:rsidR="007141A0" w:rsidRPr="003339D5">
        <w:rPr>
          <w:sz w:val="26"/>
          <w:szCs w:val="26"/>
        </w:rPr>
        <w:t>похозяйственной</w:t>
      </w:r>
      <w:proofErr w:type="spellEnd"/>
      <w:r w:rsidR="007141A0" w:rsidRPr="003339D5">
        <w:rPr>
          <w:sz w:val="26"/>
          <w:szCs w:val="26"/>
        </w:rPr>
        <w:t xml:space="preserve">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564C31" w:rsidRPr="003339D5">
        <w:rPr>
          <w:sz w:val="26"/>
          <w:szCs w:val="26"/>
        </w:rPr>
        <w:t xml:space="preserve"> </w:t>
      </w:r>
      <w:r w:rsidR="009175CC" w:rsidRPr="003339D5">
        <w:rPr>
          <w:sz w:val="26"/>
          <w:szCs w:val="26"/>
        </w:rPr>
        <w:t xml:space="preserve">в форме электронного документа, подписанного </w:t>
      </w:r>
      <w:r w:rsidR="00734AA1" w:rsidRPr="003339D5">
        <w:rPr>
          <w:rFonts w:eastAsia="Calibri"/>
          <w:sz w:val="26"/>
          <w:szCs w:val="26"/>
          <w:lang w:eastAsia="en-US"/>
        </w:rPr>
        <w:t xml:space="preserve">Уполномоченным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734AA1" w:rsidRPr="003339D5">
        <w:rPr>
          <w:rFonts w:eastAsia="Calibri"/>
          <w:sz w:val="26"/>
          <w:szCs w:val="26"/>
          <w:lang w:eastAsia="en-US"/>
        </w:rPr>
        <w:t>,</w:t>
      </w:r>
      <w:r w:rsidR="005B357D" w:rsidRPr="003339D5">
        <w:rPr>
          <w:sz w:val="26"/>
          <w:szCs w:val="26"/>
        </w:rPr>
        <w:t xml:space="preserve"> </w:t>
      </w:r>
      <w:r w:rsidR="009175CC" w:rsidRPr="003339D5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9175CC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</w:t>
      </w:r>
      <w:r w:rsidR="009175CC" w:rsidRPr="003339D5">
        <w:rPr>
          <w:sz w:val="26"/>
          <w:szCs w:val="26"/>
        </w:rPr>
        <w:t>)</w:t>
      </w:r>
      <w:r w:rsidR="005B357D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выписку из реестра </w:t>
      </w:r>
      <w:proofErr w:type="spellStart"/>
      <w:r w:rsidR="007141A0" w:rsidRPr="003339D5">
        <w:rPr>
          <w:sz w:val="26"/>
          <w:szCs w:val="26"/>
        </w:rPr>
        <w:t>похозяйственной</w:t>
      </w:r>
      <w:proofErr w:type="spellEnd"/>
      <w:r w:rsidR="007141A0" w:rsidRPr="003339D5">
        <w:rPr>
          <w:sz w:val="26"/>
          <w:szCs w:val="26"/>
        </w:rPr>
        <w:t xml:space="preserve">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895C96" w:rsidRPr="003339D5">
        <w:rPr>
          <w:sz w:val="26"/>
          <w:szCs w:val="26"/>
        </w:rPr>
        <w:t xml:space="preserve"> </w:t>
      </w:r>
      <w:r w:rsidR="00564C31" w:rsidRPr="003339D5">
        <w:rPr>
          <w:sz w:val="26"/>
          <w:szCs w:val="26"/>
        </w:rPr>
        <w:t>на бумажном носителе</w:t>
      </w:r>
      <w:r w:rsidR="00D300DA" w:rsidRPr="003339D5">
        <w:rPr>
          <w:sz w:val="26"/>
          <w:szCs w:val="26"/>
        </w:rPr>
        <w:t>, подтверждающ</w:t>
      </w:r>
      <w:r w:rsidR="006472AE" w:rsidRPr="003339D5">
        <w:rPr>
          <w:sz w:val="26"/>
          <w:szCs w:val="26"/>
        </w:rPr>
        <w:t>ую</w:t>
      </w:r>
      <w:r w:rsidR="00D300DA" w:rsidRPr="003339D5">
        <w:rPr>
          <w:sz w:val="26"/>
          <w:szCs w:val="26"/>
        </w:rPr>
        <w:t xml:space="preserve"> содержание электронного документа, направленного Уполномоченным</w:t>
      </w:r>
      <w:r w:rsidR="00895C96" w:rsidRPr="003339D5">
        <w:rPr>
          <w:sz w:val="26"/>
          <w:szCs w:val="26"/>
        </w:rPr>
        <w:t xml:space="preserve"> </w:t>
      </w:r>
      <w:r w:rsidR="001658EB" w:rsidRPr="003339D5">
        <w:rPr>
          <w:sz w:val="26"/>
          <w:szCs w:val="26"/>
        </w:rPr>
        <w:t>органом</w:t>
      </w:r>
      <w:r w:rsidR="00D300DA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>в</w:t>
      </w:r>
      <w:r w:rsidR="00D300DA" w:rsidRPr="003339D5">
        <w:rPr>
          <w:sz w:val="26"/>
          <w:szCs w:val="26"/>
        </w:rPr>
        <w:t xml:space="preserve"> МФЦ</w:t>
      </w:r>
      <w:r w:rsidR="00564C31" w:rsidRPr="003339D5">
        <w:rPr>
          <w:sz w:val="26"/>
          <w:szCs w:val="26"/>
        </w:rPr>
        <w:t>;</w:t>
      </w:r>
    </w:p>
    <w:p w:rsidR="00564C31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</w:t>
      </w:r>
      <w:r w:rsidR="00D300DA" w:rsidRPr="003339D5">
        <w:rPr>
          <w:sz w:val="26"/>
          <w:szCs w:val="26"/>
        </w:rPr>
        <w:t xml:space="preserve">) </w:t>
      </w:r>
      <w:r w:rsidR="00895C96" w:rsidRPr="003339D5">
        <w:rPr>
          <w:sz w:val="26"/>
          <w:szCs w:val="26"/>
        </w:rPr>
        <w:t xml:space="preserve">выписку из </w:t>
      </w:r>
      <w:proofErr w:type="spellStart"/>
      <w:r w:rsidR="007141A0" w:rsidRPr="003339D5">
        <w:rPr>
          <w:sz w:val="26"/>
          <w:szCs w:val="26"/>
        </w:rPr>
        <w:t>похозяйственной</w:t>
      </w:r>
      <w:proofErr w:type="spellEnd"/>
      <w:r w:rsidR="007141A0" w:rsidRPr="003339D5">
        <w:rPr>
          <w:sz w:val="26"/>
          <w:szCs w:val="26"/>
        </w:rPr>
        <w:t xml:space="preserve">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2B185D" w:rsidRPr="003339D5">
        <w:rPr>
          <w:sz w:val="26"/>
          <w:szCs w:val="26"/>
        </w:rPr>
        <w:t xml:space="preserve"> </w:t>
      </w:r>
      <w:r w:rsidR="00564C31" w:rsidRPr="003339D5">
        <w:rPr>
          <w:sz w:val="26"/>
          <w:szCs w:val="26"/>
          <w:lang w:eastAsia="ar-SA"/>
        </w:rPr>
        <w:t>на бумажном носител</w:t>
      </w:r>
      <w:r w:rsidR="001658EB" w:rsidRPr="003339D5">
        <w:rPr>
          <w:sz w:val="26"/>
          <w:szCs w:val="26"/>
          <w:lang w:eastAsia="ar-SA"/>
        </w:rPr>
        <w:t>е</w:t>
      </w:r>
      <w:r w:rsidR="00564C31" w:rsidRPr="003339D5">
        <w:rPr>
          <w:sz w:val="26"/>
          <w:szCs w:val="26"/>
          <w:lang w:eastAsia="ar-SA"/>
        </w:rPr>
        <w:t>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прибывает в </w:t>
      </w:r>
      <w:r w:rsidR="00954078" w:rsidRPr="003339D5">
        <w:rPr>
          <w:spacing w:val="-4"/>
          <w:sz w:val="26"/>
          <w:szCs w:val="26"/>
        </w:rPr>
        <w:t>Уполномоченный орган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лично с документом, удостоверяющим личность.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6"/>
          <w:szCs w:val="26"/>
          <w:lang w:eastAsia="ar-SA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 xml:space="preserve">Результатом административной процедуры </w:t>
      </w:r>
      <w:r w:rsidR="006D3503" w:rsidRPr="003339D5">
        <w:rPr>
          <w:kern w:val="1"/>
          <w:sz w:val="26"/>
          <w:szCs w:val="26"/>
          <w:lang w:eastAsia="ar-SA"/>
        </w:rPr>
        <w:t xml:space="preserve">(действия) </w:t>
      </w:r>
      <w:r w:rsidRPr="003339D5">
        <w:rPr>
          <w:kern w:val="1"/>
          <w:sz w:val="26"/>
          <w:szCs w:val="26"/>
          <w:lang w:eastAsia="ar-SA"/>
        </w:rPr>
        <w:t>является выдача (направление) заявителю документов, являющихся результатом предоставления муниципальной услуги.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>Способом фиксации результата выполнения административной процедуры</w:t>
      </w:r>
      <w:r w:rsidR="006D3503" w:rsidRPr="003339D5">
        <w:rPr>
          <w:kern w:val="1"/>
          <w:sz w:val="26"/>
          <w:szCs w:val="26"/>
          <w:lang w:eastAsia="ar-SA"/>
        </w:rPr>
        <w:t xml:space="preserve"> (действия)</w:t>
      </w:r>
      <w:r w:rsidR="005D2301" w:rsidRPr="003339D5">
        <w:rPr>
          <w:kern w:val="1"/>
          <w:sz w:val="26"/>
          <w:szCs w:val="26"/>
          <w:lang w:eastAsia="ar-SA"/>
        </w:rPr>
        <w:t xml:space="preserve"> </w:t>
      </w:r>
      <w:r w:rsidRPr="003339D5">
        <w:rPr>
          <w:kern w:val="1"/>
          <w:sz w:val="26"/>
          <w:szCs w:val="26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 w:rsidRPr="003339D5">
        <w:rPr>
          <w:kern w:val="1"/>
          <w:sz w:val="26"/>
          <w:szCs w:val="26"/>
          <w:lang w:eastAsia="ar-SA"/>
        </w:rPr>
        <w:t>,</w:t>
      </w:r>
      <w:r w:rsidRPr="003339D5">
        <w:rPr>
          <w:kern w:val="1"/>
          <w:sz w:val="26"/>
          <w:szCs w:val="26"/>
          <w:lang w:eastAsia="ar-SA"/>
        </w:rPr>
        <w:t xml:space="preserve"> является </w:t>
      </w:r>
      <w:r w:rsidRPr="003339D5">
        <w:rPr>
          <w:kern w:val="1"/>
          <w:sz w:val="26"/>
          <w:szCs w:val="26"/>
          <w:lang w:eastAsia="ar-SA"/>
        </w:rPr>
        <w:lastRenderedPageBreak/>
        <w:t xml:space="preserve">уведомление о готовности </w:t>
      </w:r>
      <w:r w:rsidRPr="003339D5">
        <w:rPr>
          <w:sz w:val="26"/>
          <w:szCs w:val="26"/>
        </w:rPr>
        <w:t>результата предоставления муниципальной услуги</w:t>
      </w:r>
      <w:r w:rsidRPr="003339D5">
        <w:rPr>
          <w:kern w:val="1"/>
          <w:sz w:val="26"/>
          <w:szCs w:val="26"/>
          <w:lang w:eastAsia="ar-SA"/>
        </w:rPr>
        <w:t xml:space="preserve"> в личном кабинете заявителя </w:t>
      </w:r>
      <w:r w:rsidRPr="003339D5">
        <w:rPr>
          <w:sz w:val="26"/>
          <w:szCs w:val="26"/>
        </w:rPr>
        <w:t xml:space="preserve">на Едином портале, </w:t>
      </w:r>
      <w:r w:rsidR="00AD6948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3.2.</w:t>
      </w:r>
      <w:r w:rsidR="008113EA" w:rsidRPr="003339D5">
        <w:rPr>
          <w:rFonts w:eastAsia="DejaVu Sans"/>
          <w:sz w:val="26"/>
          <w:szCs w:val="26"/>
        </w:rPr>
        <w:t>1.</w:t>
      </w:r>
      <w:r w:rsidRPr="003339D5">
        <w:rPr>
          <w:rFonts w:eastAsia="DejaVu Sans"/>
          <w:sz w:val="26"/>
          <w:szCs w:val="26"/>
        </w:rPr>
        <w:t>8. Получение сведений о ходе выполнения запроса.</w:t>
      </w:r>
    </w:p>
    <w:p w:rsidR="003959FE" w:rsidRPr="003339D5" w:rsidRDefault="003959FE" w:rsidP="00395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обращение заявителя на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>, с целью получения муниципальной услуги.</w:t>
      </w:r>
    </w:p>
    <w:p w:rsidR="001369DE" w:rsidRPr="003339D5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3339D5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3339D5" w:rsidRDefault="001369DE" w:rsidP="001369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Информация о ходе предоставления муниципальной услуги направляется заявителю</w:t>
      </w:r>
      <w:r w:rsidR="007141A0" w:rsidRPr="003339D5">
        <w:rPr>
          <w:sz w:val="26"/>
          <w:szCs w:val="26"/>
        </w:rPr>
        <w:t xml:space="preserve"> Уполномоченным органо</w:t>
      </w:r>
      <w:r w:rsidR="00156239" w:rsidRPr="003339D5">
        <w:rPr>
          <w:sz w:val="26"/>
          <w:szCs w:val="26"/>
        </w:rPr>
        <w:t>м</w:t>
      </w:r>
      <w:r w:rsidR="002D53D6" w:rsidRPr="003339D5">
        <w:rPr>
          <w:sz w:val="26"/>
          <w:szCs w:val="26"/>
        </w:rPr>
        <w:t>,</w:t>
      </w:r>
      <w:r w:rsidR="00DB137A" w:rsidRPr="003339D5">
        <w:rPr>
          <w:sz w:val="26"/>
          <w:szCs w:val="26"/>
        </w:rPr>
        <w:t xml:space="preserve"> в срок, </w:t>
      </w:r>
      <w:r w:rsidRPr="003339D5">
        <w:rPr>
          <w:sz w:val="26"/>
          <w:szCs w:val="26"/>
        </w:rPr>
        <w:t xml:space="preserve">не превышающий </w:t>
      </w:r>
      <w:r w:rsidR="00C66E19" w:rsidRPr="003339D5">
        <w:rPr>
          <w:sz w:val="26"/>
          <w:szCs w:val="26"/>
        </w:rPr>
        <w:t>1</w:t>
      </w:r>
      <w:r w:rsidR="0058201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AD6948" w:rsidRPr="003339D5">
        <w:rPr>
          <w:sz w:val="26"/>
          <w:szCs w:val="26"/>
        </w:rPr>
        <w:t>Регионального п</w:t>
      </w:r>
      <w:r w:rsidR="001658EB" w:rsidRPr="003339D5">
        <w:rPr>
          <w:sz w:val="26"/>
          <w:szCs w:val="26"/>
        </w:rPr>
        <w:t>о</w:t>
      </w:r>
      <w:r w:rsidR="00AD6948" w:rsidRPr="003339D5">
        <w:rPr>
          <w:sz w:val="26"/>
          <w:szCs w:val="26"/>
        </w:rPr>
        <w:t>ртала</w:t>
      </w:r>
      <w:r w:rsidR="00156239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 выбору заявителя.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При предоставлении муниципальной услуги в электронной форме заявителю</w:t>
      </w:r>
      <w:r w:rsidR="00156239" w:rsidRPr="003339D5">
        <w:rPr>
          <w:rFonts w:eastAsia="DejaVu Sans"/>
          <w:sz w:val="26"/>
          <w:szCs w:val="26"/>
        </w:rPr>
        <w:t xml:space="preserve"> </w:t>
      </w:r>
      <w:r w:rsidRPr="003339D5">
        <w:rPr>
          <w:rFonts w:eastAsia="DejaVu Sans"/>
          <w:sz w:val="26"/>
          <w:szCs w:val="26"/>
        </w:rPr>
        <w:t>направляется: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6" w:name="P0084"/>
      <w:bookmarkEnd w:id="16"/>
      <w:r w:rsidRPr="003339D5">
        <w:rPr>
          <w:sz w:val="26"/>
          <w:szCs w:val="26"/>
        </w:rPr>
        <w:t>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в) уведомление о факте получения информации, подтверждающей оплату муниципальной услуги;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г) уведомление о результатах рассмотрения документов, необходимых </w:t>
      </w:r>
      <w:r w:rsidRPr="003339D5">
        <w:rPr>
          <w:sz w:val="26"/>
          <w:szCs w:val="26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обращение заявителя на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>, с целью получения муниципальной услуги.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заявителем</w:t>
      </w:r>
      <w:r w:rsidR="00851CE1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сведений о ходе выполнения запроса в виде уведомлений на адрес электронной почты или в личном кабинете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по выбору заявителя.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Способом фиксации результата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в электронной форме.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9. Осуществление оценки качества предоставления муниципальной услуги.</w:t>
      </w:r>
    </w:p>
    <w:p w:rsidR="00AF1110" w:rsidRPr="003339D5" w:rsidRDefault="00AF1110" w:rsidP="00AF1110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окончание предоставления </w:t>
      </w:r>
      <w:r w:rsidR="00DB137A" w:rsidRPr="003339D5">
        <w:rPr>
          <w:sz w:val="26"/>
          <w:szCs w:val="26"/>
        </w:rPr>
        <w:t>муниципальной услуги заявителю</w:t>
      </w:r>
      <w:r w:rsidRPr="003339D5">
        <w:rPr>
          <w:sz w:val="26"/>
          <w:szCs w:val="26"/>
        </w:rPr>
        <w:t>.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Заявителям обеспечивается возможность оценить доступность и качество муниципальной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в случае </w:t>
      </w:r>
      <w:r w:rsidRPr="003339D5">
        <w:rPr>
          <w:sz w:val="26"/>
          <w:szCs w:val="26"/>
        </w:rPr>
        <w:lastRenderedPageBreak/>
        <w:t xml:space="preserve">формирования заявителем запроса (заявления) о предоставлении муниципальной услуги в электронной форме. </w:t>
      </w:r>
    </w:p>
    <w:p w:rsidR="00AF1110" w:rsidRPr="003339D5" w:rsidRDefault="00AF1110" w:rsidP="00AF1110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</w:t>
      </w:r>
      <w:r w:rsidR="00DB137A" w:rsidRPr="003339D5">
        <w:rPr>
          <w:sz w:val="26"/>
          <w:szCs w:val="26"/>
        </w:rPr>
        <w:t xml:space="preserve">уре </w:t>
      </w:r>
      <w:r w:rsidR="006D3503" w:rsidRPr="003339D5">
        <w:rPr>
          <w:sz w:val="26"/>
          <w:szCs w:val="26"/>
        </w:rPr>
        <w:t xml:space="preserve">(действия) </w:t>
      </w:r>
      <w:r w:rsidR="00DB137A" w:rsidRPr="003339D5">
        <w:rPr>
          <w:sz w:val="26"/>
          <w:szCs w:val="26"/>
        </w:rPr>
        <w:t>является согласие заявителя</w:t>
      </w:r>
      <w:r w:rsidRPr="003339D5">
        <w:rPr>
          <w:sz w:val="26"/>
          <w:szCs w:val="26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. 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="001658EB" w:rsidRPr="003339D5">
        <w:rPr>
          <w:sz w:val="26"/>
          <w:szCs w:val="26"/>
        </w:rPr>
        <w:t xml:space="preserve">является оценка доступности </w:t>
      </w:r>
      <w:r w:rsidRPr="003339D5">
        <w:rPr>
          <w:sz w:val="26"/>
          <w:szCs w:val="26"/>
        </w:rPr>
        <w:t xml:space="preserve">и качества </w:t>
      </w:r>
      <w:r w:rsidR="00066150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>.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уведомление об осуществлении оценки доступности и качества м</w:t>
      </w:r>
      <w:r w:rsidR="00066150" w:rsidRPr="003339D5">
        <w:rPr>
          <w:sz w:val="26"/>
          <w:szCs w:val="26"/>
        </w:rPr>
        <w:t>униципальной</w:t>
      </w:r>
      <w:r w:rsidRPr="003339D5">
        <w:rPr>
          <w:sz w:val="26"/>
          <w:szCs w:val="26"/>
        </w:rPr>
        <w:t xml:space="preserve">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 xml:space="preserve">. 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3.2.1.10</w:t>
      </w:r>
      <w:r w:rsidR="0015409B" w:rsidRPr="003339D5">
        <w:rPr>
          <w:sz w:val="26"/>
          <w:szCs w:val="26"/>
        </w:rPr>
        <w:t>.</w:t>
      </w:r>
      <w:r w:rsidR="00E6779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</w:t>
      </w:r>
      <w:r w:rsidR="00DB137A" w:rsidRPr="003339D5">
        <w:rPr>
          <w:sz w:val="26"/>
          <w:szCs w:val="26"/>
        </w:rPr>
        <w:t>тся обращение заявителя</w:t>
      </w:r>
      <w:r w:rsidRPr="003339D5">
        <w:rPr>
          <w:sz w:val="26"/>
          <w:szCs w:val="26"/>
        </w:rPr>
        <w:t xml:space="preserve"> в Уполномоченный орган, предоставляющий муниципальную услугу</w:t>
      </w:r>
      <w:r w:rsidRPr="003339D5">
        <w:rPr>
          <w:i/>
          <w:sz w:val="26"/>
          <w:szCs w:val="26"/>
        </w:rPr>
        <w:t xml:space="preserve"> </w:t>
      </w:r>
      <w:r w:rsidRPr="003339D5">
        <w:rPr>
          <w:sz w:val="26"/>
          <w:szCs w:val="26"/>
        </w:rPr>
        <w:t>с целью получения муниципальной услуги.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 w:rsidRPr="003339D5">
          <w:rPr>
            <w:sz w:val="26"/>
            <w:szCs w:val="26"/>
          </w:rPr>
          <w:t>статьей 11.2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DB137A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 w:rsidRPr="003339D5">
        <w:rPr>
          <w:sz w:val="26"/>
          <w:szCs w:val="26"/>
        </w:rPr>
        <w:t>ети «Интернет», ответ заявителю</w:t>
      </w:r>
      <w:r w:rsidRPr="003339D5">
        <w:rPr>
          <w:sz w:val="26"/>
          <w:szCs w:val="26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Критерием принятия решения по данной административной процедуре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направление жалобы заявителя</w:t>
      </w:r>
      <w:r w:rsidR="00DB372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DB3720" w:rsidRPr="003339D5">
        <w:rPr>
          <w:sz w:val="26"/>
          <w:szCs w:val="26"/>
        </w:rPr>
        <w:t xml:space="preserve"> Уполномоченный</w:t>
      </w:r>
      <w:r w:rsidRPr="003339D5">
        <w:rPr>
          <w:sz w:val="26"/>
          <w:szCs w:val="26"/>
        </w:rPr>
        <w:t xml:space="preserve"> орган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предоставляющий </w:t>
      </w:r>
      <w:r w:rsidR="00DB3720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3339D5" w:rsidRDefault="00D338BB" w:rsidP="00997619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</w:p>
    <w:p w:rsidR="00433A33" w:rsidRPr="003339D5" w:rsidRDefault="00433A33" w:rsidP="00997619">
      <w:pPr>
        <w:widowControl w:val="0"/>
        <w:tabs>
          <w:tab w:val="left" w:pos="851"/>
        </w:tabs>
        <w:jc w:val="center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3.2.2. </w:t>
      </w:r>
      <w:r w:rsidR="00997619" w:rsidRPr="003339D5">
        <w:rPr>
          <w:color w:val="000000"/>
          <w:sz w:val="26"/>
          <w:szCs w:val="26"/>
        </w:rPr>
        <w:t>ПОРЯДОК ИСПРАВЛ</w:t>
      </w:r>
      <w:r w:rsidRPr="003339D5">
        <w:rPr>
          <w:color w:val="000000"/>
          <w:sz w:val="26"/>
          <w:szCs w:val="26"/>
        </w:rPr>
        <w:t xml:space="preserve">ЕНИЯ ДОПУЩЕННЫХ ОПЕЧАТОК И </w:t>
      </w:r>
    </w:p>
    <w:p w:rsidR="00997619" w:rsidRPr="003339D5" w:rsidRDefault="00997619" w:rsidP="00997619">
      <w:pPr>
        <w:widowControl w:val="0"/>
        <w:tabs>
          <w:tab w:val="left" w:pos="851"/>
        </w:tabs>
        <w:jc w:val="center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 xml:space="preserve"> ОШИБОК В ВЫДАННЫХ В РЕЗУЛЬТАТЕ ПРЕДОСТАВЛЕНИЯ </w:t>
      </w:r>
    </w:p>
    <w:p w:rsidR="00997619" w:rsidRPr="003339D5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МУНИЦИПАЛЬНОЙ УСЛУГИ ДОКУМЕНТАХ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</w:p>
    <w:p w:rsidR="00997619" w:rsidRPr="003339D5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17" w:name="sub_1172"/>
      <w:r w:rsidRPr="003339D5">
        <w:rPr>
          <w:sz w:val="26"/>
          <w:szCs w:val="26"/>
        </w:rPr>
        <w:t>3.2</w:t>
      </w:r>
      <w:r w:rsidR="00997619" w:rsidRPr="003339D5">
        <w:rPr>
          <w:sz w:val="26"/>
          <w:szCs w:val="26"/>
        </w:rPr>
        <w:t>.</w:t>
      </w:r>
      <w:r w:rsidRPr="003339D5">
        <w:rPr>
          <w:sz w:val="26"/>
          <w:szCs w:val="26"/>
        </w:rPr>
        <w:t>2.</w:t>
      </w:r>
      <w:r w:rsidR="00997619" w:rsidRPr="003339D5">
        <w:rPr>
          <w:sz w:val="26"/>
          <w:szCs w:val="26"/>
        </w:rPr>
        <w:t>1.</w:t>
      </w:r>
      <w:r w:rsidR="00F725B4" w:rsidRPr="003339D5">
        <w:rPr>
          <w:sz w:val="26"/>
          <w:szCs w:val="26"/>
        </w:rPr>
        <w:t xml:space="preserve"> </w:t>
      </w:r>
      <w:r w:rsidR="00997619" w:rsidRPr="003339D5">
        <w:rPr>
          <w:sz w:val="26"/>
          <w:szCs w:val="26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997619" w:rsidRPr="003339D5">
        <w:rPr>
          <w:sz w:val="26"/>
          <w:szCs w:val="26"/>
        </w:rPr>
        <w:t xml:space="preserve">,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997619" w:rsidRPr="003339D5">
        <w:rPr>
          <w:sz w:val="26"/>
          <w:szCs w:val="26"/>
        </w:rPr>
        <w:t>, муниципальным служащим, заявитель</w:t>
      </w:r>
      <w:r w:rsidR="00AA2EE7" w:rsidRPr="003339D5">
        <w:rPr>
          <w:sz w:val="26"/>
          <w:szCs w:val="26"/>
        </w:rPr>
        <w:t xml:space="preserve"> </w:t>
      </w:r>
      <w:r w:rsidR="00997619" w:rsidRPr="003339D5">
        <w:rPr>
          <w:sz w:val="26"/>
          <w:szCs w:val="26"/>
        </w:rPr>
        <w:t xml:space="preserve">представляет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97619" w:rsidRPr="003339D5">
        <w:rPr>
          <w:sz w:val="26"/>
          <w:szCs w:val="26"/>
        </w:rPr>
        <w:t>, МФЦ заявление об исправлении таких опечаток и (или) ошибок.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Заявление должно содержать: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фамилию, имя, отчество (последнее – при наличии), контактная информация заявителя;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2) наименование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выдавшего документы, в которых заявитель выявил опечатки и (или) ошибки;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 реквизиты документов, в которых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выявил опечатки и (или) ошибки;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описание опечаток и (или) ошибок, выявленных заявителем;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540D9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прилагает к заявлению копии документов, требующих исправления и замены.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 xml:space="preserve">.2.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 xml:space="preserve">является обращение заявителя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E27149" w:rsidRPr="003339D5">
        <w:rPr>
          <w:color w:val="FF0000"/>
          <w:spacing w:val="-4"/>
          <w:sz w:val="26"/>
          <w:szCs w:val="26"/>
        </w:rPr>
        <w:t>,</w:t>
      </w:r>
      <w:r w:rsidR="001B102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об исправлении допущенных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 xml:space="preserve">,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муниципальным служащим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опечаток и ошибок в выданных в результат</w:t>
      </w:r>
      <w:r w:rsidR="00545A35" w:rsidRPr="003339D5">
        <w:rPr>
          <w:sz w:val="26"/>
          <w:szCs w:val="26"/>
        </w:rPr>
        <w:t xml:space="preserve">е предоставления муниципальной </w:t>
      </w:r>
      <w:r w:rsidRPr="003339D5">
        <w:rPr>
          <w:sz w:val="26"/>
          <w:szCs w:val="26"/>
        </w:rPr>
        <w:t>слуги документах.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>.3. Ответственный специалист</w:t>
      </w:r>
      <w:r w:rsidR="00F725B4"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 срок, не превышающий </w:t>
      </w:r>
      <w:r w:rsidR="00E05F8B" w:rsidRPr="003339D5">
        <w:rPr>
          <w:sz w:val="26"/>
          <w:szCs w:val="26"/>
        </w:rPr>
        <w:t>трех</w:t>
      </w:r>
      <w:r w:rsidRPr="003339D5">
        <w:rPr>
          <w:sz w:val="26"/>
          <w:szCs w:val="26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3339D5">
        <w:rPr>
          <w:sz w:val="26"/>
          <w:szCs w:val="26"/>
        </w:rPr>
        <w:t>ментах ответственный специалист</w:t>
      </w:r>
      <w:r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осуществляет их замену в срок, не превышающий </w:t>
      </w:r>
      <w:r w:rsidR="00B47395" w:rsidRPr="003339D5">
        <w:rPr>
          <w:sz w:val="26"/>
          <w:szCs w:val="26"/>
        </w:rPr>
        <w:t>5</w:t>
      </w:r>
      <w:r w:rsidR="00E05F8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рабочих дней со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дня поступления соответствующего заявления.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случае </w:t>
      </w:r>
      <w:proofErr w:type="spellStart"/>
      <w:r w:rsidRPr="003339D5">
        <w:rPr>
          <w:sz w:val="26"/>
          <w:szCs w:val="26"/>
        </w:rPr>
        <w:t>неподтверждения</w:t>
      </w:r>
      <w:proofErr w:type="spellEnd"/>
      <w:r w:rsidRPr="003339D5">
        <w:rPr>
          <w:sz w:val="26"/>
          <w:szCs w:val="26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444AA8" w:rsidRPr="003339D5">
        <w:rPr>
          <w:sz w:val="26"/>
          <w:szCs w:val="26"/>
        </w:rPr>
        <w:t>3</w:t>
      </w:r>
      <w:r w:rsidRPr="003339D5">
        <w:rPr>
          <w:sz w:val="26"/>
          <w:szCs w:val="26"/>
        </w:rPr>
        <w:t xml:space="preserve"> рабочих дней со дня поступления соответствующего заявления, и после его подписания </w:t>
      </w:r>
      <w:r w:rsidR="00433A33" w:rsidRPr="003339D5">
        <w:rPr>
          <w:sz w:val="26"/>
          <w:szCs w:val="26"/>
          <w:lang w:eastAsia="ar-SA"/>
        </w:rPr>
        <w:t xml:space="preserve">Уполномоченным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D63D4A" w:rsidRPr="003339D5">
        <w:rPr>
          <w:sz w:val="26"/>
          <w:szCs w:val="26"/>
          <w:lang w:eastAsia="ar-SA"/>
        </w:rPr>
        <w:t>,</w:t>
      </w:r>
      <w:r w:rsidRPr="003339D5">
        <w:rPr>
          <w:sz w:val="26"/>
          <w:szCs w:val="26"/>
          <w:lang w:eastAsia="ar-SA"/>
        </w:rPr>
        <w:t xml:space="preserve"> направляет заявителю </w:t>
      </w:r>
      <w:r w:rsidRPr="003339D5">
        <w:rPr>
          <w:sz w:val="26"/>
          <w:szCs w:val="26"/>
        </w:rPr>
        <w:t xml:space="preserve">в срок, не превышающий </w:t>
      </w:r>
      <w:r w:rsidR="00B47395" w:rsidRPr="003339D5">
        <w:rPr>
          <w:sz w:val="26"/>
          <w:szCs w:val="26"/>
        </w:rPr>
        <w:t xml:space="preserve">2 </w:t>
      </w:r>
      <w:r w:rsidRPr="003339D5">
        <w:rPr>
          <w:sz w:val="26"/>
          <w:szCs w:val="26"/>
        </w:rPr>
        <w:t xml:space="preserve"> рабочих дней со дня подписания и регистрации уведомления.</w:t>
      </w:r>
    </w:p>
    <w:bookmarkEnd w:id="17"/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 xml:space="preserve">.5. 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 xml:space="preserve">является исправление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3339D5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3.2.2.6. Заявитель вправе обжаловать в досудебном порядке отказ уполномочен</w:t>
      </w:r>
      <w:r w:rsidR="002D53D6" w:rsidRPr="003339D5">
        <w:rPr>
          <w:sz w:val="26"/>
          <w:szCs w:val="26"/>
        </w:rPr>
        <w:t>ного органа, должностного лица У</w:t>
      </w:r>
      <w:r w:rsidRPr="003339D5">
        <w:rPr>
          <w:sz w:val="26"/>
          <w:szCs w:val="26"/>
        </w:rPr>
        <w:t xml:space="preserve">полномоченного органа, МФЦ, </w:t>
      </w:r>
      <w:r w:rsidRPr="003339D5">
        <w:rPr>
          <w:sz w:val="26"/>
          <w:szCs w:val="26"/>
        </w:rPr>
        <w:lastRenderedPageBreak/>
        <w:t xml:space="preserve">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3339D5">
        <w:rPr>
          <w:sz w:val="26"/>
          <w:szCs w:val="26"/>
          <w:lang w:val="en-US"/>
        </w:rPr>
        <w:t>V</w:t>
      </w:r>
      <w:r w:rsidRPr="003339D5">
        <w:rPr>
          <w:sz w:val="26"/>
          <w:szCs w:val="26"/>
        </w:rPr>
        <w:t xml:space="preserve"> Регламента.</w:t>
      </w:r>
    </w:p>
    <w:p w:rsidR="00997619" w:rsidRPr="003339D5" w:rsidRDefault="00997619" w:rsidP="00997619">
      <w:pPr>
        <w:rPr>
          <w:sz w:val="26"/>
          <w:szCs w:val="26"/>
        </w:rPr>
      </w:pPr>
    </w:p>
    <w:p w:rsidR="00A83C93" w:rsidRPr="003339D5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Раздел IV. ФОРМЫ КОНТРОЛЯ ЗА </w:t>
      </w:r>
      <w:r w:rsidR="000F469D" w:rsidRPr="003339D5">
        <w:rPr>
          <w:color w:val="000000"/>
          <w:sz w:val="26"/>
          <w:szCs w:val="26"/>
        </w:rPr>
        <w:t>ИСПОЛНЕНИЕМ РЕГЛАМ</w:t>
      </w:r>
      <w:r w:rsidR="001658EB" w:rsidRPr="003339D5">
        <w:rPr>
          <w:color w:val="000000"/>
          <w:sz w:val="26"/>
          <w:szCs w:val="26"/>
        </w:rPr>
        <w:t>Е</w:t>
      </w:r>
      <w:r w:rsidR="000F469D" w:rsidRPr="003339D5">
        <w:rPr>
          <w:color w:val="000000"/>
          <w:sz w:val="26"/>
          <w:szCs w:val="26"/>
        </w:rPr>
        <w:t>НТА</w:t>
      </w:r>
    </w:p>
    <w:p w:rsidR="00590494" w:rsidRPr="003339D5" w:rsidRDefault="00590494" w:rsidP="00997619">
      <w:pPr>
        <w:widowControl w:val="0"/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6"/>
          <w:szCs w:val="26"/>
        </w:rPr>
      </w:pPr>
      <w:bookmarkStart w:id="18" w:name="Par413"/>
      <w:bookmarkEnd w:id="18"/>
      <w:r w:rsidRPr="003339D5">
        <w:rPr>
          <w:color w:val="000000"/>
          <w:sz w:val="26"/>
          <w:szCs w:val="26"/>
        </w:rPr>
        <w:t xml:space="preserve">Подраздел 4.1. ПОРЯДОК ОСУЩЕСТВЛЕНИЯ ТЕКУЩЕГО </w:t>
      </w:r>
      <w:r w:rsidRPr="003339D5">
        <w:rPr>
          <w:color w:val="000000"/>
          <w:sz w:val="26"/>
          <w:szCs w:val="26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3339D5">
        <w:rPr>
          <w:color w:val="000000"/>
          <w:sz w:val="26"/>
          <w:szCs w:val="26"/>
        </w:rPr>
        <w:br/>
        <w:t xml:space="preserve">РЕГЛАМЕНТА И ИНЫХ НОРМАТИВНЫХ ПРАВОВЫХ АКТОВ, </w:t>
      </w:r>
      <w:r w:rsidRPr="003339D5">
        <w:rPr>
          <w:color w:val="000000"/>
          <w:sz w:val="26"/>
          <w:szCs w:val="26"/>
        </w:rPr>
        <w:br/>
        <w:t xml:space="preserve">УСТАНАВЛИВАЮЩИХ ТРЕБОВАНИЯ К ПРЕДОСТАВЛЕНИЮ </w:t>
      </w:r>
      <w:r w:rsidRPr="003339D5">
        <w:rPr>
          <w:color w:val="000000"/>
          <w:sz w:val="26"/>
          <w:szCs w:val="26"/>
        </w:rPr>
        <w:br/>
        <w:t>МУНИЦИПАЛЬНОЙ УСЛУГИ, А ТАКЖЕ ПРИНЯТИЕМ ИМИ РЕШЕНИЙ</w:t>
      </w:r>
    </w:p>
    <w:p w:rsidR="00CE0321" w:rsidRPr="003339D5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6"/>
          <w:szCs w:val="26"/>
        </w:rPr>
      </w:pP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4.1.1. Должностные лица, муниципальные служащие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В должностных регламентах должностных лиц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участвующих в предоставлении муниципальной услуги, осуществляющих функции по предоставлению</w:t>
      </w:r>
      <w:r w:rsidRPr="003339D5">
        <w:rPr>
          <w:color w:val="000000"/>
          <w:sz w:val="26"/>
          <w:szCs w:val="26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Должностные лица</w:t>
      </w:r>
      <w:r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участвующи</w:t>
      </w:r>
      <w:r w:rsidR="006B255E" w:rsidRPr="003339D5">
        <w:rPr>
          <w:sz w:val="26"/>
          <w:szCs w:val="26"/>
        </w:rPr>
        <w:t>е</w:t>
      </w:r>
      <w:r w:rsidRPr="003339D5">
        <w:rPr>
          <w:sz w:val="26"/>
          <w:szCs w:val="26"/>
        </w:rPr>
        <w:t xml:space="preserve"> в предоставлении муниципальной услуги, несут персональную ответственность за исполнение административных процедур</w:t>
      </w:r>
      <w:r w:rsidR="006D3503" w:rsidRPr="003339D5">
        <w:rPr>
          <w:sz w:val="26"/>
          <w:szCs w:val="26"/>
        </w:rPr>
        <w:t xml:space="preserve"> (действий)</w:t>
      </w:r>
      <w:r w:rsidRPr="003339D5">
        <w:rPr>
          <w:sz w:val="26"/>
          <w:szCs w:val="26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3339D5">
        <w:rPr>
          <w:sz w:val="26"/>
          <w:szCs w:val="26"/>
        </w:rPr>
        <w:t xml:space="preserve"> (действиями)</w:t>
      </w:r>
      <w:r w:rsidRPr="003339D5">
        <w:rPr>
          <w:sz w:val="26"/>
          <w:szCs w:val="26"/>
        </w:rPr>
        <w:t xml:space="preserve"> по предоставлению муниципальной услуги должностными лицами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0C1295" w:rsidRPr="003339D5">
        <w:rPr>
          <w:spacing w:val="-4"/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осуществляется постоянно непосредственно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путем проведения проверок. 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3339D5">
        <w:rPr>
          <w:color w:val="000000"/>
          <w:sz w:val="26"/>
          <w:szCs w:val="26"/>
        </w:rPr>
        <w:t xml:space="preserve">бездействие) и решения должностных лиц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0C1295" w:rsidRPr="003339D5">
        <w:rPr>
          <w:color w:val="000000"/>
          <w:spacing w:val="-4"/>
          <w:sz w:val="26"/>
          <w:szCs w:val="26"/>
        </w:rPr>
        <w:t>полномоченного органа</w:t>
      </w:r>
      <w:r w:rsidRPr="003339D5">
        <w:rPr>
          <w:color w:val="000000"/>
          <w:sz w:val="26"/>
          <w:szCs w:val="26"/>
        </w:rPr>
        <w:t>, ответственных за предоставление муниципальной услуги.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3339D5">
        <w:rPr>
          <w:color w:val="000000"/>
          <w:sz w:val="26"/>
          <w:szCs w:val="26"/>
        </w:rPr>
        <w:br/>
        <w:t>ПОРЯДОК И ФОРМЫ КОНТРОЛЯ</w:t>
      </w:r>
      <w:r w:rsidR="00A91783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ЗА ПОЛНОТОЙ И КАЧЕСТВОМ </w:t>
      </w:r>
      <w:r w:rsidRPr="003339D5">
        <w:rPr>
          <w:color w:val="000000"/>
          <w:sz w:val="26"/>
          <w:szCs w:val="26"/>
        </w:rPr>
        <w:br/>
        <w:t>ПРЕДОСТАВЛЕНИЯ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3339D5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 xml:space="preserve">Плановые и внеплановые проверки могут проводиться </w:t>
      </w:r>
      <w:r w:rsidR="00444AA8" w:rsidRPr="003339D5">
        <w:rPr>
          <w:color w:val="000000"/>
          <w:sz w:val="26"/>
          <w:szCs w:val="26"/>
        </w:rPr>
        <w:t>заместителем главы</w:t>
      </w:r>
      <w:r w:rsidR="00A91783" w:rsidRPr="003339D5">
        <w:rPr>
          <w:color w:val="000000"/>
          <w:sz w:val="26"/>
          <w:szCs w:val="26"/>
        </w:rPr>
        <w:t xml:space="preserve"> Уполномоченного органа</w:t>
      </w:r>
      <w:r w:rsidR="00444AA8" w:rsidRPr="003339D5">
        <w:rPr>
          <w:color w:val="000000"/>
          <w:sz w:val="26"/>
          <w:szCs w:val="26"/>
        </w:rPr>
        <w:t>.</w:t>
      </w:r>
    </w:p>
    <w:p w:rsidR="00A83C93" w:rsidRPr="003339D5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В ходе плановых и внеплановых проверок: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проверяется соблюдение сроков и последовательности исполнения административных процедур</w:t>
      </w:r>
      <w:r w:rsidR="006D3503" w:rsidRPr="003339D5">
        <w:rPr>
          <w:sz w:val="26"/>
          <w:szCs w:val="26"/>
        </w:rPr>
        <w:t xml:space="preserve"> (действий)</w:t>
      </w:r>
      <w:r w:rsidRPr="003339D5">
        <w:rPr>
          <w:sz w:val="26"/>
          <w:szCs w:val="26"/>
        </w:rPr>
        <w:t>;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3339D5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3339D5">
        <w:rPr>
          <w:color w:val="000000"/>
          <w:sz w:val="26"/>
          <w:szCs w:val="26"/>
        </w:rPr>
        <w:br/>
        <w:t>(БЕЗДЕЙСТВИЕ), ПРИНИМАЕМЫЕ</w:t>
      </w:r>
      <w:r w:rsidR="00AC2506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(ОСУЩЕСТВЛЯЕМЫЕ) ИМИ В ХОДЕ ПРЕДОСТАВЛЕНИЯ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4.3.1. По результатам проведенных проверок</w:t>
      </w:r>
      <w:r w:rsidR="006B255E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</w:t>
      </w:r>
      <w:r w:rsidRPr="003339D5">
        <w:rPr>
          <w:sz w:val="26"/>
          <w:szCs w:val="26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4.3.2. Должностные лица, муниципальные служащие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3339D5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4.3.3. Перс</w:t>
      </w:r>
      <w:r w:rsidRPr="003339D5">
        <w:rPr>
          <w:color w:val="000000"/>
          <w:sz w:val="26"/>
          <w:szCs w:val="26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3339D5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Подраздел 4.4. ПОЛОЖЕНИЯ, ХАРАКТЕРИЗУЮЩИЕ ТРЕБОВАНИЯ </w:t>
      </w:r>
      <w:r w:rsidRPr="003339D5">
        <w:rPr>
          <w:color w:val="000000"/>
          <w:sz w:val="26"/>
          <w:szCs w:val="26"/>
        </w:rPr>
        <w:br/>
        <w:t xml:space="preserve">К ПОРЯДКУ И ФОРМАМ КОНТРОЛЯ ЗА ПРЕДОСТАВЛЕНИЕ </w:t>
      </w:r>
      <w:r w:rsidRPr="003339D5">
        <w:rPr>
          <w:color w:val="000000"/>
          <w:sz w:val="26"/>
          <w:szCs w:val="26"/>
        </w:rPr>
        <w:br/>
        <w:t xml:space="preserve">МУНИЦИПАЛЬНОЙ УСЛУГИ, В ТОМ ЧИСЛЕ СО СТОРОНЫ </w:t>
      </w:r>
      <w:r w:rsidRPr="003339D5">
        <w:rPr>
          <w:color w:val="000000"/>
          <w:sz w:val="26"/>
          <w:szCs w:val="26"/>
        </w:rPr>
        <w:br/>
        <w:t>ГРАЖДАН, ИХ ОБЪЕДИНЕНИЙ И ОРГАНИЗАЦИЙ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590494" w:rsidRPr="003339D5" w:rsidRDefault="00A83C93" w:rsidP="00497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Контроль за предоставление муниципальной услуги осуществляется в форме </w:t>
      </w:r>
      <w:r w:rsidRPr="003339D5">
        <w:rPr>
          <w:sz w:val="26"/>
          <w:szCs w:val="26"/>
        </w:rPr>
        <w:t xml:space="preserve">контроля за соблюдением последовательности действий, определенных </w:t>
      </w:r>
    </w:p>
    <w:p w:rsidR="00A83C93" w:rsidRPr="003339D5" w:rsidRDefault="00A83C93" w:rsidP="00590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административными процедурами </w:t>
      </w:r>
      <w:r w:rsidR="006D3503" w:rsidRPr="003339D5">
        <w:rPr>
          <w:sz w:val="26"/>
          <w:szCs w:val="26"/>
        </w:rPr>
        <w:t xml:space="preserve">(действиями) </w:t>
      </w:r>
      <w:r w:rsidRPr="003339D5">
        <w:rPr>
          <w:sz w:val="26"/>
          <w:szCs w:val="26"/>
        </w:rPr>
        <w:t>по исполнению муниципальной услуги, и принятием решений должностными лицами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 xml:space="preserve">, путем проведения проверок соблюдения и </w:t>
      </w:r>
      <w:r w:rsidR="00C04DA1" w:rsidRPr="003339D5">
        <w:rPr>
          <w:sz w:val="26"/>
          <w:szCs w:val="26"/>
        </w:rPr>
        <w:t>исполнения должностными лицами У</w:t>
      </w:r>
      <w:r w:rsidRPr="003339D5">
        <w:rPr>
          <w:sz w:val="26"/>
          <w:szCs w:val="26"/>
        </w:rPr>
        <w:t>полномоченного органа</w:t>
      </w:r>
      <w:r w:rsidR="002D53D6" w:rsidRPr="003339D5">
        <w:rPr>
          <w:sz w:val="26"/>
          <w:szCs w:val="26"/>
        </w:rPr>
        <w:t>,</w:t>
      </w:r>
      <w:r w:rsidR="00590494" w:rsidRPr="003339D5">
        <w:rPr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lastRenderedPageBreak/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3339D5">
        <w:rPr>
          <w:sz w:val="26"/>
          <w:szCs w:val="26"/>
        </w:rPr>
        <w:t>.</w:t>
      </w:r>
    </w:p>
    <w:p w:rsidR="005F7DD9" w:rsidRPr="003339D5" w:rsidRDefault="005F7DD9" w:rsidP="00A83C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40D90" w:rsidRPr="003339D5" w:rsidRDefault="005513D9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Раздел V. </w:t>
      </w:r>
      <w:r w:rsidR="00540D90" w:rsidRPr="003339D5">
        <w:rPr>
          <w:sz w:val="26"/>
          <w:szCs w:val="26"/>
        </w:rPr>
        <w:t xml:space="preserve">ДОСУДЕБНЫЙ (ВНЕСУДЕБНЫЙ) ПОРЯДОК ОБЖАЛОВАНИЯ РЕШЕНИЙ </w:t>
      </w:r>
      <w:r w:rsidR="00D451A4" w:rsidRPr="003339D5">
        <w:rPr>
          <w:sz w:val="26"/>
          <w:szCs w:val="26"/>
        </w:rPr>
        <w:t xml:space="preserve">И (ИЛИ) </w:t>
      </w:r>
      <w:r w:rsidR="00540D90" w:rsidRPr="003339D5">
        <w:rPr>
          <w:sz w:val="26"/>
          <w:szCs w:val="26"/>
        </w:rPr>
        <w:t>ДЕЙСТВИЙ (БЕЗДЕЙСТВИЯ) ОРГАНА, ПРЕДОСТАВЛЯЮЩЕГО МУНИЦИПАЛЬНУЮ УСЛУГУ,</w:t>
      </w:r>
      <w:r w:rsidR="00540D90" w:rsidRPr="003339D5">
        <w:rPr>
          <w:sz w:val="26"/>
          <w:szCs w:val="26"/>
        </w:rPr>
        <w:tab/>
      </w:r>
    </w:p>
    <w:p w:rsidR="00540D90" w:rsidRPr="003339D5" w:rsidRDefault="00540D90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 xml:space="preserve">А ТАКЖЕ ИХ ДОЛЖНОСТНЫХ ЛИЦ </w:t>
      </w:r>
      <w:r w:rsidRPr="003339D5">
        <w:rPr>
          <w:sz w:val="26"/>
          <w:szCs w:val="26"/>
          <w:lang w:eastAsia="en-US"/>
        </w:rPr>
        <w:t>ЛИБО МУНИЦИПАЛЬНЫ</w:t>
      </w:r>
      <w:r w:rsidR="00D451A4" w:rsidRPr="003339D5">
        <w:rPr>
          <w:sz w:val="26"/>
          <w:szCs w:val="26"/>
          <w:lang w:eastAsia="en-US"/>
        </w:rPr>
        <w:t>Х</w:t>
      </w:r>
      <w:r w:rsidRPr="003339D5">
        <w:rPr>
          <w:sz w:val="26"/>
          <w:szCs w:val="26"/>
          <w:lang w:eastAsia="en-US"/>
        </w:rPr>
        <w:t xml:space="preserve"> СЛУЖАЩА</w:t>
      </w:r>
      <w:r w:rsidR="00D451A4" w:rsidRPr="003339D5">
        <w:rPr>
          <w:sz w:val="26"/>
          <w:szCs w:val="26"/>
          <w:lang w:eastAsia="en-US"/>
        </w:rPr>
        <w:t>ЩИХ</w:t>
      </w:r>
    </w:p>
    <w:p w:rsidR="00B03995" w:rsidRPr="003339D5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6"/>
          <w:szCs w:val="26"/>
        </w:rPr>
      </w:pPr>
    </w:p>
    <w:p w:rsidR="000F30F1" w:rsidRPr="003339D5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sz w:val="26"/>
          <w:szCs w:val="26"/>
        </w:rPr>
      </w:pPr>
      <w:bookmarkStart w:id="19" w:name="Par459"/>
      <w:bookmarkEnd w:id="19"/>
      <w:r w:rsidRPr="003339D5">
        <w:rPr>
          <w:sz w:val="26"/>
          <w:szCs w:val="26"/>
        </w:rPr>
        <w:t>Подраздел 5.1. ИНФОРМАЦИЯ ДЛЯ ЗАИНТЕРЕСОВА</w:t>
      </w:r>
      <w:r w:rsidR="006B255E" w:rsidRPr="003339D5">
        <w:rPr>
          <w:sz w:val="26"/>
          <w:szCs w:val="26"/>
        </w:rPr>
        <w:t>Н</w:t>
      </w:r>
      <w:r w:rsidRPr="003339D5">
        <w:rPr>
          <w:sz w:val="26"/>
          <w:szCs w:val="26"/>
        </w:rPr>
        <w:t xml:space="preserve">НЫХ ЛИЦ ОБ ИХ </w:t>
      </w:r>
      <w:r w:rsidR="00C80863" w:rsidRPr="003339D5">
        <w:rPr>
          <w:sz w:val="26"/>
          <w:szCs w:val="26"/>
        </w:rPr>
        <w:t>ПРАВЕ</w:t>
      </w:r>
      <w:r w:rsidRPr="003339D5">
        <w:rPr>
          <w:sz w:val="26"/>
          <w:szCs w:val="26"/>
        </w:rPr>
        <w:t xml:space="preserve"> </w:t>
      </w:r>
      <w:r w:rsidR="00C80863" w:rsidRPr="003339D5">
        <w:rPr>
          <w:sz w:val="26"/>
          <w:szCs w:val="26"/>
        </w:rPr>
        <w:t>НА ДОСУДЕБНОЕ</w:t>
      </w:r>
      <w:r w:rsidRPr="003339D5">
        <w:rPr>
          <w:sz w:val="26"/>
          <w:szCs w:val="26"/>
        </w:rPr>
        <w:t xml:space="preserve"> (</w:t>
      </w:r>
      <w:r w:rsidR="00C80863" w:rsidRPr="003339D5">
        <w:rPr>
          <w:sz w:val="26"/>
          <w:szCs w:val="26"/>
        </w:rPr>
        <w:t>ВНЕСУДЕБНОЕ</w:t>
      </w:r>
      <w:r w:rsidRPr="003339D5">
        <w:rPr>
          <w:sz w:val="26"/>
          <w:szCs w:val="26"/>
        </w:rPr>
        <w:t xml:space="preserve">) </w:t>
      </w:r>
      <w:r w:rsidR="00C80863" w:rsidRPr="003339D5">
        <w:rPr>
          <w:sz w:val="26"/>
          <w:szCs w:val="26"/>
        </w:rPr>
        <w:t>ОБЖАЛОВАНИЕ</w:t>
      </w:r>
      <w:r w:rsidRPr="003339D5">
        <w:rPr>
          <w:sz w:val="26"/>
          <w:szCs w:val="26"/>
        </w:rPr>
        <w:t xml:space="preserve"> </w:t>
      </w:r>
      <w:r w:rsidR="00C80863" w:rsidRPr="003339D5">
        <w:rPr>
          <w:sz w:val="26"/>
          <w:szCs w:val="26"/>
        </w:rPr>
        <w:t>ДЕЙСТВИЙ</w:t>
      </w:r>
      <w:r w:rsidRPr="003339D5">
        <w:rPr>
          <w:sz w:val="26"/>
          <w:szCs w:val="26"/>
        </w:rPr>
        <w:t xml:space="preserve"> (</w:t>
      </w:r>
      <w:r w:rsidR="00C80863" w:rsidRPr="003339D5">
        <w:rPr>
          <w:sz w:val="26"/>
          <w:szCs w:val="26"/>
        </w:rPr>
        <w:t>БЕЗДЕЙСТВИЯ</w:t>
      </w:r>
      <w:r w:rsidRPr="003339D5">
        <w:rPr>
          <w:sz w:val="26"/>
          <w:szCs w:val="26"/>
        </w:rPr>
        <w:t xml:space="preserve">) </w:t>
      </w:r>
      <w:r w:rsidR="00C80863" w:rsidRPr="003339D5">
        <w:rPr>
          <w:sz w:val="26"/>
          <w:szCs w:val="26"/>
        </w:rPr>
        <w:t>И</w:t>
      </w:r>
      <w:r w:rsidRPr="003339D5">
        <w:rPr>
          <w:sz w:val="26"/>
          <w:szCs w:val="26"/>
        </w:rPr>
        <w:t xml:space="preserve"> (</w:t>
      </w:r>
      <w:r w:rsidR="00C80863" w:rsidRPr="003339D5">
        <w:rPr>
          <w:sz w:val="26"/>
          <w:szCs w:val="26"/>
        </w:rPr>
        <w:t>ИЛИ</w:t>
      </w:r>
      <w:r w:rsidRPr="003339D5">
        <w:rPr>
          <w:sz w:val="26"/>
          <w:szCs w:val="26"/>
        </w:rPr>
        <w:t xml:space="preserve">) </w:t>
      </w:r>
      <w:r w:rsidR="00C80863" w:rsidRPr="003339D5">
        <w:rPr>
          <w:sz w:val="26"/>
          <w:szCs w:val="26"/>
        </w:rPr>
        <w:t>РЕШЕНИЙ</w:t>
      </w:r>
      <w:r w:rsidRPr="003339D5">
        <w:rPr>
          <w:sz w:val="26"/>
          <w:szCs w:val="26"/>
        </w:rPr>
        <w:t xml:space="preserve">, </w:t>
      </w:r>
      <w:r w:rsidR="00C80863" w:rsidRPr="003339D5">
        <w:rPr>
          <w:sz w:val="26"/>
          <w:szCs w:val="26"/>
        </w:rPr>
        <w:t>ПРИНЯТЫХ</w:t>
      </w:r>
      <w:r w:rsidRPr="003339D5">
        <w:rPr>
          <w:sz w:val="26"/>
          <w:szCs w:val="26"/>
        </w:rPr>
        <w:t xml:space="preserve"> (</w:t>
      </w:r>
      <w:r w:rsidR="00C80863" w:rsidRPr="003339D5">
        <w:rPr>
          <w:sz w:val="26"/>
          <w:szCs w:val="26"/>
        </w:rPr>
        <w:t>ОСУЩЕСТВЛЕННЫХ</w:t>
      </w:r>
      <w:r w:rsidRPr="003339D5">
        <w:rPr>
          <w:sz w:val="26"/>
          <w:szCs w:val="26"/>
        </w:rPr>
        <w:t xml:space="preserve">) </w:t>
      </w:r>
      <w:r w:rsidR="00C80863" w:rsidRPr="003339D5">
        <w:rPr>
          <w:sz w:val="26"/>
          <w:szCs w:val="26"/>
        </w:rPr>
        <w:t>В ХОДЕ</w:t>
      </w:r>
      <w:r w:rsidRPr="003339D5">
        <w:rPr>
          <w:sz w:val="26"/>
          <w:szCs w:val="26"/>
        </w:rPr>
        <w:t xml:space="preserve"> </w:t>
      </w:r>
      <w:r w:rsidR="00C80863" w:rsidRPr="003339D5">
        <w:rPr>
          <w:sz w:val="26"/>
          <w:szCs w:val="26"/>
        </w:rPr>
        <w:t>ПРЕДОСТАВЛЕНИЯ</w:t>
      </w:r>
      <w:r w:rsidRPr="003339D5">
        <w:rPr>
          <w:sz w:val="26"/>
          <w:szCs w:val="26"/>
        </w:rPr>
        <w:t xml:space="preserve"> </w:t>
      </w:r>
      <w:r w:rsidR="00C80863" w:rsidRPr="003339D5">
        <w:rPr>
          <w:sz w:val="26"/>
          <w:szCs w:val="26"/>
        </w:rPr>
        <w:t>МУНИЦИПАЛЬНОЙ УСЛУГИ</w:t>
      </w:r>
    </w:p>
    <w:p w:rsidR="000F30F1" w:rsidRPr="003339D5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0F30F1" w:rsidRPr="003339D5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0F30F1" w:rsidRPr="003339D5">
        <w:rPr>
          <w:sz w:val="26"/>
          <w:szCs w:val="26"/>
        </w:rPr>
        <w:t>1.</w:t>
      </w:r>
      <w:r w:rsidRPr="003339D5">
        <w:rPr>
          <w:sz w:val="26"/>
          <w:szCs w:val="26"/>
        </w:rPr>
        <w:t>1.</w:t>
      </w:r>
      <w:r w:rsidR="000F30F1" w:rsidRPr="003339D5">
        <w:rPr>
          <w:sz w:val="26"/>
          <w:szCs w:val="26"/>
        </w:rPr>
        <w:t xml:space="preserve"> Заинтересованное лицо (далее – заявитель)</w:t>
      </w:r>
      <w:r w:rsidR="000F30F1" w:rsidRPr="003339D5">
        <w:rPr>
          <w:sz w:val="26"/>
          <w:szCs w:val="26"/>
          <w:lang w:eastAsia="en-US"/>
        </w:rPr>
        <w:t xml:space="preserve"> имеет право на досудебное (внесудебное) обжалование решений и</w:t>
      </w:r>
      <w:r w:rsidR="00CE5BC1" w:rsidRPr="003339D5">
        <w:rPr>
          <w:sz w:val="26"/>
          <w:szCs w:val="26"/>
          <w:lang w:eastAsia="en-US"/>
        </w:rPr>
        <w:t xml:space="preserve"> (или)</w:t>
      </w:r>
      <w:r w:rsidR="000F30F1" w:rsidRPr="003339D5">
        <w:rPr>
          <w:sz w:val="26"/>
          <w:szCs w:val="26"/>
          <w:lang w:eastAsia="en-US"/>
        </w:rPr>
        <w:t xml:space="preserve"> действий (бездействия), принятых (осуществленных) </w:t>
      </w:r>
      <w:r w:rsidR="00C80863" w:rsidRPr="003339D5">
        <w:rPr>
          <w:sz w:val="26"/>
          <w:szCs w:val="26"/>
          <w:lang w:eastAsia="en-US"/>
        </w:rPr>
        <w:t>Уполномоченным органом</w:t>
      </w:r>
      <w:r w:rsidR="000F30F1" w:rsidRPr="003339D5">
        <w:rPr>
          <w:sz w:val="26"/>
          <w:szCs w:val="26"/>
          <w:lang w:eastAsia="en-US"/>
        </w:rPr>
        <w:t xml:space="preserve">, должностным лицом </w:t>
      </w:r>
      <w:r w:rsidR="00C80863" w:rsidRPr="003339D5">
        <w:rPr>
          <w:sz w:val="26"/>
          <w:szCs w:val="26"/>
          <w:lang w:eastAsia="en-US"/>
        </w:rPr>
        <w:t>Уполномоченного органа</w:t>
      </w:r>
      <w:r w:rsidR="000F30F1" w:rsidRPr="003339D5">
        <w:rPr>
          <w:sz w:val="26"/>
          <w:szCs w:val="26"/>
        </w:rPr>
        <w:t>,</w:t>
      </w:r>
      <w:r w:rsidR="000F30F1" w:rsidRPr="003339D5">
        <w:rPr>
          <w:sz w:val="26"/>
          <w:szCs w:val="26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0F30F1" w:rsidRPr="003339D5" w:rsidRDefault="000F30F1" w:rsidP="000F30F1">
      <w:pPr>
        <w:ind w:firstLine="709"/>
        <w:jc w:val="both"/>
        <w:rPr>
          <w:i/>
          <w:sz w:val="26"/>
          <w:szCs w:val="26"/>
        </w:rPr>
      </w:pPr>
    </w:p>
    <w:p w:rsidR="000F30F1" w:rsidRPr="003339D5" w:rsidRDefault="00C80863" w:rsidP="000F30F1">
      <w:pPr>
        <w:autoSpaceDE w:val="0"/>
        <w:autoSpaceDN w:val="0"/>
        <w:adjustRightInd w:val="0"/>
        <w:spacing w:line="235" w:lineRule="auto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t>Подраздел 5.2. ОРГАНЫ МЕСТНОГО САМОУПРАВЛЕНИЯ</w:t>
      </w:r>
      <w:r w:rsidR="000F30F1" w:rsidRPr="003339D5">
        <w:rPr>
          <w:sz w:val="26"/>
          <w:szCs w:val="26"/>
        </w:rPr>
        <w:t xml:space="preserve">, </w:t>
      </w:r>
      <w:r w:rsidRPr="003339D5">
        <w:rPr>
          <w:sz w:val="26"/>
          <w:szCs w:val="26"/>
        </w:rPr>
        <w:t>ОРГАНИЗАЦИИ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 УПОЛНОМОЧЕННЫЕ НА РАСМОТРЕНИЕ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ЖАЛОБЫ ЛИЦА</w:t>
      </w:r>
      <w:r w:rsidR="000F30F1" w:rsidRPr="003339D5">
        <w:rPr>
          <w:sz w:val="26"/>
          <w:szCs w:val="26"/>
        </w:rPr>
        <w:t xml:space="preserve">, </w:t>
      </w:r>
      <w:r w:rsidRPr="003339D5">
        <w:rPr>
          <w:sz w:val="26"/>
          <w:szCs w:val="26"/>
        </w:rPr>
        <w:t>КОТОРЫМ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МОЖЕТ БЫТЬ НАПРАВЛЕНА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ЖАЛОБА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ЗАЯВИТЕЛЯ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 ДОСУДЕБНОМ</w:t>
      </w:r>
      <w:r w:rsidR="000F30F1" w:rsidRPr="003339D5">
        <w:rPr>
          <w:sz w:val="26"/>
          <w:szCs w:val="26"/>
        </w:rPr>
        <w:t xml:space="preserve"> (</w:t>
      </w:r>
      <w:r w:rsidRPr="003339D5">
        <w:rPr>
          <w:sz w:val="26"/>
          <w:szCs w:val="26"/>
        </w:rPr>
        <w:t>ВНЕСУДЕБНОМ</w:t>
      </w:r>
      <w:r w:rsidR="000F30F1" w:rsidRPr="003339D5">
        <w:rPr>
          <w:sz w:val="26"/>
          <w:szCs w:val="26"/>
        </w:rPr>
        <w:t xml:space="preserve">) </w:t>
      </w:r>
      <w:r w:rsidRPr="003339D5">
        <w:rPr>
          <w:sz w:val="26"/>
          <w:szCs w:val="26"/>
        </w:rPr>
        <w:t>ПОРЯДКЕ</w:t>
      </w:r>
    </w:p>
    <w:p w:rsidR="000F30F1" w:rsidRPr="003339D5" w:rsidRDefault="000F30F1" w:rsidP="000F30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F30F1" w:rsidRPr="003339D5" w:rsidRDefault="0006026F" w:rsidP="000F30F1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0F30F1" w:rsidRPr="003339D5">
        <w:rPr>
          <w:sz w:val="26"/>
          <w:szCs w:val="26"/>
        </w:rPr>
        <w:t>2.</w:t>
      </w:r>
      <w:r w:rsidRPr="003339D5">
        <w:rPr>
          <w:sz w:val="26"/>
          <w:szCs w:val="26"/>
        </w:rPr>
        <w:t>1.</w:t>
      </w:r>
      <w:r w:rsidR="000F30F1" w:rsidRPr="003339D5">
        <w:rPr>
          <w:sz w:val="26"/>
          <w:szCs w:val="26"/>
        </w:rPr>
        <w:t xml:space="preserve"> Жалоба на решения и</w:t>
      </w:r>
      <w:r w:rsidR="00CE5BC1" w:rsidRPr="003339D5">
        <w:rPr>
          <w:sz w:val="26"/>
          <w:szCs w:val="26"/>
        </w:rPr>
        <w:t xml:space="preserve"> </w:t>
      </w:r>
      <w:r w:rsidR="00CE5BC1" w:rsidRPr="003339D5">
        <w:rPr>
          <w:sz w:val="26"/>
          <w:szCs w:val="26"/>
          <w:lang w:eastAsia="en-US"/>
        </w:rPr>
        <w:t>(или)</w:t>
      </w:r>
      <w:r w:rsidR="000F30F1" w:rsidRPr="003339D5">
        <w:rPr>
          <w:sz w:val="26"/>
          <w:szCs w:val="26"/>
        </w:rPr>
        <w:t xml:space="preserve"> действия (бездействие) должностных лиц </w:t>
      </w:r>
      <w:r w:rsidR="00C80863" w:rsidRPr="003339D5">
        <w:rPr>
          <w:sz w:val="26"/>
          <w:szCs w:val="26"/>
          <w:lang w:eastAsia="en-US"/>
        </w:rPr>
        <w:t>Уполномоченного органа</w:t>
      </w:r>
      <w:r w:rsidR="002D7860" w:rsidRPr="003339D5">
        <w:rPr>
          <w:sz w:val="26"/>
          <w:szCs w:val="26"/>
          <w:lang w:eastAsia="en-US"/>
        </w:rPr>
        <w:t>, муниципальных служащих</w:t>
      </w:r>
      <w:r w:rsidR="000F30F1" w:rsidRPr="003339D5">
        <w:rPr>
          <w:sz w:val="26"/>
          <w:szCs w:val="26"/>
          <w:lang w:eastAsia="en-US"/>
        </w:rPr>
        <w:t>, предоставляющ</w:t>
      </w:r>
      <w:r w:rsidR="002D7860" w:rsidRPr="003339D5">
        <w:rPr>
          <w:sz w:val="26"/>
          <w:szCs w:val="26"/>
          <w:lang w:eastAsia="en-US"/>
        </w:rPr>
        <w:t>их</w:t>
      </w:r>
      <w:r w:rsidR="000F30F1" w:rsidRPr="003339D5">
        <w:rPr>
          <w:sz w:val="26"/>
          <w:szCs w:val="26"/>
          <w:lang w:eastAsia="en-US"/>
        </w:rPr>
        <w:t xml:space="preserve"> муниципальную услу</w:t>
      </w:r>
      <w:r w:rsidRPr="003339D5">
        <w:rPr>
          <w:sz w:val="26"/>
          <w:szCs w:val="26"/>
          <w:lang w:eastAsia="en-US"/>
        </w:rPr>
        <w:t>гу</w:t>
      </w:r>
      <w:r w:rsidR="000F30F1" w:rsidRPr="003339D5">
        <w:rPr>
          <w:sz w:val="26"/>
          <w:szCs w:val="26"/>
        </w:rPr>
        <w:t xml:space="preserve">, подается заявителем в </w:t>
      </w:r>
      <w:r w:rsidRPr="003339D5">
        <w:rPr>
          <w:sz w:val="26"/>
          <w:szCs w:val="26"/>
          <w:lang w:eastAsia="en-US"/>
        </w:rPr>
        <w:t>Уполномоченный орган</w:t>
      </w:r>
      <w:r w:rsidR="000F30F1" w:rsidRPr="003339D5">
        <w:rPr>
          <w:sz w:val="26"/>
          <w:szCs w:val="26"/>
          <w:lang w:eastAsia="en-US"/>
        </w:rPr>
        <w:t xml:space="preserve">, предоставляющий муниципальную услугу </w:t>
      </w:r>
      <w:r w:rsidR="000F30F1" w:rsidRPr="003339D5">
        <w:rPr>
          <w:sz w:val="26"/>
          <w:szCs w:val="26"/>
        </w:rPr>
        <w:t xml:space="preserve">на имя </w:t>
      </w:r>
      <w:r w:rsidRPr="003339D5">
        <w:rPr>
          <w:sz w:val="26"/>
          <w:szCs w:val="26"/>
        </w:rPr>
        <w:t xml:space="preserve">главы </w:t>
      </w:r>
      <w:r w:rsidR="00851CE1">
        <w:rPr>
          <w:sz w:val="26"/>
          <w:szCs w:val="26"/>
        </w:rPr>
        <w:t>Куйбышевского сельс</w:t>
      </w:r>
      <w:r w:rsidR="00887F17" w:rsidRPr="003339D5">
        <w:rPr>
          <w:sz w:val="26"/>
          <w:szCs w:val="26"/>
        </w:rPr>
        <w:t>о</w:t>
      </w:r>
      <w:r w:rsidR="00851CE1">
        <w:rPr>
          <w:sz w:val="26"/>
          <w:szCs w:val="26"/>
        </w:rPr>
        <w:t xml:space="preserve">вета </w:t>
      </w:r>
      <w:proofErr w:type="spellStart"/>
      <w:r w:rsidR="00851CE1">
        <w:rPr>
          <w:sz w:val="26"/>
          <w:szCs w:val="26"/>
        </w:rPr>
        <w:t>Бейского</w:t>
      </w:r>
      <w:proofErr w:type="spellEnd"/>
      <w:r w:rsidR="0016421B" w:rsidRPr="003339D5">
        <w:rPr>
          <w:sz w:val="26"/>
          <w:szCs w:val="26"/>
        </w:rPr>
        <w:t xml:space="preserve"> района</w:t>
      </w:r>
      <w:r w:rsidR="000F30F1" w:rsidRPr="003339D5">
        <w:rPr>
          <w:sz w:val="26"/>
          <w:szCs w:val="26"/>
        </w:rPr>
        <w:t>.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0F1" w:rsidRPr="003339D5" w:rsidRDefault="0006026F" w:rsidP="000F30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t>Подраздел 5.3. СПОСОБЫ ИНФОРМИРОВАНИЯ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ЗАЯВИТЕЛЕЙ О ПОРЯДКЕ</w:t>
      </w:r>
      <w:r w:rsidR="000F30F1" w:rsidRPr="003339D5">
        <w:rPr>
          <w:sz w:val="26"/>
          <w:szCs w:val="26"/>
        </w:rPr>
        <w:t xml:space="preserve"> </w:t>
      </w:r>
    </w:p>
    <w:p w:rsidR="000F30F1" w:rsidRPr="003339D5" w:rsidRDefault="0006026F" w:rsidP="000F30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t>ПОДАЧИ И РАССМОТРЕНИЯ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ЖАЛОБЫ</w:t>
      </w:r>
      <w:r w:rsidR="000F30F1" w:rsidRPr="003339D5">
        <w:rPr>
          <w:sz w:val="26"/>
          <w:szCs w:val="26"/>
        </w:rPr>
        <w:t xml:space="preserve">, </w:t>
      </w:r>
      <w:r w:rsidRPr="003339D5">
        <w:rPr>
          <w:sz w:val="26"/>
          <w:szCs w:val="26"/>
        </w:rPr>
        <w:t>В ТОМ ЧИСЛЕ С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ИСПОЛЬЗОВАНИЕМ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ЕДИНОГО П</w:t>
      </w:r>
      <w:r w:rsidR="006B255E" w:rsidRPr="003339D5">
        <w:rPr>
          <w:sz w:val="26"/>
          <w:szCs w:val="26"/>
        </w:rPr>
        <w:t>О</w:t>
      </w:r>
      <w:r w:rsidRPr="003339D5">
        <w:rPr>
          <w:sz w:val="26"/>
          <w:szCs w:val="26"/>
        </w:rPr>
        <w:t>РТАЛА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ГОСУДАРСТВЕННЫХ И МУНИЦИПАЛЬНЫХ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УСЛУГ</w:t>
      </w:r>
      <w:r w:rsidR="000F30F1" w:rsidRPr="003339D5">
        <w:rPr>
          <w:sz w:val="26"/>
          <w:szCs w:val="26"/>
        </w:rPr>
        <w:t xml:space="preserve"> (</w:t>
      </w:r>
      <w:r w:rsidRPr="003339D5">
        <w:rPr>
          <w:sz w:val="26"/>
          <w:szCs w:val="26"/>
        </w:rPr>
        <w:t>ФУНКЦИЙ</w:t>
      </w:r>
      <w:r w:rsidR="000F30F1" w:rsidRPr="003339D5">
        <w:rPr>
          <w:sz w:val="26"/>
          <w:szCs w:val="26"/>
        </w:rPr>
        <w:t xml:space="preserve">) </w:t>
      </w:r>
      <w:r w:rsidRPr="003339D5">
        <w:rPr>
          <w:sz w:val="26"/>
          <w:szCs w:val="26"/>
        </w:rPr>
        <w:t>И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ПОРТАЛА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ГОСУДАРСТВЕННЫХ И МУНИЦИПАЛЬНЫХ УСЛУГ</w:t>
      </w:r>
      <w:r w:rsidR="000F30F1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</w:t>
      </w:r>
      <w:r w:rsidR="00851CE1">
        <w:rPr>
          <w:sz w:val="26"/>
          <w:szCs w:val="26"/>
        </w:rPr>
        <w:t>ЕСПУБЛИКИ ХАКАСИ</w:t>
      </w:r>
      <w:r w:rsidRPr="003339D5">
        <w:rPr>
          <w:sz w:val="26"/>
          <w:szCs w:val="26"/>
        </w:rPr>
        <w:t>Я</w:t>
      </w:r>
    </w:p>
    <w:p w:rsidR="000F30F1" w:rsidRPr="003339D5" w:rsidRDefault="000F30F1" w:rsidP="000F30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</w:t>
      </w:r>
    </w:p>
    <w:p w:rsidR="000F30F1" w:rsidRPr="003339D5" w:rsidRDefault="0006026F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5.3.1</w:t>
      </w:r>
      <w:r w:rsidR="000F30F1" w:rsidRPr="003339D5">
        <w:rPr>
          <w:sz w:val="26"/>
          <w:szCs w:val="26"/>
        </w:rPr>
        <w:t xml:space="preserve">. </w:t>
      </w:r>
      <w:bookmarkStart w:id="20" w:name="Par418"/>
      <w:bookmarkEnd w:id="20"/>
      <w:r w:rsidR="000F30F1" w:rsidRPr="003339D5">
        <w:rPr>
          <w:sz w:val="26"/>
          <w:szCs w:val="26"/>
        </w:rPr>
        <w:t>Информацию о порядке подачи и рассмотрения жалобы заявители могут получить на информационных стендах</w:t>
      </w:r>
      <w:r w:rsidR="00D451A4" w:rsidRPr="003339D5">
        <w:rPr>
          <w:sz w:val="26"/>
          <w:szCs w:val="26"/>
        </w:rPr>
        <w:t>,</w:t>
      </w:r>
      <w:r w:rsidR="000F30F1" w:rsidRPr="003339D5">
        <w:rPr>
          <w:sz w:val="26"/>
          <w:szCs w:val="26"/>
        </w:rPr>
        <w:t xml:space="preserve"> расположенных в местах предоставления муниципальной услуги непосредственно в </w:t>
      </w:r>
      <w:r w:rsidRPr="003339D5">
        <w:rPr>
          <w:sz w:val="26"/>
          <w:szCs w:val="26"/>
          <w:lang w:eastAsia="en-US"/>
        </w:rPr>
        <w:t>Уполномоченном органе</w:t>
      </w:r>
      <w:r w:rsidR="000F30F1" w:rsidRPr="003339D5">
        <w:rPr>
          <w:sz w:val="26"/>
          <w:szCs w:val="26"/>
          <w:lang w:eastAsia="en-US"/>
        </w:rPr>
        <w:t>, предоставляющем муниципальную услугу</w:t>
      </w:r>
      <w:r w:rsidR="000F30F1" w:rsidRPr="003339D5">
        <w:rPr>
          <w:sz w:val="26"/>
          <w:szCs w:val="26"/>
        </w:rPr>
        <w:t xml:space="preserve">, на официальном сайте </w:t>
      </w:r>
      <w:r w:rsidRPr="003339D5">
        <w:rPr>
          <w:sz w:val="26"/>
          <w:szCs w:val="26"/>
          <w:lang w:eastAsia="en-US"/>
        </w:rPr>
        <w:t>Уполномоченного органа</w:t>
      </w:r>
      <w:r w:rsidR="000F30F1" w:rsidRPr="003339D5">
        <w:rPr>
          <w:sz w:val="26"/>
          <w:szCs w:val="26"/>
          <w:lang w:eastAsia="en-US"/>
        </w:rPr>
        <w:t>, предоставляющего муниципальную услугу</w:t>
      </w:r>
      <w:r w:rsidR="000F30F1" w:rsidRPr="003339D5">
        <w:rPr>
          <w:sz w:val="26"/>
          <w:szCs w:val="26"/>
        </w:rPr>
        <w:t xml:space="preserve">, </w:t>
      </w:r>
      <w:r w:rsidRPr="003339D5">
        <w:rPr>
          <w:sz w:val="26"/>
          <w:szCs w:val="26"/>
        </w:rPr>
        <w:t>на Едином Портале и</w:t>
      </w:r>
      <w:r w:rsidR="000F30F1" w:rsidRPr="003339D5">
        <w:rPr>
          <w:sz w:val="26"/>
          <w:szCs w:val="26"/>
        </w:rPr>
        <w:t xml:space="preserve"> </w:t>
      </w:r>
      <w:r w:rsidR="00C70131" w:rsidRPr="003339D5">
        <w:rPr>
          <w:sz w:val="26"/>
          <w:szCs w:val="26"/>
        </w:rPr>
        <w:t>Региональном портале</w:t>
      </w:r>
      <w:r w:rsidR="000F30F1" w:rsidRPr="003339D5">
        <w:rPr>
          <w:sz w:val="26"/>
          <w:szCs w:val="26"/>
        </w:rPr>
        <w:t>.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0F1" w:rsidRPr="003339D5" w:rsidRDefault="00D451A4" w:rsidP="000F30F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Подраздел </w:t>
      </w:r>
      <w:r w:rsidR="001A46A5" w:rsidRPr="003339D5">
        <w:rPr>
          <w:sz w:val="26"/>
          <w:szCs w:val="26"/>
        </w:rPr>
        <w:t>5.4</w:t>
      </w:r>
      <w:r w:rsidR="00CB24C0" w:rsidRPr="003339D5">
        <w:rPr>
          <w:sz w:val="26"/>
          <w:szCs w:val="26"/>
        </w:rPr>
        <w:t>. ПЕРЕЧЕНЬ НОРМАТИВН</w:t>
      </w:r>
      <w:r w:rsidRPr="003339D5">
        <w:rPr>
          <w:sz w:val="26"/>
          <w:szCs w:val="26"/>
        </w:rPr>
        <w:t>ЫХ</w:t>
      </w:r>
      <w:r w:rsidR="00CB24C0" w:rsidRPr="003339D5">
        <w:rPr>
          <w:sz w:val="26"/>
          <w:szCs w:val="26"/>
        </w:rPr>
        <w:t xml:space="preserve"> ПРАВОВЫХ АКТОВ</w:t>
      </w:r>
      <w:r w:rsidR="000F30F1" w:rsidRPr="003339D5">
        <w:rPr>
          <w:sz w:val="26"/>
          <w:szCs w:val="26"/>
        </w:rPr>
        <w:t xml:space="preserve">, </w:t>
      </w:r>
      <w:r w:rsidR="00CB24C0" w:rsidRPr="003339D5">
        <w:rPr>
          <w:sz w:val="26"/>
          <w:szCs w:val="26"/>
        </w:rPr>
        <w:t>РЕГУЛИРУЮЩИХ</w:t>
      </w:r>
      <w:r w:rsidR="000F30F1" w:rsidRPr="003339D5">
        <w:rPr>
          <w:sz w:val="26"/>
          <w:szCs w:val="26"/>
        </w:rPr>
        <w:t xml:space="preserve"> </w:t>
      </w:r>
      <w:r w:rsidR="00CB24C0" w:rsidRPr="003339D5">
        <w:rPr>
          <w:sz w:val="26"/>
          <w:szCs w:val="26"/>
        </w:rPr>
        <w:t>ПОРЯДОК ДОСУДЕБНОГО</w:t>
      </w:r>
      <w:r w:rsidR="000F30F1" w:rsidRPr="003339D5">
        <w:rPr>
          <w:sz w:val="26"/>
          <w:szCs w:val="26"/>
        </w:rPr>
        <w:t xml:space="preserve"> (</w:t>
      </w:r>
      <w:r w:rsidR="00CB24C0" w:rsidRPr="003339D5">
        <w:rPr>
          <w:sz w:val="26"/>
          <w:szCs w:val="26"/>
        </w:rPr>
        <w:t>ВНЕСУДЕБНОГО</w:t>
      </w:r>
      <w:r w:rsidR="000F30F1" w:rsidRPr="003339D5">
        <w:rPr>
          <w:sz w:val="26"/>
          <w:szCs w:val="26"/>
        </w:rPr>
        <w:t xml:space="preserve">) </w:t>
      </w:r>
      <w:r w:rsidR="00CB24C0" w:rsidRPr="003339D5">
        <w:rPr>
          <w:sz w:val="26"/>
          <w:szCs w:val="26"/>
        </w:rPr>
        <w:t>ОБЖАЛОВАНИЯ</w:t>
      </w:r>
      <w:r w:rsidR="000F30F1" w:rsidRPr="003339D5">
        <w:rPr>
          <w:sz w:val="26"/>
          <w:szCs w:val="26"/>
        </w:rPr>
        <w:t xml:space="preserve"> </w:t>
      </w:r>
      <w:r w:rsidR="00CB24C0" w:rsidRPr="003339D5">
        <w:rPr>
          <w:sz w:val="26"/>
          <w:szCs w:val="26"/>
        </w:rPr>
        <w:t>РЕШЕНИЙ</w:t>
      </w:r>
      <w:r w:rsidR="000F30F1" w:rsidRPr="003339D5">
        <w:rPr>
          <w:sz w:val="26"/>
          <w:szCs w:val="26"/>
        </w:rPr>
        <w:t xml:space="preserve"> </w:t>
      </w:r>
      <w:r w:rsidR="00CB24C0" w:rsidRPr="003339D5">
        <w:rPr>
          <w:sz w:val="26"/>
          <w:szCs w:val="26"/>
        </w:rPr>
        <w:t>И</w:t>
      </w:r>
      <w:r w:rsidRPr="003339D5">
        <w:rPr>
          <w:sz w:val="26"/>
          <w:szCs w:val="26"/>
        </w:rPr>
        <w:t xml:space="preserve"> (ИЛИ)</w:t>
      </w:r>
      <w:r w:rsidR="00CB24C0" w:rsidRPr="003339D5">
        <w:rPr>
          <w:sz w:val="26"/>
          <w:szCs w:val="26"/>
        </w:rPr>
        <w:t xml:space="preserve"> ДЕЙСТВИЙ</w:t>
      </w:r>
      <w:r w:rsidR="000F30F1" w:rsidRPr="003339D5">
        <w:rPr>
          <w:sz w:val="26"/>
          <w:szCs w:val="26"/>
        </w:rPr>
        <w:t xml:space="preserve"> (</w:t>
      </w:r>
      <w:r w:rsidR="00CB24C0" w:rsidRPr="003339D5">
        <w:rPr>
          <w:sz w:val="26"/>
          <w:szCs w:val="26"/>
        </w:rPr>
        <w:t>БЕЗДЕЙСТВИЯ</w:t>
      </w:r>
      <w:r w:rsidR="000F30F1" w:rsidRPr="003339D5">
        <w:rPr>
          <w:sz w:val="26"/>
          <w:szCs w:val="26"/>
        </w:rPr>
        <w:t xml:space="preserve">) </w:t>
      </w:r>
      <w:r w:rsidR="00CB24C0" w:rsidRPr="003339D5">
        <w:rPr>
          <w:sz w:val="26"/>
          <w:szCs w:val="26"/>
        </w:rPr>
        <w:t>УПОЛНОМОЧЕННОГО ОРГАНА</w:t>
      </w:r>
      <w:r w:rsidR="000F30F1" w:rsidRPr="003339D5">
        <w:rPr>
          <w:sz w:val="26"/>
          <w:szCs w:val="26"/>
        </w:rPr>
        <w:t xml:space="preserve">, </w:t>
      </w:r>
      <w:r w:rsidR="00CB24C0" w:rsidRPr="003339D5">
        <w:rPr>
          <w:sz w:val="26"/>
          <w:szCs w:val="26"/>
        </w:rPr>
        <w:t>ПРЕДОСТАВЛЯЮЩЕГО МУНИЦИПАЛЬНУЮ УСЛУГУ, А ТАКЖЕ ДОЛЖНОСТНЫХ ЛИЦ И МУНИЦИПАЛЬНЫХ СЛУЖАЩИХ</w:t>
      </w:r>
      <w:r w:rsidR="000F30F1" w:rsidRPr="003339D5">
        <w:rPr>
          <w:sz w:val="26"/>
          <w:szCs w:val="26"/>
        </w:rPr>
        <w:t xml:space="preserve"> 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1A46A5" w:rsidRPr="003339D5">
        <w:rPr>
          <w:sz w:val="26"/>
          <w:szCs w:val="26"/>
        </w:rPr>
        <w:t>4.1</w:t>
      </w:r>
      <w:r w:rsidRPr="003339D5">
        <w:rPr>
          <w:sz w:val="26"/>
          <w:szCs w:val="26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 w:rsidRPr="003339D5">
        <w:rPr>
          <w:sz w:val="26"/>
          <w:szCs w:val="26"/>
        </w:rPr>
        <w:t xml:space="preserve"> </w:t>
      </w:r>
      <w:r w:rsidR="00CE5BC1" w:rsidRPr="003339D5">
        <w:rPr>
          <w:sz w:val="26"/>
          <w:szCs w:val="26"/>
          <w:lang w:eastAsia="en-US"/>
        </w:rPr>
        <w:t xml:space="preserve">(или) </w:t>
      </w:r>
      <w:r w:rsidRPr="003339D5">
        <w:rPr>
          <w:sz w:val="26"/>
          <w:szCs w:val="26"/>
        </w:rPr>
        <w:t xml:space="preserve">действий (бездействия) </w:t>
      </w:r>
      <w:r w:rsidR="001A46A5" w:rsidRPr="003339D5">
        <w:rPr>
          <w:sz w:val="26"/>
          <w:szCs w:val="26"/>
          <w:lang w:eastAsia="en-US"/>
        </w:rPr>
        <w:t>Уполномоченного органа</w:t>
      </w:r>
      <w:r w:rsidRPr="003339D5">
        <w:rPr>
          <w:sz w:val="26"/>
          <w:szCs w:val="26"/>
          <w:lang w:eastAsia="en-US"/>
        </w:rPr>
        <w:t>, предоставляющего муниципальную услугу</w:t>
      </w:r>
      <w:r w:rsidRPr="003339D5">
        <w:rPr>
          <w:sz w:val="26"/>
          <w:szCs w:val="26"/>
        </w:rPr>
        <w:t xml:space="preserve">, </w:t>
      </w:r>
      <w:r w:rsidR="00703748" w:rsidRPr="003339D5">
        <w:rPr>
          <w:sz w:val="26"/>
          <w:szCs w:val="26"/>
          <w:lang w:eastAsia="en-US"/>
        </w:rPr>
        <w:t xml:space="preserve">должностных лиц </w:t>
      </w:r>
      <w:r w:rsidR="001A46A5" w:rsidRPr="003339D5">
        <w:rPr>
          <w:sz w:val="26"/>
          <w:szCs w:val="26"/>
          <w:lang w:eastAsia="en-US"/>
        </w:rPr>
        <w:t xml:space="preserve">Уполномоченного </w:t>
      </w:r>
      <w:r w:rsidRPr="003339D5">
        <w:rPr>
          <w:sz w:val="26"/>
          <w:szCs w:val="26"/>
          <w:lang w:eastAsia="en-US"/>
        </w:rPr>
        <w:t>органа, предоставляющего муниципальную услугу</w:t>
      </w:r>
      <w:r w:rsidRPr="003339D5">
        <w:rPr>
          <w:sz w:val="26"/>
          <w:szCs w:val="26"/>
        </w:rPr>
        <w:t>, либо муниципальных служащих являются: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Федеральный закон № 210-ФЗ</w:t>
      </w:r>
      <w:r w:rsidR="001A46A5" w:rsidRPr="003339D5">
        <w:rPr>
          <w:sz w:val="26"/>
          <w:szCs w:val="26"/>
        </w:rPr>
        <w:t>.</w:t>
      </w:r>
    </w:p>
    <w:p w:rsidR="001A46A5" w:rsidRPr="003339D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F469D" w:rsidRPr="003339D5" w:rsidRDefault="000F469D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>РАЗДЕЛ</w:t>
      </w:r>
      <w:r w:rsidR="00865C3B" w:rsidRPr="003339D5">
        <w:rPr>
          <w:sz w:val="26"/>
          <w:szCs w:val="26"/>
        </w:rPr>
        <w:t>.</w:t>
      </w:r>
      <w:r w:rsidRPr="003339D5">
        <w:rPr>
          <w:sz w:val="26"/>
          <w:szCs w:val="26"/>
        </w:rPr>
        <w:t xml:space="preserve"> </w:t>
      </w:r>
      <w:r w:rsidR="007A57A5" w:rsidRPr="003339D5">
        <w:rPr>
          <w:sz w:val="26"/>
          <w:szCs w:val="26"/>
          <w:lang w:val="en-US"/>
        </w:rPr>
        <w:t>VI</w:t>
      </w:r>
      <w:r w:rsidRPr="003339D5">
        <w:rPr>
          <w:sz w:val="26"/>
          <w:szCs w:val="26"/>
        </w:rPr>
        <w:t xml:space="preserve"> ОСОБЕННОСТИ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ВЫПОЛНЕНИЯ АДМИНИСТРАТИВНЫХ ПРОЦЕДУР (ДЕЙСТВИЙ) В МНОГОФУНКЦИОНАЛЬНЫХ ЦЕНТРАХ ПРЕДОСТАВЛЕНИЯ</w:t>
      </w:r>
      <w:r w:rsidR="00865C3B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>ГОСУДАРСТВЕННЫХ И</w:t>
      </w:r>
      <w:r w:rsidR="005B357D" w:rsidRPr="003339D5">
        <w:rPr>
          <w:sz w:val="26"/>
          <w:szCs w:val="26"/>
        </w:rPr>
        <w:t xml:space="preserve"> </w:t>
      </w:r>
      <w:r w:rsidR="00266CEB" w:rsidRPr="003339D5">
        <w:rPr>
          <w:sz w:val="26"/>
          <w:szCs w:val="26"/>
        </w:rPr>
        <w:t>МУНИЦИПАЛЬНЫХ</w:t>
      </w:r>
      <w:r w:rsidR="005B357D" w:rsidRPr="003339D5">
        <w:rPr>
          <w:sz w:val="26"/>
          <w:szCs w:val="26"/>
        </w:rPr>
        <w:t xml:space="preserve"> </w:t>
      </w:r>
      <w:r w:rsidR="00266CEB" w:rsidRPr="003339D5">
        <w:rPr>
          <w:sz w:val="26"/>
          <w:szCs w:val="26"/>
        </w:rPr>
        <w:t>УСЛУГ</w:t>
      </w:r>
    </w:p>
    <w:p w:rsidR="000F469D" w:rsidRPr="003339D5" w:rsidRDefault="000F469D" w:rsidP="000F46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C6067" w:rsidRPr="003339D5" w:rsidRDefault="00BC6067" w:rsidP="00BC6067">
      <w:pPr>
        <w:ind w:firstLine="709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t xml:space="preserve">Подраздел </w:t>
      </w:r>
      <w:r w:rsidR="00862D49" w:rsidRPr="003339D5">
        <w:rPr>
          <w:sz w:val="26"/>
          <w:szCs w:val="26"/>
        </w:rPr>
        <w:t>6.</w:t>
      </w:r>
      <w:r w:rsidR="000F469D" w:rsidRPr="003339D5">
        <w:rPr>
          <w:sz w:val="26"/>
          <w:szCs w:val="26"/>
        </w:rPr>
        <w:t>1.</w:t>
      </w:r>
      <w:r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>ПЕРЕЧЕНЬ АДМИНИСТРАТИВНЫХ ПРОЦЕДУР</w:t>
      </w:r>
      <w:r w:rsidRPr="003339D5">
        <w:rPr>
          <w:sz w:val="26"/>
          <w:szCs w:val="26"/>
        </w:rPr>
        <w:t xml:space="preserve"> (</w:t>
      </w:r>
      <w:r w:rsidR="00126A7D" w:rsidRPr="003339D5">
        <w:rPr>
          <w:sz w:val="26"/>
          <w:szCs w:val="26"/>
        </w:rPr>
        <w:t>ДЕЙСТВИЙ</w:t>
      </w:r>
      <w:r w:rsidRPr="003339D5">
        <w:rPr>
          <w:sz w:val="26"/>
          <w:szCs w:val="26"/>
        </w:rPr>
        <w:t xml:space="preserve">), </w:t>
      </w:r>
      <w:r w:rsidR="00126A7D" w:rsidRPr="003339D5">
        <w:rPr>
          <w:sz w:val="26"/>
          <w:szCs w:val="26"/>
        </w:rPr>
        <w:t>ВЫПОЛНЯЕМЫ</w:t>
      </w:r>
      <w:r w:rsidR="00D451A4" w:rsidRPr="003339D5">
        <w:rPr>
          <w:sz w:val="26"/>
          <w:szCs w:val="26"/>
        </w:rPr>
        <w:t>Х</w:t>
      </w:r>
      <w:r w:rsidR="00126A7D" w:rsidRPr="003339D5">
        <w:rPr>
          <w:sz w:val="26"/>
          <w:szCs w:val="26"/>
        </w:rPr>
        <w:t xml:space="preserve"> МНОГОФУНКЦИОНАЛЬНЫМИ ЦЕНТРАМИ ПРЕДОСТАВЛЕНИЯ </w:t>
      </w:r>
      <w:r w:rsidR="00D451A4" w:rsidRPr="003339D5">
        <w:rPr>
          <w:sz w:val="26"/>
          <w:szCs w:val="26"/>
        </w:rPr>
        <w:t xml:space="preserve">ГОСУДАРСТВЕННЫХ И </w:t>
      </w:r>
      <w:r w:rsidR="00126A7D" w:rsidRPr="003339D5">
        <w:rPr>
          <w:sz w:val="26"/>
          <w:szCs w:val="26"/>
        </w:rPr>
        <w:t>МУНИЦИПАЛЬНЫХ УСЛУГ</w:t>
      </w:r>
    </w:p>
    <w:p w:rsidR="006350DF" w:rsidRPr="003339D5" w:rsidRDefault="006350DF" w:rsidP="00BC6067">
      <w:pPr>
        <w:ind w:firstLine="709"/>
        <w:jc w:val="center"/>
        <w:rPr>
          <w:color w:val="FF0000"/>
          <w:sz w:val="26"/>
          <w:szCs w:val="26"/>
        </w:rPr>
      </w:pP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 Предоставление муниципальной услуги включает </w:t>
      </w:r>
      <w:r w:rsidRPr="003339D5">
        <w:rPr>
          <w:sz w:val="26"/>
          <w:szCs w:val="26"/>
        </w:rPr>
        <w:br/>
        <w:t>в себя следующие административные процедуры (действия), выполняемые МФЦ: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6.1.1.1. Информирование заявителя</w:t>
      </w:r>
      <w:r w:rsidR="002D786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 порядке предоставления муниципальной услуги в МФЦ, о ходе выполнения запроса </w:t>
      </w:r>
      <w:r w:rsidRPr="003339D5">
        <w:rPr>
          <w:sz w:val="26"/>
          <w:szCs w:val="26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6.1.1.2. Прием запроса (далее - заявление) заявителя о </w:t>
      </w:r>
      <w:r w:rsidR="006108D8" w:rsidRPr="003339D5">
        <w:rPr>
          <w:sz w:val="26"/>
          <w:szCs w:val="26"/>
        </w:rPr>
        <w:t>предоставлении муниципальной</w:t>
      </w:r>
      <w:r w:rsidRPr="003339D5">
        <w:rPr>
          <w:sz w:val="26"/>
          <w:szCs w:val="26"/>
        </w:rPr>
        <w:t xml:space="preserve"> услуги и иных документов, необходимых </w:t>
      </w:r>
      <w:r w:rsidRPr="003339D5">
        <w:rPr>
          <w:sz w:val="26"/>
          <w:szCs w:val="26"/>
        </w:rPr>
        <w:br/>
        <w:t xml:space="preserve">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6.1.1.3. Передачу органу, предоставляющему</w:t>
      </w:r>
      <w:r w:rsidR="006108D8" w:rsidRPr="003339D5">
        <w:rPr>
          <w:sz w:val="26"/>
          <w:szCs w:val="26"/>
        </w:rPr>
        <w:t xml:space="preserve"> муниципальную</w:t>
      </w:r>
      <w:r w:rsidRPr="003339D5">
        <w:rPr>
          <w:sz w:val="26"/>
          <w:szCs w:val="26"/>
        </w:rPr>
        <w:t xml:space="preserve"> услугу, заявления </w:t>
      </w:r>
      <w:r w:rsidR="006108D8" w:rsidRPr="003339D5">
        <w:rPr>
          <w:sz w:val="26"/>
          <w:szCs w:val="26"/>
        </w:rPr>
        <w:t xml:space="preserve">о предоставлении </w:t>
      </w:r>
      <w:r w:rsidRPr="003339D5">
        <w:rPr>
          <w:sz w:val="26"/>
          <w:szCs w:val="26"/>
        </w:rPr>
        <w:t xml:space="preserve">муниципальной услуги и иных документов, необходимых 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6.1.1.4. Прием результата предоставления </w:t>
      </w:r>
      <w:r w:rsidR="006108D8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от органа, пр</w:t>
      </w:r>
      <w:r w:rsidR="006108D8" w:rsidRPr="003339D5">
        <w:rPr>
          <w:sz w:val="26"/>
          <w:szCs w:val="26"/>
        </w:rPr>
        <w:t>едоставляющего муниципальную</w:t>
      </w:r>
      <w:r w:rsidRPr="003339D5">
        <w:rPr>
          <w:sz w:val="26"/>
          <w:szCs w:val="26"/>
        </w:rPr>
        <w:t xml:space="preserve"> услугу;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6.1.1.5. Выдачу заявителю результата предоставления муниципаль</w:t>
      </w:r>
      <w:r w:rsidR="006108D8" w:rsidRPr="003339D5">
        <w:rPr>
          <w:sz w:val="26"/>
          <w:szCs w:val="26"/>
        </w:rPr>
        <w:t xml:space="preserve">ной </w:t>
      </w:r>
      <w:r w:rsidRPr="003339D5">
        <w:rPr>
          <w:sz w:val="26"/>
          <w:szCs w:val="26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3339D5">
        <w:rPr>
          <w:sz w:val="26"/>
          <w:szCs w:val="26"/>
        </w:rPr>
        <w:br/>
        <w:t>в МФЦ по результатам предоставления муниципальн</w:t>
      </w:r>
      <w:r w:rsidR="006108D8" w:rsidRPr="003339D5">
        <w:rPr>
          <w:sz w:val="26"/>
          <w:szCs w:val="26"/>
        </w:rPr>
        <w:t>ой</w:t>
      </w:r>
      <w:r w:rsidRPr="003339D5">
        <w:rPr>
          <w:sz w:val="26"/>
          <w:szCs w:val="26"/>
        </w:rPr>
        <w:t xml:space="preserve"> услуги органом, предоставляющим </w:t>
      </w:r>
      <w:r w:rsidR="006108D8" w:rsidRPr="003339D5">
        <w:rPr>
          <w:sz w:val="26"/>
          <w:szCs w:val="26"/>
        </w:rPr>
        <w:t xml:space="preserve">муниципальную </w:t>
      </w:r>
      <w:r w:rsidRPr="003339D5">
        <w:rPr>
          <w:sz w:val="26"/>
          <w:szCs w:val="26"/>
        </w:rPr>
        <w:t xml:space="preserve">услугу, а также выдачу документов, включая составление на бумажном носителе и заверение выписок из информационной системы органа, предоставляющего </w:t>
      </w:r>
      <w:r w:rsidR="006108D8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6.1.1.6. Иные действия, необходимые 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услуги, в том числе связанные с проверкой действительности </w:t>
      </w:r>
      <w:hyperlink r:id="rId34" w:history="1">
        <w:r w:rsidRPr="003339D5">
          <w:rPr>
            <w:sz w:val="26"/>
            <w:szCs w:val="26"/>
          </w:rPr>
          <w:t>усиленной квалифицированной электронной подписи</w:t>
        </w:r>
      </w:hyperlink>
      <w:r w:rsidRPr="003339D5">
        <w:rPr>
          <w:sz w:val="26"/>
          <w:szCs w:val="26"/>
        </w:rPr>
        <w:t xml:space="preserve"> заявителя, использованной при обращени</w:t>
      </w:r>
      <w:r w:rsidR="006108D8" w:rsidRPr="003339D5">
        <w:rPr>
          <w:sz w:val="26"/>
          <w:szCs w:val="26"/>
        </w:rPr>
        <w:t>и за получением муниципальной</w:t>
      </w:r>
      <w:r w:rsidRPr="003339D5">
        <w:rPr>
          <w:sz w:val="26"/>
          <w:szCs w:val="26"/>
        </w:rPr>
        <w:t xml:space="preserve">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Подраздел 6.2. </w:t>
      </w:r>
      <w:r w:rsidR="00A52DB3" w:rsidRPr="003339D5">
        <w:rPr>
          <w:sz w:val="26"/>
          <w:szCs w:val="26"/>
        </w:rPr>
        <w:t>ПОРЯДОК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ВЫПОЛНЕНИЯ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АДМИНИСТРАТИВНЫХ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ПРОЦЕДУР</w:t>
      </w:r>
      <w:r w:rsidRPr="003339D5">
        <w:rPr>
          <w:sz w:val="26"/>
          <w:szCs w:val="26"/>
        </w:rPr>
        <w:t xml:space="preserve"> (</w:t>
      </w:r>
      <w:r w:rsidR="00A52DB3" w:rsidRPr="003339D5">
        <w:rPr>
          <w:sz w:val="26"/>
          <w:szCs w:val="26"/>
        </w:rPr>
        <w:t>ДЕЙСТВИЙ</w:t>
      </w:r>
      <w:r w:rsidRPr="003339D5">
        <w:rPr>
          <w:sz w:val="26"/>
          <w:szCs w:val="26"/>
        </w:rPr>
        <w:t xml:space="preserve">) </w:t>
      </w:r>
      <w:r w:rsidR="00A52DB3" w:rsidRPr="003339D5">
        <w:rPr>
          <w:sz w:val="26"/>
          <w:szCs w:val="26"/>
        </w:rPr>
        <w:t>МНОГОФУНКЦИОАЛЬНЫМИ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ЦЕНТРАМИ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ПРЕДОСТАВЛЕНИЯ ГОСУДАРСТВЕННЫХ</w:t>
      </w:r>
      <w:r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br/>
      </w:r>
      <w:r w:rsidR="00A52DB3" w:rsidRPr="003339D5">
        <w:rPr>
          <w:sz w:val="26"/>
          <w:szCs w:val="26"/>
        </w:rPr>
        <w:t>И</w:t>
      </w:r>
      <w:r w:rsidRPr="003339D5">
        <w:rPr>
          <w:sz w:val="26"/>
          <w:szCs w:val="26"/>
        </w:rPr>
        <w:t xml:space="preserve"> </w:t>
      </w:r>
      <w:r w:rsidR="00A52DB3" w:rsidRPr="003339D5">
        <w:rPr>
          <w:sz w:val="26"/>
          <w:szCs w:val="26"/>
        </w:rPr>
        <w:t>МУНИЦИПАЛЬНЫХ УСЛУГ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>6.2.1. Информирование заявителей</w:t>
      </w:r>
      <w:r w:rsidR="00625AD0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3339D5">
        <w:rPr>
          <w:sz w:val="26"/>
          <w:szCs w:val="26"/>
        </w:rPr>
        <w:t>муниципальной</w:t>
      </w:r>
      <w:r w:rsidR="00126A7D" w:rsidRPr="003339D5">
        <w:rPr>
          <w:sz w:val="26"/>
          <w:szCs w:val="26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3339D5">
        <w:rPr>
          <w:sz w:val="26"/>
          <w:szCs w:val="26"/>
        </w:rPr>
        <w:t xml:space="preserve">предоставления </w:t>
      </w:r>
      <w:r w:rsidR="00126A7D" w:rsidRPr="003339D5">
        <w:rPr>
          <w:sz w:val="26"/>
          <w:szCs w:val="26"/>
        </w:rPr>
        <w:t>муниципальных услуг, о ходе рассмотрения запросов о п</w:t>
      </w:r>
      <w:r w:rsidR="00A52DB3" w:rsidRPr="003339D5">
        <w:rPr>
          <w:sz w:val="26"/>
          <w:szCs w:val="26"/>
        </w:rPr>
        <w:t xml:space="preserve">редоставлении </w:t>
      </w:r>
      <w:r w:rsidR="00126A7D" w:rsidRPr="003339D5">
        <w:rPr>
          <w:sz w:val="26"/>
          <w:szCs w:val="26"/>
        </w:rPr>
        <w:t xml:space="preserve">муниципальных услуг, а также для предоставления иной информации, в том числе указанной в подпункте «а» пункта 8 Правил организации деятельности </w:t>
      </w:r>
      <w:r w:rsidR="00CE5BC1" w:rsidRPr="003339D5">
        <w:rPr>
          <w:sz w:val="26"/>
          <w:szCs w:val="26"/>
        </w:rPr>
        <w:t>МФЦ</w:t>
      </w:r>
      <w:r w:rsidR="00126A7D" w:rsidRPr="003339D5">
        <w:rPr>
          <w:sz w:val="26"/>
          <w:szCs w:val="26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 w:rsidRPr="003339D5">
        <w:rPr>
          <w:sz w:val="26"/>
          <w:szCs w:val="26"/>
        </w:rPr>
        <w:t xml:space="preserve">от 22 декабря 2012 года № 1376 </w:t>
      </w:r>
      <w:r w:rsidR="00126A7D" w:rsidRPr="003339D5">
        <w:rPr>
          <w:sz w:val="26"/>
          <w:szCs w:val="26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6A7D" w:rsidRPr="003339D5" w:rsidRDefault="00126A7D" w:rsidP="00126A7D">
      <w:pPr>
        <w:ind w:firstLine="709"/>
        <w:jc w:val="both"/>
        <w:rPr>
          <w:i/>
          <w:sz w:val="26"/>
          <w:szCs w:val="26"/>
        </w:rPr>
      </w:pPr>
      <w:r w:rsidRPr="003339D5">
        <w:rPr>
          <w:sz w:val="26"/>
          <w:szCs w:val="26"/>
        </w:rPr>
        <w:t xml:space="preserve">6.2.2.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обращение заявителя в МФЦ с заявле</w:t>
      </w:r>
      <w:r w:rsidRPr="003339D5">
        <w:rPr>
          <w:sz w:val="26"/>
          <w:szCs w:val="26"/>
        </w:rPr>
        <w:softHyphen/>
        <w:t xml:space="preserve">нием и документами, необходимыми для </w:t>
      </w:r>
      <w:r w:rsidR="00A52DB3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услуги, в соответствии</w:t>
      </w:r>
      <w:r w:rsidR="0035165D" w:rsidRPr="003339D5">
        <w:rPr>
          <w:sz w:val="26"/>
          <w:szCs w:val="26"/>
        </w:rPr>
        <w:t xml:space="preserve"> </w:t>
      </w:r>
      <w:r w:rsidR="0035165D" w:rsidRPr="003339D5">
        <w:rPr>
          <w:color w:val="C00000"/>
          <w:sz w:val="26"/>
          <w:szCs w:val="26"/>
        </w:rPr>
        <w:t xml:space="preserve">с </w:t>
      </w:r>
      <w:r w:rsidR="00C66E19" w:rsidRPr="003339D5">
        <w:rPr>
          <w:sz w:val="26"/>
          <w:szCs w:val="26"/>
        </w:rPr>
        <w:t>пунктом</w:t>
      </w:r>
      <w:r w:rsidR="0035165D" w:rsidRPr="003339D5">
        <w:rPr>
          <w:sz w:val="26"/>
          <w:szCs w:val="26"/>
        </w:rPr>
        <w:t xml:space="preserve"> </w:t>
      </w:r>
      <w:r w:rsidR="00C66E19" w:rsidRPr="003339D5">
        <w:rPr>
          <w:sz w:val="26"/>
          <w:szCs w:val="26"/>
        </w:rPr>
        <w:t>2.6.1</w:t>
      </w:r>
      <w:r w:rsidR="0035165D" w:rsidRPr="003339D5">
        <w:rPr>
          <w:sz w:val="26"/>
          <w:szCs w:val="26"/>
        </w:rPr>
        <w:t xml:space="preserve"> подраздела </w:t>
      </w:r>
      <w:r w:rsidR="00C66E19" w:rsidRPr="003339D5">
        <w:rPr>
          <w:sz w:val="26"/>
          <w:szCs w:val="26"/>
        </w:rPr>
        <w:t>2.6</w:t>
      </w:r>
      <w:r w:rsidR="0035165D" w:rsidRPr="003339D5">
        <w:rPr>
          <w:sz w:val="26"/>
          <w:szCs w:val="26"/>
        </w:rPr>
        <w:t xml:space="preserve"> раздела </w:t>
      </w:r>
      <w:r w:rsidR="0035165D" w:rsidRPr="003339D5">
        <w:rPr>
          <w:sz w:val="26"/>
          <w:szCs w:val="26"/>
          <w:lang w:val="en-US"/>
        </w:rPr>
        <w:t>II</w:t>
      </w:r>
      <w:r w:rsidR="0035165D" w:rsidRPr="003339D5">
        <w:rPr>
          <w:sz w:val="26"/>
          <w:szCs w:val="26"/>
        </w:rPr>
        <w:t xml:space="preserve"> Регламента</w:t>
      </w:r>
      <w:r w:rsidR="006106A4" w:rsidRPr="003339D5">
        <w:rPr>
          <w:sz w:val="26"/>
          <w:szCs w:val="26"/>
        </w:rPr>
        <w:t>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Прием заявления и документов в МФЦ осуществ</w:t>
      </w:r>
      <w:r w:rsidRPr="003339D5">
        <w:rPr>
          <w:sz w:val="26"/>
          <w:szCs w:val="26"/>
        </w:rPr>
        <w:softHyphen/>
        <w:t xml:space="preserve">ляется </w:t>
      </w:r>
      <w:r w:rsidRPr="003339D5">
        <w:rPr>
          <w:sz w:val="26"/>
          <w:szCs w:val="26"/>
        </w:rPr>
        <w:br/>
        <w:t>в соответствии с Федеральным законом</w:t>
      </w:r>
      <w:r w:rsidR="003364FD" w:rsidRPr="003339D5">
        <w:rPr>
          <w:sz w:val="26"/>
          <w:szCs w:val="26"/>
        </w:rPr>
        <w:t xml:space="preserve"> № 210-ФЗ</w:t>
      </w:r>
      <w:r w:rsidRPr="003339D5">
        <w:rPr>
          <w:sz w:val="26"/>
          <w:szCs w:val="26"/>
        </w:rPr>
        <w:t xml:space="preserve">, а также с условиями </w:t>
      </w:r>
      <w:r w:rsidR="003364FD" w:rsidRPr="003339D5">
        <w:rPr>
          <w:sz w:val="26"/>
          <w:szCs w:val="26"/>
        </w:rPr>
        <w:t>соглашения </w:t>
      </w:r>
      <w:r w:rsidRPr="003339D5">
        <w:rPr>
          <w:sz w:val="26"/>
          <w:szCs w:val="26"/>
        </w:rPr>
        <w:t xml:space="preserve">о взаимодействии МФЦ с </w:t>
      </w:r>
      <w:r w:rsidR="003364FD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 xml:space="preserve"> (далее - соглашение о взаимодействии).</w:t>
      </w:r>
    </w:p>
    <w:p w:rsidR="00126A7D" w:rsidRPr="003339D5" w:rsidRDefault="00126A7D" w:rsidP="00126A7D">
      <w:pPr>
        <w:ind w:firstLine="709"/>
        <w:jc w:val="both"/>
        <w:rPr>
          <w:b/>
          <w:strike/>
          <w:sz w:val="26"/>
          <w:szCs w:val="26"/>
        </w:rPr>
      </w:pPr>
      <w:r w:rsidRPr="003339D5">
        <w:rPr>
          <w:sz w:val="26"/>
          <w:szCs w:val="26"/>
        </w:rPr>
        <w:t xml:space="preserve">Работник МФЦ при приеме заявления о предоставлении </w:t>
      </w:r>
      <w:r w:rsidR="003364FD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</w:t>
      </w:r>
      <w:r w:rsidR="00CD6BD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либо </w:t>
      </w:r>
      <w:hyperlink r:id="rId35" w:anchor="/document/71912496/entry/1000" w:history="1">
        <w:r w:rsidRPr="003339D5">
          <w:rPr>
            <w:sz w:val="26"/>
            <w:szCs w:val="26"/>
          </w:rPr>
          <w:t>запроса</w:t>
        </w:r>
      </w:hyperlink>
      <w:r w:rsidR="00A913A7" w:rsidRPr="003339D5">
        <w:rPr>
          <w:sz w:val="26"/>
          <w:szCs w:val="26"/>
        </w:rPr>
        <w:t xml:space="preserve"> о предоставлении </w:t>
      </w:r>
      <w:r w:rsidR="00A913A7" w:rsidRPr="003339D5">
        <w:rPr>
          <w:bCs/>
          <w:sz w:val="26"/>
          <w:szCs w:val="26"/>
        </w:rPr>
        <w:t>двух и более государственных и (или) муниципальных услуг</w:t>
      </w:r>
      <w:r w:rsidRPr="003339D5">
        <w:rPr>
          <w:sz w:val="26"/>
          <w:szCs w:val="26"/>
        </w:rPr>
        <w:t xml:space="preserve"> в МФЦ, предусмотренного </w:t>
      </w:r>
      <w:hyperlink r:id="rId36" w:anchor="/document/12177515/entry/1510" w:history="1">
        <w:r w:rsidRPr="003339D5">
          <w:rPr>
            <w:sz w:val="26"/>
            <w:szCs w:val="26"/>
          </w:rPr>
          <w:t>статьей 15.1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5E1782" w:rsidRPr="003339D5">
        <w:rPr>
          <w:sz w:val="26"/>
          <w:szCs w:val="26"/>
        </w:rPr>
        <w:t xml:space="preserve">№ 210-ФЗ </w:t>
      </w:r>
      <w:r w:rsidRPr="003339D5">
        <w:rPr>
          <w:sz w:val="26"/>
          <w:szCs w:val="26"/>
        </w:rPr>
        <w:t xml:space="preserve">(далее – комплексный запрос): </w:t>
      </w:r>
      <w:r w:rsidR="00967AB0" w:rsidRPr="003339D5">
        <w:rPr>
          <w:sz w:val="26"/>
          <w:szCs w:val="26"/>
        </w:rPr>
        <w:t xml:space="preserve"> 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проверяет наличие соответствующих полномоч</w:t>
      </w:r>
      <w:r w:rsidR="005E1782" w:rsidRPr="003339D5">
        <w:rPr>
          <w:sz w:val="26"/>
          <w:szCs w:val="26"/>
        </w:rPr>
        <w:t>ий на получение муниципальной</w:t>
      </w:r>
      <w:r w:rsidRPr="003339D5">
        <w:rPr>
          <w:sz w:val="26"/>
          <w:szCs w:val="26"/>
        </w:rPr>
        <w:t xml:space="preserve"> услуги, если за получением результата услуги обращается представитель заявителя;</w:t>
      </w:r>
    </w:p>
    <w:p w:rsidR="00126A7D" w:rsidRPr="003339D5" w:rsidRDefault="00126A7D" w:rsidP="00126A7D">
      <w:pPr>
        <w:ind w:firstLine="709"/>
        <w:jc w:val="both"/>
        <w:rPr>
          <w:i/>
          <w:sz w:val="26"/>
          <w:szCs w:val="26"/>
        </w:rPr>
      </w:pPr>
      <w:r w:rsidRPr="003339D5">
        <w:rPr>
          <w:sz w:val="26"/>
          <w:szCs w:val="26"/>
        </w:rPr>
        <w:t xml:space="preserve">проверяет правильность составления комплексного запроса, </w:t>
      </w:r>
      <w:r w:rsidRPr="003339D5">
        <w:rPr>
          <w:sz w:val="26"/>
          <w:szCs w:val="26"/>
        </w:rPr>
        <w:br/>
        <w:t xml:space="preserve">а также комплектность документов, необходимых в соответствии </w:t>
      </w:r>
      <w:r w:rsidR="005E1782" w:rsidRPr="003339D5">
        <w:rPr>
          <w:sz w:val="26"/>
          <w:szCs w:val="26"/>
        </w:rPr>
        <w:t xml:space="preserve">с </w:t>
      </w:r>
      <w:r w:rsidR="00E83DB2" w:rsidRPr="003339D5">
        <w:rPr>
          <w:sz w:val="26"/>
          <w:szCs w:val="26"/>
        </w:rPr>
        <w:t>2.6.1</w:t>
      </w:r>
      <w:r w:rsidR="005E1782" w:rsidRPr="003339D5">
        <w:rPr>
          <w:sz w:val="26"/>
          <w:szCs w:val="26"/>
        </w:rPr>
        <w:t xml:space="preserve"> подраздела </w:t>
      </w:r>
      <w:r w:rsidR="00E83DB2" w:rsidRPr="003339D5">
        <w:rPr>
          <w:sz w:val="26"/>
          <w:szCs w:val="26"/>
        </w:rPr>
        <w:t>2.6</w:t>
      </w:r>
      <w:r w:rsidR="005E1782" w:rsidRPr="003339D5">
        <w:rPr>
          <w:sz w:val="26"/>
          <w:szCs w:val="26"/>
        </w:rPr>
        <w:t xml:space="preserve"> раздела </w:t>
      </w:r>
      <w:r w:rsidR="005E1782" w:rsidRPr="003339D5">
        <w:rPr>
          <w:sz w:val="26"/>
          <w:szCs w:val="26"/>
          <w:lang w:val="en-US"/>
        </w:rPr>
        <w:t>II</w:t>
      </w:r>
      <w:r w:rsidR="005E1782" w:rsidRPr="003339D5">
        <w:rPr>
          <w:sz w:val="26"/>
          <w:szCs w:val="26"/>
        </w:rPr>
        <w:t xml:space="preserve"> Регламента,</w:t>
      </w:r>
      <w:r w:rsidRPr="003339D5">
        <w:rPr>
          <w:sz w:val="26"/>
          <w:szCs w:val="26"/>
        </w:rPr>
        <w:t xml:space="preserve"> для предоставления муниципальной услуги;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проверяет на соответствие копий представляемых документов </w:t>
      </w:r>
      <w:r w:rsidRPr="003339D5">
        <w:rPr>
          <w:sz w:val="26"/>
          <w:szCs w:val="2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осуществляет копирование (сканирование) документов, предусмотренных </w:t>
      </w:r>
      <w:hyperlink r:id="rId37" w:history="1">
        <w:r w:rsidRPr="003339D5">
          <w:rPr>
            <w:sz w:val="26"/>
            <w:szCs w:val="26"/>
          </w:rPr>
          <w:t>пунктами 1</w:t>
        </w:r>
      </w:hyperlink>
      <w:r w:rsidR="006106A4" w:rsidRPr="003339D5">
        <w:rPr>
          <w:sz w:val="26"/>
          <w:szCs w:val="26"/>
        </w:rPr>
        <w:t>-</w:t>
      </w:r>
      <w:hyperlink r:id="rId38" w:history="1">
        <w:r w:rsidRPr="003339D5">
          <w:rPr>
            <w:sz w:val="26"/>
            <w:szCs w:val="26"/>
          </w:rPr>
          <w:t>7</w:t>
        </w:r>
      </w:hyperlink>
      <w:r w:rsidRPr="003339D5">
        <w:rPr>
          <w:sz w:val="26"/>
          <w:szCs w:val="26"/>
        </w:rPr>
        <w:t xml:space="preserve">, </w:t>
      </w:r>
      <w:hyperlink r:id="rId39" w:history="1">
        <w:r w:rsidRPr="003339D5">
          <w:rPr>
            <w:sz w:val="26"/>
            <w:szCs w:val="26"/>
          </w:rPr>
          <w:t>9</w:t>
        </w:r>
      </w:hyperlink>
      <w:r w:rsidRPr="003339D5">
        <w:rPr>
          <w:sz w:val="26"/>
          <w:szCs w:val="26"/>
        </w:rPr>
        <w:t xml:space="preserve">, </w:t>
      </w:r>
      <w:hyperlink r:id="rId40" w:history="1">
        <w:r w:rsidRPr="003339D5">
          <w:rPr>
            <w:sz w:val="26"/>
            <w:szCs w:val="26"/>
          </w:rPr>
          <w:t>10</w:t>
        </w:r>
      </w:hyperlink>
      <w:r w:rsidRPr="003339D5">
        <w:rPr>
          <w:sz w:val="26"/>
          <w:szCs w:val="26"/>
        </w:rPr>
        <w:t xml:space="preserve">, </w:t>
      </w:r>
      <w:hyperlink r:id="rId41" w:history="1">
        <w:r w:rsidRPr="003339D5">
          <w:rPr>
            <w:sz w:val="26"/>
            <w:szCs w:val="26"/>
          </w:rPr>
          <w:t>14</w:t>
        </w:r>
      </w:hyperlink>
      <w:r w:rsidRPr="003339D5">
        <w:rPr>
          <w:sz w:val="26"/>
          <w:szCs w:val="26"/>
        </w:rPr>
        <w:t xml:space="preserve">, </w:t>
      </w:r>
      <w:hyperlink r:id="rId42" w:history="1">
        <w:r w:rsidRPr="003339D5">
          <w:rPr>
            <w:sz w:val="26"/>
            <w:szCs w:val="26"/>
          </w:rPr>
          <w:t>17</w:t>
        </w:r>
      </w:hyperlink>
      <w:r w:rsidRPr="003339D5">
        <w:rPr>
          <w:sz w:val="26"/>
          <w:szCs w:val="26"/>
        </w:rPr>
        <w:t xml:space="preserve"> и </w:t>
      </w:r>
      <w:hyperlink r:id="rId43" w:history="1">
        <w:r w:rsidRPr="003339D5">
          <w:rPr>
            <w:sz w:val="26"/>
            <w:szCs w:val="26"/>
          </w:rPr>
          <w:t>18 части 6 статьи 7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5E1782" w:rsidRPr="003339D5">
        <w:rPr>
          <w:sz w:val="26"/>
          <w:szCs w:val="26"/>
        </w:rPr>
        <w:t>№ 210-ФЗ</w:t>
      </w:r>
      <w:r w:rsidRPr="003339D5">
        <w:rPr>
          <w:sz w:val="26"/>
          <w:szCs w:val="26"/>
        </w:rPr>
        <w:t xml:space="preserve"> (далее - документы личного хранения) и представленных заявителем</w:t>
      </w:r>
      <w:r w:rsidR="00625AD0" w:rsidRPr="003339D5">
        <w:rPr>
          <w:sz w:val="26"/>
          <w:szCs w:val="26"/>
        </w:rPr>
        <w:t xml:space="preserve">, в случае, если заявитель </w:t>
      </w:r>
      <w:r w:rsidRPr="003339D5">
        <w:rPr>
          <w:sz w:val="26"/>
          <w:szCs w:val="26"/>
        </w:rPr>
        <w:t>самостоятельно не представил копи</w:t>
      </w:r>
      <w:r w:rsidR="005E1782" w:rsidRPr="003339D5">
        <w:rPr>
          <w:sz w:val="26"/>
          <w:szCs w:val="26"/>
        </w:rPr>
        <w:t xml:space="preserve">и документов личного хранения, </w:t>
      </w:r>
      <w:r w:rsidRPr="003339D5">
        <w:rPr>
          <w:sz w:val="26"/>
          <w:szCs w:val="26"/>
        </w:rPr>
        <w:t xml:space="preserve">а в соответствии с административным регламентом предоставления </w:t>
      </w:r>
      <w:r w:rsidR="00625AD0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для ее предоставления необходима копия документа личного хранения</w:t>
      </w:r>
      <w:r w:rsidR="005E1782" w:rsidRPr="003339D5">
        <w:rPr>
          <w:sz w:val="26"/>
          <w:szCs w:val="26"/>
        </w:rPr>
        <w:t xml:space="preserve"> (за исключением случая, когда </w:t>
      </w:r>
      <w:r w:rsidRPr="003339D5">
        <w:rPr>
          <w:sz w:val="26"/>
          <w:szCs w:val="26"/>
        </w:rPr>
        <w:t xml:space="preserve">в соответствии с нормативным правовым актом для предоставления </w:t>
      </w:r>
      <w:r w:rsidR="005E1782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необходимо предъявление нотариально удостоверенной копии документа личного хранения). Заве</w:t>
      </w:r>
      <w:r w:rsidRPr="003339D5">
        <w:rPr>
          <w:sz w:val="26"/>
          <w:szCs w:val="26"/>
        </w:rPr>
        <w:softHyphen/>
        <w:t>ряет копии документов, возвращает подлинники заявителю;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отсутствии оснований для отказа в приеме документов, в соответствии</w:t>
      </w:r>
      <w:r w:rsidR="00696C13" w:rsidRPr="003339D5">
        <w:rPr>
          <w:sz w:val="26"/>
          <w:szCs w:val="26"/>
        </w:rPr>
        <w:t xml:space="preserve"> с</w:t>
      </w:r>
      <w:r w:rsidRPr="003339D5">
        <w:rPr>
          <w:sz w:val="26"/>
          <w:szCs w:val="26"/>
        </w:rPr>
        <w:t xml:space="preserve"> </w:t>
      </w:r>
      <w:r w:rsidR="005E1782" w:rsidRPr="003339D5">
        <w:rPr>
          <w:sz w:val="26"/>
          <w:szCs w:val="26"/>
        </w:rPr>
        <w:t xml:space="preserve">подразделом </w:t>
      </w:r>
      <w:r w:rsidR="00E83DB2" w:rsidRPr="003339D5">
        <w:rPr>
          <w:sz w:val="26"/>
          <w:szCs w:val="26"/>
        </w:rPr>
        <w:t>2.6</w:t>
      </w:r>
      <w:r w:rsidR="005E1782" w:rsidRPr="003339D5">
        <w:rPr>
          <w:sz w:val="26"/>
          <w:szCs w:val="26"/>
        </w:rPr>
        <w:t xml:space="preserve">. раздела </w:t>
      </w:r>
      <w:r w:rsidRPr="003339D5">
        <w:rPr>
          <w:sz w:val="26"/>
          <w:szCs w:val="26"/>
        </w:rPr>
        <w:t xml:space="preserve">II </w:t>
      </w:r>
      <w:r w:rsidR="005E1782" w:rsidRPr="003339D5">
        <w:rPr>
          <w:sz w:val="26"/>
          <w:szCs w:val="26"/>
        </w:rPr>
        <w:t>Регламента</w:t>
      </w:r>
      <w:r w:rsidR="00696C1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регистриру</w:t>
      </w:r>
      <w:r w:rsidR="00625AD0" w:rsidRPr="003339D5">
        <w:rPr>
          <w:sz w:val="26"/>
          <w:szCs w:val="26"/>
        </w:rPr>
        <w:t xml:space="preserve">ет заявление </w:t>
      </w:r>
      <w:r w:rsidRPr="003339D5">
        <w:rPr>
          <w:sz w:val="26"/>
          <w:szCs w:val="26"/>
        </w:rPr>
        <w:t>и документы, необходимые для предоставления муниципальной услуги, формирует пакет документов.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приеме комплексного запроса у заявителя</w:t>
      </w:r>
      <w:r w:rsidR="00696C1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работник МФЦ обязан проинформировать его обо всех  муниципальных услугах, услугах, которые являютс</w:t>
      </w:r>
      <w:r w:rsidR="00625AD0" w:rsidRPr="003339D5">
        <w:rPr>
          <w:sz w:val="26"/>
          <w:szCs w:val="26"/>
        </w:rPr>
        <w:t xml:space="preserve">я необходимыми и обязательными </w:t>
      </w:r>
      <w:r w:rsidRPr="003339D5">
        <w:rPr>
          <w:sz w:val="26"/>
          <w:szCs w:val="26"/>
        </w:rPr>
        <w:t xml:space="preserve">для предоставления </w:t>
      </w:r>
      <w:r w:rsidR="00696C13" w:rsidRPr="003339D5">
        <w:rPr>
          <w:sz w:val="26"/>
          <w:szCs w:val="26"/>
        </w:rPr>
        <w:t>муниципальных</w:t>
      </w:r>
      <w:r w:rsidRPr="003339D5">
        <w:rPr>
          <w:sz w:val="26"/>
          <w:szCs w:val="26"/>
        </w:rPr>
        <w:t xml:space="preserve"> услуг, получение которых необходимо для получения </w:t>
      </w:r>
      <w:r w:rsidR="00696C13" w:rsidRPr="003339D5">
        <w:rPr>
          <w:sz w:val="26"/>
          <w:szCs w:val="26"/>
        </w:rPr>
        <w:t>муниципальных</w:t>
      </w:r>
      <w:r w:rsidRPr="003339D5">
        <w:rPr>
          <w:sz w:val="26"/>
          <w:szCs w:val="26"/>
        </w:rPr>
        <w:t xml:space="preserve"> услуг, указанных в комплексном запросе.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339D5">
        <w:rPr>
          <w:sz w:val="26"/>
          <w:szCs w:val="2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предоставлении муниципальной услуги по экстерриториаль</w:t>
      </w:r>
      <w:r w:rsidRPr="003339D5">
        <w:rPr>
          <w:sz w:val="26"/>
          <w:szCs w:val="26"/>
        </w:rPr>
        <w:softHyphen/>
        <w:t>ному принципу МФЦ: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принимает от заявителя </w:t>
      </w:r>
      <w:r w:rsidR="00625AD0" w:rsidRPr="003339D5">
        <w:rPr>
          <w:sz w:val="26"/>
          <w:szCs w:val="26"/>
        </w:rPr>
        <w:t xml:space="preserve">заявление </w:t>
      </w:r>
      <w:r w:rsidRPr="003339D5">
        <w:rPr>
          <w:sz w:val="26"/>
          <w:szCs w:val="26"/>
        </w:rPr>
        <w:t>и доку</w:t>
      </w:r>
      <w:r w:rsidRPr="003339D5">
        <w:rPr>
          <w:sz w:val="26"/>
          <w:szCs w:val="26"/>
        </w:rPr>
        <w:softHyphen/>
        <w:t>менты, представленные заявителем;</w:t>
      </w: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</w:t>
      </w:r>
      <w:r w:rsidR="0058201F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осуществляет копирование (сканирование) документов, предусмотренных </w:t>
      </w:r>
      <w:hyperlink r:id="rId44" w:history="1">
        <w:r w:rsidR="00126A7D" w:rsidRPr="003339D5">
          <w:rPr>
            <w:sz w:val="26"/>
            <w:szCs w:val="26"/>
          </w:rPr>
          <w:t>пунктами 1</w:t>
        </w:r>
      </w:hyperlink>
      <w:r w:rsidR="0058201F" w:rsidRPr="003339D5">
        <w:rPr>
          <w:sz w:val="26"/>
          <w:szCs w:val="26"/>
        </w:rPr>
        <w:t>-</w:t>
      </w:r>
      <w:hyperlink r:id="rId45" w:history="1">
        <w:r w:rsidR="00126A7D" w:rsidRPr="003339D5">
          <w:rPr>
            <w:sz w:val="26"/>
            <w:szCs w:val="26"/>
          </w:rPr>
          <w:t>7</w:t>
        </w:r>
      </w:hyperlink>
      <w:r w:rsidR="00126A7D" w:rsidRPr="003339D5">
        <w:rPr>
          <w:sz w:val="26"/>
          <w:szCs w:val="26"/>
        </w:rPr>
        <w:t xml:space="preserve">, </w:t>
      </w:r>
      <w:hyperlink r:id="rId46" w:history="1">
        <w:r w:rsidR="00126A7D" w:rsidRPr="003339D5">
          <w:rPr>
            <w:sz w:val="26"/>
            <w:szCs w:val="26"/>
          </w:rPr>
          <w:t>9</w:t>
        </w:r>
      </w:hyperlink>
      <w:r w:rsidR="00126A7D" w:rsidRPr="003339D5">
        <w:rPr>
          <w:sz w:val="26"/>
          <w:szCs w:val="26"/>
        </w:rPr>
        <w:t xml:space="preserve">, </w:t>
      </w:r>
      <w:hyperlink r:id="rId47" w:history="1">
        <w:r w:rsidR="00126A7D" w:rsidRPr="003339D5">
          <w:rPr>
            <w:sz w:val="26"/>
            <w:szCs w:val="26"/>
          </w:rPr>
          <w:t>10</w:t>
        </w:r>
      </w:hyperlink>
      <w:r w:rsidR="00126A7D" w:rsidRPr="003339D5">
        <w:rPr>
          <w:sz w:val="26"/>
          <w:szCs w:val="26"/>
        </w:rPr>
        <w:t xml:space="preserve">, </w:t>
      </w:r>
      <w:hyperlink r:id="rId48" w:history="1">
        <w:r w:rsidR="00126A7D" w:rsidRPr="003339D5">
          <w:rPr>
            <w:sz w:val="26"/>
            <w:szCs w:val="26"/>
          </w:rPr>
          <w:t>14</w:t>
        </w:r>
      </w:hyperlink>
      <w:r w:rsidR="00126A7D" w:rsidRPr="003339D5">
        <w:rPr>
          <w:sz w:val="26"/>
          <w:szCs w:val="26"/>
        </w:rPr>
        <w:t xml:space="preserve">, </w:t>
      </w:r>
      <w:hyperlink r:id="rId49" w:history="1">
        <w:r w:rsidR="00126A7D" w:rsidRPr="003339D5">
          <w:rPr>
            <w:sz w:val="26"/>
            <w:szCs w:val="26"/>
          </w:rPr>
          <w:t>17</w:t>
        </w:r>
      </w:hyperlink>
      <w:r w:rsidR="00126A7D" w:rsidRPr="003339D5">
        <w:rPr>
          <w:sz w:val="26"/>
          <w:szCs w:val="26"/>
        </w:rPr>
        <w:t xml:space="preserve"> и </w:t>
      </w:r>
      <w:hyperlink r:id="rId50" w:history="1">
        <w:r w:rsidR="00126A7D" w:rsidRPr="003339D5">
          <w:rPr>
            <w:sz w:val="26"/>
            <w:szCs w:val="26"/>
          </w:rPr>
          <w:t>18 части 6 статьи 7</w:t>
        </w:r>
      </w:hyperlink>
      <w:r w:rsidR="00126A7D" w:rsidRPr="003339D5">
        <w:rPr>
          <w:sz w:val="26"/>
          <w:szCs w:val="26"/>
        </w:rPr>
        <w:t xml:space="preserve"> Федерального закона </w:t>
      </w:r>
      <w:r w:rsidR="002D41DA" w:rsidRPr="003339D5">
        <w:rPr>
          <w:sz w:val="26"/>
          <w:szCs w:val="26"/>
        </w:rPr>
        <w:t xml:space="preserve">№ 210-ФЗ </w:t>
      </w:r>
      <w:r w:rsidR="00126A7D" w:rsidRPr="003339D5">
        <w:rPr>
          <w:sz w:val="26"/>
          <w:szCs w:val="26"/>
        </w:rPr>
        <w:t xml:space="preserve">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</w:t>
      </w:r>
      <w:r w:rsidR="002D41DA" w:rsidRPr="003339D5">
        <w:rPr>
          <w:sz w:val="26"/>
          <w:szCs w:val="26"/>
        </w:rPr>
        <w:t>предоставления муниципальной</w:t>
      </w:r>
      <w:r w:rsidR="00126A7D" w:rsidRPr="003339D5">
        <w:rPr>
          <w:sz w:val="26"/>
          <w:szCs w:val="26"/>
        </w:rPr>
        <w:t xml:space="preserve"> услуги для ее предоставления необходима копия документа личного хранения</w:t>
      </w:r>
      <w:r w:rsidR="00573E4D" w:rsidRPr="003339D5">
        <w:rPr>
          <w:sz w:val="26"/>
          <w:szCs w:val="26"/>
        </w:rPr>
        <w:t xml:space="preserve"> (за исключением случая, когда </w:t>
      </w:r>
      <w:r w:rsidR="00126A7D" w:rsidRPr="003339D5">
        <w:rPr>
          <w:sz w:val="26"/>
          <w:szCs w:val="26"/>
        </w:rPr>
        <w:t xml:space="preserve">в соответствии с нормативным правовым актом для </w:t>
      </w:r>
      <w:r w:rsidR="002D41DA" w:rsidRPr="003339D5">
        <w:rPr>
          <w:sz w:val="26"/>
          <w:szCs w:val="26"/>
        </w:rPr>
        <w:t>предоставления муниципальной</w:t>
      </w:r>
      <w:r w:rsidR="00126A7D" w:rsidRPr="003339D5">
        <w:rPr>
          <w:sz w:val="26"/>
          <w:szCs w:val="26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</w:t>
      </w:r>
      <w:r w:rsidR="0058201F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формирует электронные документы и (или) электронные образы </w:t>
      </w:r>
      <w:r w:rsidR="00126A7D" w:rsidRPr="003339D5">
        <w:rPr>
          <w:sz w:val="26"/>
          <w:szCs w:val="26"/>
        </w:rPr>
        <w:br/>
        <w:t>заявле</w:t>
      </w:r>
      <w:r w:rsidR="00126A7D" w:rsidRPr="003339D5">
        <w:rPr>
          <w:sz w:val="26"/>
          <w:szCs w:val="26"/>
        </w:rPr>
        <w:softHyphen/>
        <w:t>ния, документов, принятых от заявителя, копий доку</w:t>
      </w:r>
      <w:r w:rsidR="00126A7D" w:rsidRPr="003339D5">
        <w:rPr>
          <w:sz w:val="26"/>
          <w:szCs w:val="26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D41DA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</w:t>
      </w:r>
      <w:r w:rsidR="002D41DA" w:rsidRPr="003339D5">
        <w:rPr>
          <w:sz w:val="26"/>
          <w:szCs w:val="26"/>
        </w:rPr>
        <w:t>уполномоченным должностным лицом Уполномоченного органа</w:t>
      </w:r>
      <w:r w:rsidRPr="003339D5">
        <w:rPr>
          <w:sz w:val="26"/>
          <w:szCs w:val="26"/>
        </w:rPr>
        <w:t xml:space="preserve">, предоставляющие соответствующую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настоящей административной про</w:t>
      </w:r>
      <w:r w:rsidRPr="003339D5">
        <w:rPr>
          <w:sz w:val="26"/>
          <w:szCs w:val="26"/>
        </w:rPr>
        <w:softHyphen/>
        <w:t>цедуре является отсутствие оснований для отказа в приеме документов, необхо</w:t>
      </w:r>
      <w:r w:rsidRPr="003339D5">
        <w:rPr>
          <w:sz w:val="26"/>
          <w:szCs w:val="26"/>
        </w:rPr>
        <w:softHyphen/>
        <w:t xml:space="preserve">димых для </w:t>
      </w:r>
      <w:r w:rsidRPr="003339D5">
        <w:rPr>
          <w:sz w:val="26"/>
          <w:szCs w:val="26"/>
        </w:rPr>
        <w:lastRenderedPageBreak/>
        <w:t xml:space="preserve">предоставления муниципальной услуги, в соответствие </w:t>
      </w:r>
      <w:r w:rsidRPr="003339D5">
        <w:rPr>
          <w:sz w:val="26"/>
          <w:szCs w:val="26"/>
        </w:rPr>
        <w:br/>
      </w:r>
      <w:r w:rsidR="002D41DA" w:rsidRPr="003339D5">
        <w:rPr>
          <w:sz w:val="26"/>
          <w:szCs w:val="26"/>
        </w:rPr>
        <w:t>подразделом 2.9. раздела II Регламента</w:t>
      </w:r>
      <w:r w:rsidRPr="003339D5">
        <w:rPr>
          <w:sz w:val="26"/>
          <w:szCs w:val="26"/>
        </w:rPr>
        <w:t>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регистрация запроса (заявления) и выдача заявителю расписки в получении документов либо отказ в приеме докум</w:t>
      </w:r>
      <w:r w:rsidR="00CD6BDD" w:rsidRPr="003339D5">
        <w:rPr>
          <w:sz w:val="26"/>
          <w:szCs w:val="26"/>
        </w:rPr>
        <w:t xml:space="preserve">ентов, при выявлении оснований </w:t>
      </w:r>
      <w:r w:rsidRPr="003339D5">
        <w:rPr>
          <w:sz w:val="26"/>
          <w:szCs w:val="26"/>
        </w:rPr>
        <w:t>для отказа в при</w:t>
      </w:r>
      <w:r w:rsidRPr="003339D5">
        <w:rPr>
          <w:sz w:val="26"/>
          <w:szCs w:val="26"/>
        </w:rPr>
        <w:softHyphen/>
        <w:t>еме документов (по желанию заявителя выдается в письменном виде с ука</w:t>
      </w:r>
      <w:r w:rsidRPr="003339D5">
        <w:rPr>
          <w:sz w:val="26"/>
          <w:szCs w:val="26"/>
        </w:rPr>
        <w:softHyphen/>
        <w:t>занием причин отказа).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</w:t>
      </w:r>
      <w:r w:rsidRPr="003339D5">
        <w:rPr>
          <w:sz w:val="26"/>
          <w:szCs w:val="26"/>
        </w:rPr>
        <w:br/>
        <w:t>на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6.2.3.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принятые МФЦ заявление и прилагаемые</w:t>
      </w:r>
      <w:r w:rsidR="006D3503" w:rsidRPr="003339D5">
        <w:rPr>
          <w:sz w:val="26"/>
          <w:szCs w:val="26"/>
        </w:rPr>
        <w:t xml:space="preserve"> к нему документы от заявителя </w:t>
      </w:r>
      <w:r w:rsidRPr="003339D5">
        <w:rPr>
          <w:sz w:val="26"/>
          <w:szCs w:val="26"/>
        </w:rPr>
        <w:t>(пакет документов).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Передача пакета документов из МФЦ в </w:t>
      </w:r>
      <w:r w:rsidR="002D41DA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, предоставляющий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осуществляется в соответствии </w:t>
      </w:r>
      <w:r w:rsidRPr="003339D5">
        <w:rPr>
          <w:sz w:val="26"/>
          <w:szCs w:val="26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Критериями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передаче пакета документов в </w:t>
      </w:r>
      <w:r w:rsidR="002D41DA" w:rsidRPr="003339D5">
        <w:rPr>
          <w:sz w:val="26"/>
          <w:szCs w:val="26"/>
        </w:rPr>
        <w:t xml:space="preserve">Уполномоченный орган, предоставляющий </w:t>
      </w:r>
      <w:r w:rsidRPr="003339D5">
        <w:rPr>
          <w:sz w:val="26"/>
          <w:szCs w:val="26"/>
        </w:rPr>
        <w:t>му</w:t>
      </w:r>
      <w:r w:rsidR="002D41DA" w:rsidRPr="003339D5">
        <w:rPr>
          <w:sz w:val="26"/>
          <w:szCs w:val="26"/>
        </w:rPr>
        <w:t xml:space="preserve">ниципальную </w:t>
      </w:r>
      <w:r w:rsidRPr="003339D5">
        <w:rPr>
          <w:sz w:val="26"/>
          <w:szCs w:val="26"/>
        </w:rPr>
        <w:t>услугу, являются: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адресность направления;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комплектности передаваемых документов и предъявляемых </w:t>
      </w:r>
      <w:r w:rsidRPr="003339D5">
        <w:rPr>
          <w:sz w:val="26"/>
          <w:szCs w:val="26"/>
        </w:rPr>
        <w:br/>
        <w:t xml:space="preserve">к ним требований оформления, предусмотренных соглашениями </w:t>
      </w:r>
      <w:r w:rsidRPr="003339D5">
        <w:rPr>
          <w:sz w:val="26"/>
          <w:szCs w:val="26"/>
        </w:rPr>
        <w:br/>
        <w:t>о взаимодействии.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Способом фиксации результата выполнения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подписей специалиста </w:t>
      </w:r>
      <w:r w:rsidR="002D41DA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 xml:space="preserve">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 в реестре.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пакета документов органом, предоставляющим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</w:t>
      </w:r>
      <w:r w:rsidRPr="003339D5">
        <w:rPr>
          <w:sz w:val="26"/>
          <w:szCs w:val="26"/>
        </w:rPr>
        <w:br/>
        <w:t xml:space="preserve">на работника МФЦ и специалиста </w:t>
      </w:r>
      <w:r w:rsidR="00412BFB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 xml:space="preserve">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339D5">
        <w:rPr>
          <w:sz w:val="26"/>
          <w:szCs w:val="26"/>
        </w:rPr>
        <w:t xml:space="preserve">6.2.4.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является </w:t>
      </w:r>
      <w:r w:rsidR="0058201F" w:rsidRPr="003339D5">
        <w:rPr>
          <w:sz w:val="26"/>
          <w:szCs w:val="26"/>
        </w:rPr>
        <w:t>под</w:t>
      </w:r>
      <w:r w:rsidRPr="003339D5">
        <w:rPr>
          <w:sz w:val="26"/>
          <w:szCs w:val="26"/>
        </w:rPr>
        <w:t>готовленный</w:t>
      </w:r>
      <w:r w:rsidR="007C55D1" w:rsidRPr="003339D5">
        <w:rPr>
          <w:sz w:val="26"/>
          <w:szCs w:val="26"/>
        </w:rPr>
        <w:t xml:space="preserve"> результат </w:t>
      </w:r>
      <w:r w:rsidR="00412BFB" w:rsidRPr="003339D5">
        <w:rPr>
          <w:sz w:val="26"/>
          <w:szCs w:val="26"/>
        </w:rPr>
        <w:t>Уполномоченным</w:t>
      </w:r>
      <w:r w:rsidRPr="003339D5">
        <w:rPr>
          <w:sz w:val="26"/>
          <w:szCs w:val="26"/>
        </w:rPr>
        <w:t xml:space="preserve"> органом, предоставляющим муниципальную услугу, для выдачи результата предоставления муниципальной услуги,</w:t>
      </w:r>
      <w:r w:rsidR="00932BB7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 случае, если муниципальная услуга предоставляется посредством обращения за</w:t>
      </w:r>
      <w:r w:rsidRPr="003339D5">
        <w:rPr>
          <w:sz w:val="26"/>
          <w:szCs w:val="26"/>
        </w:rPr>
        <w:softHyphen/>
        <w:t>явителя в МФЦ</w:t>
      </w:r>
      <w:r w:rsidRPr="003339D5">
        <w:rPr>
          <w:color w:val="FF0000"/>
          <w:sz w:val="26"/>
          <w:szCs w:val="26"/>
        </w:rPr>
        <w:t>.</w:t>
      </w:r>
    </w:p>
    <w:p w:rsidR="00126A7D" w:rsidRPr="003339D5" w:rsidRDefault="00126A7D" w:rsidP="00126A7D">
      <w:pPr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3339D5">
        <w:rPr>
          <w:sz w:val="26"/>
          <w:szCs w:val="26"/>
        </w:rPr>
        <w:softHyphen/>
        <w:t>рый составляется в двух экземплярах, и содержит дату и время передачи доку</w:t>
      </w:r>
      <w:r w:rsidRPr="003339D5">
        <w:rPr>
          <w:sz w:val="26"/>
          <w:szCs w:val="26"/>
        </w:rPr>
        <w:softHyphen/>
        <w:t>ментов заверяются подписями специалиста</w:t>
      </w:r>
      <w:r w:rsidR="00412BFB" w:rsidRPr="003339D5">
        <w:rPr>
          <w:sz w:val="26"/>
          <w:szCs w:val="26"/>
        </w:rPr>
        <w:t xml:space="preserve"> Уполномоченного</w:t>
      </w:r>
      <w:r w:rsidRPr="003339D5">
        <w:rPr>
          <w:sz w:val="26"/>
          <w:szCs w:val="26"/>
        </w:rPr>
        <w:t xml:space="preserve">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наличие подписей специалиста</w:t>
      </w:r>
      <w:r w:rsidR="00412BFB" w:rsidRPr="003339D5">
        <w:rPr>
          <w:sz w:val="26"/>
          <w:szCs w:val="26"/>
        </w:rPr>
        <w:t xml:space="preserve"> Уполномоченного</w:t>
      </w:r>
      <w:r w:rsidRPr="003339D5">
        <w:rPr>
          <w:sz w:val="26"/>
          <w:szCs w:val="26"/>
        </w:rPr>
        <w:t xml:space="preserve">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="00DB7382" w:rsidRPr="003339D5">
        <w:rPr>
          <w:sz w:val="26"/>
          <w:szCs w:val="26"/>
        </w:rPr>
        <w:t xml:space="preserve"> услугу,</w:t>
      </w:r>
      <w:r w:rsidRPr="003339D5">
        <w:rPr>
          <w:sz w:val="26"/>
          <w:szCs w:val="26"/>
        </w:rPr>
        <w:t xml:space="preserve"> и работника МФЦ в реестре.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Критериями принятия решения по настоящей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 возложено </w:t>
      </w:r>
      <w:r w:rsidRPr="003339D5">
        <w:rPr>
          <w:sz w:val="26"/>
          <w:szCs w:val="26"/>
        </w:rPr>
        <w:t xml:space="preserve">на специалиста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="00DB7382" w:rsidRPr="003339D5">
        <w:rPr>
          <w:sz w:val="26"/>
          <w:szCs w:val="26"/>
        </w:rPr>
        <w:t xml:space="preserve"> услугу,</w:t>
      </w:r>
      <w:r w:rsidRPr="003339D5">
        <w:rPr>
          <w:sz w:val="26"/>
          <w:szCs w:val="26"/>
        </w:rPr>
        <w:t xml:space="preserve"> и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6.2.5.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МФЦ результата предоставления муници</w:t>
      </w:r>
      <w:r w:rsidRPr="003339D5">
        <w:rPr>
          <w:sz w:val="26"/>
          <w:szCs w:val="26"/>
        </w:rPr>
        <w:softHyphen/>
        <w:t>пальной услуги для его выдачи заявителю.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МФЦ осуществляет выдачу заявителю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документов, полученных от </w:t>
      </w:r>
      <w:r w:rsidR="00412BFB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>органа, предоставляющего муниципальную услугу, по результатам предоставления муниципальной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Работник МФЦ при выдаче документов, являющихся результатом предоставления муниципальной услуги: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устанавливает личность заявителя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3339D5">
        <w:rPr>
          <w:sz w:val="26"/>
          <w:szCs w:val="26"/>
        </w:rPr>
        <w:t>ую</w:t>
      </w:r>
      <w:r w:rsidRPr="003339D5">
        <w:rPr>
          <w:sz w:val="26"/>
          <w:szCs w:val="26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выдаче документов, являющихся результатом предоставления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</w:t>
      </w:r>
      <w:r w:rsidR="00DB7382" w:rsidRPr="003339D5">
        <w:rPr>
          <w:color w:val="FF0000"/>
          <w:sz w:val="26"/>
          <w:szCs w:val="26"/>
        </w:rPr>
        <w:t>,</w:t>
      </w:r>
      <w:r w:rsidRPr="003339D5">
        <w:rPr>
          <w:sz w:val="26"/>
          <w:szCs w:val="26"/>
        </w:rPr>
        <w:t xml:space="preserve"> является: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результата предоставления услуги;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соответствие переданных на выдачу документов, являющихся результатом предоставления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услуги, требованиям нормативно-правовых актов.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lastRenderedPageBreak/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на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6.2.6. Иные действия, необходимые для предоставления </w:t>
      </w:r>
      <w:r w:rsidR="00412BFB" w:rsidRPr="003339D5">
        <w:rPr>
          <w:sz w:val="26"/>
          <w:szCs w:val="26"/>
        </w:rPr>
        <w:t xml:space="preserve">муниципальной </w:t>
      </w:r>
      <w:r w:rsidRPr="003339D5">
        <w:rPr>
          <w:sz w:val="26"/>
          <w:szCs w:val="26"/>
        </w:rPr>
        <w:t xml:space="preserve">услуги, в том числе связанные с проверкой действительности </w:t>
      </w:r>
      <w:hyperlink r:id="rId51" w:history="1">
        <w:r w:rsidRPr="003339D5">
          <w:rPr>
            <w:sz w:val="26"/>
            <w:szCs w:val="26"/>
          </w:rPr>
          <w:t>усиленной квалифицированной электронной подписи</w:t>
        </w:r>
      </w:hyperlink>
      <w:r w:rsidRPr="003339D5">
        <w:rPr>
          <w:sz w:val="26"/>
          <w:szCs w:val="26"/>
        </w:rPr>
        <w:t xml:space="preserve"> заявителя, использованной при обращении за получением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6"/>
          <w:szCs w:val="26"/>
        </w:rPr>
      </w:pPr>
    </w:p>
    <w:p w:rsidR="00BA728D" w:rsidRPr="003339D5" w:rsidRDefault="008112EE" w:rsidP="00A601D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Подраздел 6.3.</w:t>
      </w:r>
      <w:r w:rsidR="00BA728D" w:rsidRPr="003339D5">
        <w:rPr>
          <w:sz w:val="26"/>
          <w:szCs w:val="26"/>
        </w:rPr>
        <w:t xml:space="preserve"> </w:t>
      </w:r>
      <w:r w:rsidR="001B6E64" w:rsidRPr="003339D5">
        <w:rPr>
          <w:sz w:val="26"/>
          <w:szCs w:val="26"/>
        </w:rPr>
        <w:t>ДОСУДЕБНЫЙ</w:t>
      </w:r>
      <w:r w:rsidR="00BA728D" w:rsidRPr="003339D5">
        <w:rPr>
          <w:sz w:val="26"/>
          <w:szCs w:val="26"/>
        </w:rPr>
        <w:t xml:space="preserve"> (</w:t>
      </w:r>
      <w:r w:rsidR="001B6E64" w:rsidRPr="003339D5">
        <w:rPr>
          <w:sz w:val="26"/>
          <w:szCs w:val="26"/>
        </w:rPr>
        <w:t>ВНЕСУДЕБНЫЙ</w:t>
      </w:r>
      <w:r w:rsidR="00684C8C" w:rsidRPr="003339D5">
        <w:rPr>
          <w:sz w:val="26"/>
          <w:szCs w:val="26"/>
        </w:rPr>
        <w:t xml:space="preserve">) </w:t>
      </w:r>
      <w:r w:rsidR="001B6E64" w:rsidRPr="003339D5">
        <w:rPr>
          <w:sz w:val="26"/>
          <w:szCs w:val="26"/>
        </w:rPr>
        <w:t>ПОРЯДОК</w:t>
      </w:r>
      <w:r w:rsidR="00684C8C" w:rsidRPr="003339D5">
        <w:rPr>
          <w:sz w:val="26"/>
          <w:szCs w:val="26"/>
        </w:rPr>
        <w:t xml:space="preserve"> </w:t>
      </w:r>
      <w:r w:rsidR="001B6E64" w:rsidRPr="003339D5">
        <w:rPr>
          <w:sz w:val="26"/>
          <w:szCs w:val="26"/>
        </w:rPr>
        <w:t>ОБЖАЛОВАНИЯ</w:t>
      </w:r>
      <w:r w:rsidR="00684C8C" w:rsidRPr="003339D5">
        <w:rPr>
          <w:sz w:val="26"/>
          <w:szCs w:val="26"/>
        </w:rPr>
        <w:t xml:space="preserve"> </w:t>
      </w:r>
      <w:r w:rsidR="001B6E64" w:rsidRPr="003339D5">
        <w:rPr>
          <w:sz w:val="26"/>
          <w:szCs w:val="26"/>
        </w:rPr>
        <w:t>РЕШЕНИЯ И</w:t>
      </w:r>
      <w:r w:rsidR="00684C8C" w:rsidRPr="003339D5">
        <w:rPr>
          <w:sz w:val="26"/>
          <w:szCs w:val="26"/>
        </w:rPr>
        <w:t xml:space="preserve"> </w:t>
      </w:r>
      <w:r w:rsidR="00DB7382" w:rsidRPr="003339D5">
        <w:rPr>
          <w:sz w:val="26"/>
          <w:szCs w:val="26"/>
        </w:rPr>
        <w:t xml:space="preserve">(ИЛИ) </w:t>
      </w:r>
      <w:r w:rsidR="001B6E64" w:rsidRPr="003339D5">
        <w:rPr>
          <w:sz w:val="26"/>
          <w:szCs w:val="26"/>
        </w:rPr>
        <w:t>ДЕЙСТВИЯ</w:t>
      </w:r>
      <w:r w:rsidR="00BA728D" w:rsidRPr="003339D5">
        <w:rPr>
          <w:sz w:val="26"/>
          <w:szCs w:val="26"/>
        </w:rPr>
        <w:t xml:space="preserve"> (</w:t>
      </w:r>
      <w:r w:rsidR="001B6E64" w:rsidRPr="003339D5">
        <w:rPr>
          <w:sz w:val="26"/>
          <w:szCs w:val="26"/>
        </w:rPr>
        <w:t>БЕЗДЕЙСТВИЯ</w:t>
      </w:r>
      <w:r w:rsidR="00865C3B" w:rsidRPr="003339D5">
        <w:rPr>
          <w:sz w:val="26"/>
          <w:szCs w:val="26"/>
        </w:rPr>
        <w:t xml:space="preserve">) </w:t>
      </w:r>
      <w:r w:rsidR="00390EF0" w:rsidRPr="003339D5">
        <w:rPr>
          <w:sz w:val="26"/>
          <w:szCs w:val="26"/>
        </w:rPr>
        <w:t>МНОГОФУНКЦИОАЛЬНОГО ЦЕНТРА</w:t>
      </w:r>
      <w:r w:rsidR="00BA728D" w:rsidRPr="003339D5">
        <w:rPr>
          <w:sz w:val="26"/>
          <w:szCs w:val="26"/>
        </w:rPr>
        <w:t>,</w:t>
      </w:r>
      <w:r w:rsidR="00A601D7" w:rsidRPr="003339D5">
        <w:rPr>
          <w:sz w:val="26"/>
          <w:szCs w:val="26"/>
        </w:rPr>
        <w:t xml:space="preserve"> </w:t>
      </w:r>
      <w:r w:rsidR="001B6E64" w:rsidRPr="003339D5">
        <w:rPr>
          <w:sz w:val="26"/>
          <w:szCs w:val="26"/>
        </w:rPr>
        <w:t>ДОЛЖНОСТНЫХ ЛИЦ</w:t>
      </w:r>
      <w:r w:rsidR="00BA728D" w:rsidRPr="003339D5">
        <w:rPr>
          <w:sz w:val="26"/>
          <w:szCs w:val="26"/>
        </w:rPr>
        <w:t xml:space="preserve"> </w:t>
      </w:r>
      <w:r w:rsidR="00390EF0" w:rsidRPr="003339D5">
        <w:rPr>
          <w:sz w:val="26"/>
          <w:szCs w:val="26"/>
        </w:rPr>
        <w:t>МНОГОФУНКЦИОАЛЬНОГО ЦЕНТРА</w:t>
      </w:r>
      <w:r w:rsidR="00BA728D" w:rsidRPr="003339D5">
        <w:rPr>
          <w:sz w:val="26"/>
          <w:szCs w:val="26"/>
          <w:lang w:eastAsia="en-US"/>
        </w:rPr>
        <w:t xml:space="preserve"> </w:t>
      </w:r>
      <w:r w:rsidR="001B6E64" w:rsidRPr="003339D5">
        <w:rPr>
          <w:sz w:val="26"/>
          <w:szCs w:val="26"/>
          <w:lang w:eastAsia="en-US"/>
        </w:rPr>
        <w:t>ЛИБО РАБОТНИКОВ</w:t>
      </w:r>
      <w:r w:rsidR="00BA728D" w:rsidRPr="003339D5">
        <w:rPr>
          <w:sz w:val="26"/>
          <w:szCs w:val="26"/>
          <w:lang w:eastAsia="en-US"/>
        </w:rPr>
        <w:t xml:space="preserve"> </w:t>
      </w:r>
      <w:r w:rsidR="00390EF0" w:rsidRPr="003339D5">
        <w:rPr>
          <w:sz w:val="26"/>
          <w:szCs w:val="26"/>
        </w:rPr>
        <w:t>МНОГОФУНКЦИОАЛЬНОГО ЦЕНТРА</w:t>
      </w:r>
    </w:p>
    <w:p w:rsidR="008112EE" w:rsidRPr="003339D5" w:rsidRDefault="008112EE" w:rsidP="00EE2DAD">
      <w:pPr>
        <w:autoSpaceDE w:val="0"/>
        <w:ind w:firstLine="567"/>
        <w:jc w:val="both"/>
        <w:rPr>
          <w:color w:val="FF0000"/>
          <w:sz w:val="26"/>
          <w:szCs w:val="26"/>
        </w:rPr>
      </w:pPr>
    </w:p>
    <w:p w:rsidR="0072060A" w:rsidRPr="003339D5" w:rsidRDefault="0072060A" w:rsidP="00EE2DAD">
      <w:pPr>
        <w:autoSpaceDE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6.3.1</w:t>
      </w:r>
      <w:r w:rsidR="00392442" w:rsidRPr="003339D5">
        <w:rPr>
          <w:sz w:val="26"/>
          <w:szCs w:val="26"/>
        </w:rPr>
        <w:t xml:space="preserve">. </w:t>
      </w:r>
      <w:r w:rsidR="00EE2D2A" w:rsidRPr="003339D5">
        <w:rPr>
          <w:sz w:val="26"/>
          <w:szCs w:val="26"/>
        </w:rPr>
        <w:t xml:space="preserve">Обжалование </w:t>
      </w:r>
      <w:r w:rsidR="00E143DB" w:rsidRPr="003339D5">
        <w:rPr>
          <w:sz w:val="26"/>
          <w:szCs w:val="26"/>
        </w:rPr>
        <w:t>решения</w:t>
      </w:r>
      <w:r w:rsidR="00EF6666" w:rsidRPr="003339D5">
        <w:rPr>
          <w:sz w:val="26"/>
          <w:szCs w:val="26"/>
        </w:rPr>
        <w:t xml:space="preserve"> и</w:t>
      </w:r>
      <w:r w:rsidR="00DB7382" w:rsidRPr="003339D5">
        <w:rPr>
          <w:sz w:val="26"/>
          <w:szCs w:val="26"/>
        </w:rPr>
        <w:t xml:space="preserve"> (или) </w:t>
      </w:r>
      <w:r w:rsidR="00EE2D2A" w:rsidRPr="003339D5">
        <w:rPr>
          <w:sz w:val="26"/>
          <w:szCs w:val="26"/>
        </w:rPr>
        <w:t>дей</w:t>
      </w:r>
      <w:r w:rsidR="00684C8C" w:rsidRPr="003339D5">
        <w:rPr>
          <w:sz w:val="26"/>
          <w:szCs w:val="26"/>
        </w:rPr>
        <w:t>ствия</w:t>
      </w:r>
      <w:r w:rsidR="00EE2DAD" w:rsidRPr="003339D5">
        <w:rPr>
          <w:sz w:val="26"/>
          <w:szCs w:val="26"/>
        </w:rPr>
        <w:t xml:space="preserve"> (бездействия) </w:t>
      </w:r>
      <w:r w:rsidR="00A601D7" w:rsidRPr="003339D5">
        <w:rPr>
          <w:sz w:val="26"/>
          <w:szCs w:val="26"/>
        </w:rPr>
        <w:t xml:space="preserve">МФЦ, должностных лиц </w:t>
      </w:r>
      <w:r w:rsidR="00A601D7" w:rsidRPr="003339D5">
        <w:rPr>
          <w:sz w:val="26"/>
          <w:szCs w:val="26"/>
          <w:lang w:eastAsia="en-US"/>
        </w:rPr>
        <w:t>МФЦ либо работников</w:t>
      </w:r>
      <w:r w:rsidR="00EE2DAD" w:rsidRPr="003339D5">
        <w:rPr>
          <w:sz w:val="26"/>
          <w:szCs w:val="26"/>
        </w:rPr>
        <w:t xml:space="preserve"> МФЦ</w:t>
      </w:r>
      <w:r w:rsidR="00EE2D2A" w:rsidRPr="003339D5">
        <w:rPr>
          <w:sz w:val="26"/>
          <w:szCs w:val="26"/>
        </w:rPr>
        <w:t xml:space="preserve"> производится в соответствии с порядком</w:t>
      </w:r>
      <w:r w:rsidR="00DB7382" w:rsidRPr="003339D5">
        <w:rPr>
          <w:sz w:val="26"/>
          <w:szCs w:val="26"/>
        </w:rPr>
        <w:t>,</w:t>
      </w:r>
      <w:r w:rsidR="00EE2D2A" w:rsidRPr="003339D5">
        <w:rPr>
          <w:sz w:val="26"/>
          <w:szCs w:val="26"/>
        </w:rPr>
        <w:t xml:space="preserve"> определенным главой 2</w:t>
      </w:r>
      <w:r w:rsidR="00EE2DAD" w:rsidRPr="003339D5">
        <w:rPr>
          <w:sz w:val="26"/>
          <w:szCs w:val="26"/>
        </w:rPr>
        <w:t>.1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EE2D2A" w:rsidRPr="003339D5">
        <w:rPr>
          <w:sz w:val="26"/>
          <w:szCs w:val="26"/>
        </w:rPr>
        <w:t>№</w:t>
      </w:r>
      <w:r w:rsidR="00EE2DAD" w:rsidRPr="003339D5">
        <w:rPr>
          <w:sz w:val="26"/>
          <w:szCs w:val="26"/>
        </w:rPr>
        <w:t xml:space="preserve"> </w:t>
      </w:r>
      <w:r w:rsidR="00EE2D2A" w:rsidRPr="003339D5">
        <w:rPr>
          <w:sz w:val="26"/>
          <w:szCs w:val="26"/>
        </w:rPr>
        <w:t xml:space="preserve">210-ФЗ. </w:t>
      </w:r>
    </w:p>
    <w:p w:rsidR="00BB780E" w:rsidRPr="003339D5" w:rsidRDefault="00BB780E" w:rsidP="00BB780E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6.3.2. Жалоба на решения и</w:t>
      </w:r>
      <w:r w:rsidR="00DB7382" w:rsidRPr="003339D5">
        <w:rPr>
          <w:sz w:val="26"/>
          <w:szCs w:val="26"/>
        </w:rPr>
        <w:t xml:space="preserve"> (или)</w:t>
      </w:r>
      <w:r w:rsidRPr="003339D5">
        <w:rPr>
          <w:sz w:val="26"/>
          <w:szCs w:val="26"/>
        </w:rPr>
        <w:t xml:space="preserve"> действия (бездействие) </w:t>
      </w:r>
      <w:r w:rsidRPr="003339D5">
        <w:rPr>
          <w:spacing w:val="-4"/>
          <w:sz w:val="26"/>
          <w:szCs w:val="26"/>
        </w:rPr>
        <w:t>МФЦ</w:t>
      </w:r>
      <w:r w:rsidRPr="003339D5">
        <w:rPr>
          <w:sz w:val="26"/>
          <w:szCs w:val="26"/>
        </w:rPr>
        <w:t>,</w:t>
      </w:r>
      <w:r w:rsidR="00C20B2A" w:rsidRPr="003339D5">
        <w:rPr>
          <w:sz w:val="26"/>
          <w:szCs w:val="26"/>
        </w:rPr>
        <w:t xml:space="preserve"> должностных лиц МФЦ и</w:t>
      </w:r>
      <w:r w:rsidRPr="003339D5">
        <w:rPr>
          <w:sz w:val="26"/>
          <w:szCs w:val="26"/>
        </w:rPr>
        <w:t xml:space="preserve"> работников МФЦ подается заявителем в МФЦ либо в департамент информатизации и связи </w:t>
      </w:r>
      <w:r w:rsidR="00932BB7">
        <w:rPr>
          <w:sz w:val="26"/>
          <w:szCs w:val="26"/>
        </w:rPr>
        <w:t>Республики Хакаси</w:t>
      </w:r>
      <w:r w:rsidRPr="003339D5">
        <w:rPr>
          <w:sz w:val="26"/>
          <w:szCs w:val="26"/>
        </w:rPr>
        <w:t>я, являющийся учредителем МФЦ.</w:t>
      </w:r>
    </w:p>
    <w:p w:rsidR="00161501" w:rsidRPr="003339D5" w:rsidRDefault="00161501" w:rsidP="0008125E">
      <w:pPr>
        <w:autoSpaceDE w:val="0"/>
        <w:rPr>
          <w:color w:val="FF0000"/>
          <w:sz w:val="26"/>
          <w:szCs w:val="26"/>
        </w:rPr>
      </w:pPr>
    </w:p>
    <w:p w:rsidR="006734E3" w:rsidRPr="003339D5" w:rsidRDefault="006734E3" w:rsidP="0008125E">
      <w:pPr>
        <w:autoSpaceDE w:val="0"/>
        <w:rPr>
          <w:color w:val="FF0000"/>
          <w:sz w:val="26"/>
          <w:szCs w:val="26"/>
        </w:rPr>
      </w:pPr>
    </w:p>
    <w:p w:rsidR="00E83DB2" w:rsidRDefault="00E83DB2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932BB7" w:rsidRDefault="00932BB7" w:rsidP="0016421B">
      <w:pPr>
        <w:autoSpaceDE w:val="0"/>
        <w:rPr>
          <w:sz w:val="26"/>
          <w:szCs w:val="26"/>
        </w:rPr>
      </w:pPr>
    </w:p>
    <w:p w:rsidR="00E83DB2" w:rsidRPr="003339D5" w:rsidRDefault="00E83DB2" w:rsidP="0016421B">
      <w:pPr>
        <w:autoSpaceDE w:val="0"/>
        <w:rPr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bookmarkStart w:id="21" w:name="sub_1100"/>
      <w:r w:rsidRPr="003339D5">
        <w:rPr>
          <w:bCs/>
          <w:sz w:val="26"/>
          <w:szCs w:val="26"/>
        </w:rPr>
        <w:t>Приложение № 1</w:t>
      </w:r>
      <w:r w:rsidRPr="003339D5">
        <w:rPr>
          <w:bCs/>
          <w:sz w:val="26"/>
          <w:szCs w:val="26"/>
        </w:rPr>
        <w:br/>
        <w:t xml:space="preserve">к </w:t>
      </w:r>
      <w:hyperlink w:anchor="sub_1000" w:history="1">
        <w:r w:rsidRPr="003339D5">
          <w:rPr>
            <w:sz w:val="26"/>
            <w:szCs w:val="26"/>
          </w:rPr>
          <w:t>административному регламенту</w:t>
        </w:r>
      </w:hyperlink>
      <w:r w:rsidRPr="003339D5">
        <w:rPr>
          <w:bCs/>
          <w:sz w:val="26"/>
          <w:szCs w:val="26"/>
        </w:rPr>
        <w:t xml:space="preserve"> по</w:t>
      </w:r>
      <w:r w:rsidRPr="003339D5">
        <w:rPr>
          <w:bCs/>
          <w:sz w:val="26"/>
          <w:szCs w:val="26"/>
        </w:rPr>
        <w:br/>
        <w:t xml:space="preserve">предоставлению муниципальной услуги «Предоставление выписки из </w:t>
      </w:r>
      <w:proofErr w:type="spellStart"/>
      <w:r w:rsidRPr="003339D5">
        <w:rPr>
          <w:bCs/>
          <w:sz w:val="26"/>
          <w:szCs w:val="26"/>
        </w:rPr>
        <w:t>похозяйственной</w:t>
      </w:r>
      <w:proofErr w:type="spellEnd"/>
      <w:r w:rsidRPr="003339D5">
        <w:rPr>
          <w:bCs/>
          <w:sz w:val="26"/>
          <w:szCs w:val="26"/>
        </w:rPr>
        <w:t xml:space="preserve"> книги»</w:t>
      </w:r>
    </w:p>
    <w:bookmarkEnd w:id="21"/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«Главе </w:t>
            </w:r>
            <w:r w:rsidR="00932BB7">
              <w:rPr>
                <w:sz w:val="26"/>
                <w:szCs w:val="26"/>
              </w:rPr>
              <w:t>Куйбышев</w:t>
            </w:r>
            <w:r w:rsidRPr="003339D5">
              <w:rPr>
                <w:bCs/>
                <w:sz w:val="26"/>
                <w:szCs w:val="26"/>
              </w:rPr>
              <w:t>ского сельс</w:t>
            </w:r>
            <w:r w:rsidR="00932BB7">
              <w:rPr>
                <w:bCs/>
                <w:sz w:val="26"/>
                <w:szCs w:val="26"/>
              </w:rPr>
              <w:t>овета</w:t>
            </w:r>
            <w:r w:rsidRPr="003339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932BB7">
              <w:rPr>
                <w:bCs/>
                <w:sz w:val="26"/>
                <w:szCs w:val="26"/>
              </w:rPr>
              <w:t>Бей</w:t>
            </w:r>
            <w:r w:rsidRPr="003339D5">
              <w:rPr>
                <w:bCs/>
                <w:sz w:val="26"/>
                <w:szCs w:val="26"/>
              </w:rPr>
              <w:t>ского</w:t>
            </w:r>
            <w:proofErr w:type="spellEnd"/>
            <w:r w:rsidRPr="003339D5">
              <w:rPr>
                <w:bCs/>
                <w:sz w:val="26"/>
                <w:szCs w:val="26"/>
              </w:rPr>
              <w:t xml:space="preserve"> района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(Ф.И.О.)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зарегистрированного(ой) по адресу: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339D5">
              <w:rPr>
                <w:b/>
                <w:bCs/>
                <w:sz w:val="26"/>
                <w:szCs w:val="26"/>
              </w:rPr>
              <w:t>Заявление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(Ф.И.О.)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информации)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В соответствии с </w:t>
            </w:r>
            <w:hyperlink r:id="rId52" w:history="1">
              <w:r w:rsidRPr="003339D5">
                <w:rPr>
                  <w:sz w:val="26"/>
                  <w:szCs w:val="26"/>
                </w:rPr>
                <w:t>Федеральным законом</w:t>
              </w:r>
            </w:hyperlink>
            <w:r w:rsidRPr="003339D5">
              <w:rPr>
                <w:sz w:val="26"/>
                <w:szCs w:val="26"/>
              </w:rPr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подпись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(перечень документов)</w:t>
            </w:r>
          </w:p>
        </w:tc>
      </w:tr>
      <w:tr w:rsidR="00E83DB2" w:rsidRPr="003339D5" w:rsidTr="00FC1A60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  <w:r w:rsidRPr="003339D5">
              <w:rPr>
                <w:sz w:val="26"/>
                <w:szCs w:val="26"/>
              </w:rPr>
              <w:lastRenderedPageBreak/>
              <w:t>.</w:t>
            </w:r>
          </w:p>
        </w:tc>
      </w:tr>
      <w:tr w:rsidR="00E83DB2" w:rsidRPr="003339D5" w:rsidTr="00FC1A60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40D17" w:rsidRPr="003339D5" w:rsidRDefault="00C40D17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40D17" w:rsidRPr="003339D5" w:rsidRDefault="00C40D17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  <w:bookmarkStart w:id="22" w:name="sub_1200"/>
      <w:r w:rsidRPr="003339D5">
        <w:rPr>
          <w:b/>
          <w:bCs/>
          <w:sz w:val="26"/>
          <w:szCs w:val="26"/>
        </w:rPr>
        <w:br w:type="page"/>
      </w: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bookmarkStart w:id="23" w:name="sub_1300"/>
      <w:bookmarkEnd w:id="22"/>
      <w:r w:rsidRPr="003339D5">
        <w:rPr>
          <w:bCs/>
          <w:sz w:val="26"/>
          <w:szCs w:val="26"/>
        </w:rPr>
        <w:lastRenderedPageBreak/>
        <w:t>Приложение № 2</w:t>
      </w:r>
      <w:r w:rsidRPr="003339D5">
        <w:rPr>
          <w:bCs/>
          <w:sz w:val="26"/>
          <w:szCs w:val="26"/>
        </w:rPr>
        <w:br/>
      </w:r>
      <w:bookmarkEnd w:id="23"/>
      <w:r w:rsidRPr="003339D5">
        <w:rPr>
          <w:bCs/>
          <w:sz w:val="26"/>
          <w:szCs w:val="26"/>
        </w:rPr>
        <w:t xml:space="preserve">к </w:t>
      </w:r>
      <w:hyperlink w:anchor="sub_1000" w:history="1">
        <w:r w:rsidRPr="003339D5">
          <w:rPr>
            <w:sz w:val="26"/>
            <w:szCs w:val="26"/>
          </w:rPr>
          <w:t>административному регламенту</w:t>
        </w:r>
      </w:hyperlink>
      <w:r w:rsidRPr="003339D5">
        <w:rPr>
          <w:bCs/>
          <w:sz w:val="26"/>
          <w:szCs w:val="26"/>
        </w:rPr>
        <w:t xml:space="preserve"> по</w:t>
      </w:r>
      <w:r w:rsidRPr="003339D5">
        <w:rPr>
          <w:bCs/>
          <w:sz w:val="26"/>
          <w:szCs w:val="26"/>
        </w:rPr>
        <w:br/>
        <w:t xml:space="preserve">предоставлению муниципальной услуги «Предоставление выписки из </w:t>
      </w:r>
      <w:proofErr w:type="spellStart"/>
      <w:r w:rsidRPr="003339D5">
        <w:rPr>
          <w:bCs/>
          <w:sz w:val="26"/>
          <w:szCs w:val="26"/>
        </w:rPr>
        <w:t>похозяйственной</w:t>
      </w:r>
      <w:proofErr w:type="spellEnd"/>
      <w:r w:rsidRPr="003339D5">
        <w:rPr>
          <w:bCs/>
          <w:sz w:val="26"/>
          <w:szCs w:val="26"/>
        </w:rPr>
        <w:t xml:space="preserve">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3339D5">
              <w:rPr>
                <w:bCs/>
                <w:sz w:val="26"/>
                <w:szCs w:val="26"/>
              </w:rPr>
              <w:t>Выписка</w:t>
            </w:r>
            <w:r w:rsidRPr="003339D5">
              <w:rPr>
                <w:bCs/>
                <w:sz w:val="26"/>
                <w:szCs w:val="26"/>
              </w:rPr>
              <w:br/>
              <w:t xml:space="preserve">из </w:t>
            </w:r>
            <w:proofErr w:type="spellStart"/>
            <w:r w:rsidRPr="003339D5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bCs/>
                <w:sz w:val="26"/>
                <w:szCs w:val="26"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3339D5">
                <w:rPr>
                  <w:sz w:val="26"/>
                  <w:szCs w:val="26"/>
                </w:rPr>
                <w:t>*(1)</w:t>
              </w:r>
            </w:hyperlink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(дата выдачи)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Настоящая выписка из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книги подтверждает, что гражданину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(фамилия, имя, отчество полностью)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документ, удостоверяющий личность</w:t>
            </w:r>
            <w:hyperlink w:anchor="sub_1302" w:history="1">
              <w:r w:rsidRPr="003339D5">
                <w:rPr>
                  <w:sz w:val="26"/>
                  <w:szCs w:val="26"/>
                </w:rPr>
                <w:t>*(2)</w:t>
              </w:r>
            </w:hyperlink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(серия, номер)</w:t>
            </w:r>
          </w:p>
        </w:tc>
      </w:tr>
      <w:tr w:rsidR="00E83DB2" w:rsidRPr="003339D5" w:rsidTr="00FC1A60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проживающему по адресу</w:t>
            </w:r>
            <w:hyperlink w:anchor="sub_1302" w:history="1">
              <w:r w:rsidRPr="003339D5">
                <w:rPr>
                  <w:sz w:val="26"/>
                  <w:szCs w:val="26"/>
                </w:rPr>
                <w:t>*(2)</w:t>
              </w:r>
            </w:hyperlink>
            <w:r w:rsidRPr="003339D5">
              <w:rPr>
                <w:sz w:val="26"/>
                <w:szCs w:val="26"/>
              </w:rPr>
              <w:t>: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(адрес постоянного места жительства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или преимущественного пребывания)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права, на котором гражданину принадлежит земельный участок)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земельный участок, предоставленный для ведения личного подсобного хозяйства, общей площадью, расположенный по адресу: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E83DB2" w:rsidRPr="003339D5" w:rsidTr="00FC1A60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о чем в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(реквизиты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книги: номер, дата начала и окончания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ведения книги, наименование органа, осуществлявшего ведение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книги)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(реквизиты документа,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lastRenderedPageBreak/>
              <w:t xml:space="preserve">на </w:t>
            </w:r>
            <w:proofErr w:type="gramStart"/>
            <w:r w:rsidRPr="003339D5">
              <w:rPr>
                <w:sz w:val="26"/>
                <w:szCs w:val="26"/>
              </w:rPr>
              <w:t>основании</w:t>
            </w:r>
            <w:proofErr w:type="gramEnd"/>
            <w:r w:rsidRPr="003339D5">
              <w:rPr>
                <w:sz w:val="26"/>
                <w:szCs w:val="26"/>
              </w:rPr>
              <w:t xml:space="preserve"> которого в </w:t>
            </w:r>
            <w:proofErr w:type="spellStart"/>
            <w:r w:rsidRPr="003339D5">
              <w:rPr>
                <w:sz w:val="26"/>
                <w:szCs w:val="26"/>
              </w:rPr>
              <w:t>похозяйственную</w:t>
            </w:r>
            <w:proofErr w:type="spellEnd"/>
            <w:r w:rsidRPr="003339D5">
              <w:rPr>
                <w:sz w:val="26"/>
                <w:szCs w:val="26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книге)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4" w:name="sub_1301"/>
          </w:p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*(1) Выписка из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      </w:r>
            <w:hyperlink r:id="rId53" w:history="1">
              <w:r w:rsidRPr="003339D5">
                <w:rPr>
                  <w:sz w:val="26"/>
                  <w:szCs w:val="26"/>
                </w:rPr>
                <w:t>статьей 25.2</w:t>
              </w:r>
            </w:hyperlink>
            <w:r w:rsidRPr="003339D5">
              <w:rPr>
                <w:sz w:val="26"/>
                <w:szCs w:val="26"/>
              </w:rPr>
              <w:t xml:space="preserve"> Федерального закона от 21.07.1997 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 Выписка из </w:t>
            </w:r>
            <w:proofErr w:type="spellStart"/>
            <w:r w:rsidRPr="003339D5">
              <w:rPr>
                <w:sz w:val="26"/>
                <w:szCs w:val="26"/>
              </w:rPr>
              <w:t>похозяйственной</w:t>
            </w:r>
            <w:proofErr w:type="spellEnd"/>
            <w:r w:rsidRPr="003339D5">
              <w:rPr>
                <w:sz w:val="26"/>
                <w:szCs w:val="26"/>
              </w:rPr>
              <w:t xml:space="preserve"> книги о наличии у гражданина права на земельный участок выдается гражданину в двух подлинных экземплярах.</w:t>
            </w:r>
            <w:bookmarkEnd w:id="24"/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5" w:name="sub_1302"/>
            <w:r w:rsidRPr="003339D5">
              <w:rPr>
                <w:sz w:val="26"/>
                <w:szCs w:val="26"/>
              </w:rPr>
      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«земельный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      </w:r>
            <w:hyperlink r:id="rId54" w:history="1">
              <w:r w:rsidRPr="003339D5">
                <w:rPr>
                  <w:sz w:val="26"/>
                  <w:szCs w:val="26"/>
                </w:rPr>
                <w:t>пунктом 7 статьи 25.2</w:t>
              </w:r>
            </w:hyperlink>
            <w:r w:rsidRPr="003339D5">
              <w:rPr>
                <w:sz w:val="26"/>
                <w:szCs w:val="26"/>
              </w:rPr>
              <w:t xml:space="preserve"> Закона о регистрации.</w:t>
            </w:r>
            <w:bookmarkEnd w:id="25"/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65"/>
        <w:gridCol w:w="3208"/>
      </w:tblGrid>
      <w:tr w:rsidR="00E83DB2" w:rsidRPr="003339D5" w:rsidTr="00FC1A6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jc w:val="right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ФИО</w:t>
            </w:r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spacing w:line="276" w:lineRule="auto"/>
        <w:ind w:left="4956" w:right="135" w:firstLine="6"/>
        <w:rPr>
          <w:bCs/>
          <w:sz w:val="26"/>
          <w:szCs w:val="26"/>
        </w:rPr>
      </w:pPr>
      <w:r w:rsidRPr="003339D5">
        <w:rPr>
          <w:bCs/>
          <w:sz w:val="26"/>
          <w:szCs w:val="26"/>
        </w:rPr>
        <w:t>ПРИЛОЖЕНИЕ № 3</w:t>
      </w:r>
    </w:p>
    <w:p w:rsidR="00A85F66" w:rsidRPr="003339D5" w:rsidRDefault="00A85F66" w:rsidP="00932BB7">
      <w:pPr>
        <w:spacing w:line="276" w:lineRule="auto"/>
        <w:ind w:left="4956" w:right="135" w:firstLine="6"/>
        <w:rPr>
          <w:bCs/>
          <w:sz w:val="26"/>
          <w:szCs w:val="26"/>
        </w:rPr>
      </w:pPr>
      <w:r w:rsidRPr="003339D5">
        <w:rPr>
          <w:bCs/>
          <w:sz w:val="26"/>
          <w:szCs w:val="26"/>
        </w:rPr>
        <w:t xml:space="preserve">к административному регламенту предоставления администрацией </w:t>
      </w:r>
      <w:r w:rsidR="00932BB7">
        <w:rPr>
          <w:bCs/>
          <w:sz w:val="26"/>
          <w:szCs w:val="26"/>
        </w:rPr>
        <w:t xml:space="preserve">Куйбышевского сельсовета </w:t>
      </w:r>
      <w:proofErr w:type="spellStart"/>
      <w:r w:rsidR="00932BB7">
        <w:rPr>
          <w:bCs/>
          <w:sz w:val="26"/>
          <w:szCs w:val="26"/>
        </w:rPr>
        <w:t>Бейского</w:t>
      </w:r>
      <w:proofErr w:type="spellEnd"/>
      <w:r w:rsidR="00932BB7">
        <w:rPr>
          <w:bCs/>
          <w:sz w:val="26"/>
          <w:szCs w:val="26"/>
        </w:rPr>
        <w:tab/>
      </w:r>
      <w:r w:rsidRPr="003339D5">
        <w:rPr>
          <w:bCs/>
          <w:sz w:val="26"/>
          <w:szCs w:val="26"/>
        </w:rPr>
        <w:t xml:space="preserve"> района  муниципальной услуги</w:t>
      </w:r>
    </w:p>
    <w:p w:rsidR="00A85F66" w:rsidRPr="003339D5" w:rsidRDefault="00A85F66" w:rsidP="00A85F66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6"/>
          <w:szCs w:val="26"/>
        </w:rPr>
      </w:pPr>
      <w:r w:rsidRPr="003339D5">
        <w:rPr>
          <w:sz w:val="26"/>
          <w:szCs w:val="26"/>
        </w:rPr>
        <w:t xml:space="preserve">«Выдача выписки из </w:t>
      </w:r>
      <w:proofErr w:type="spellStart"/>
      <w:r w:rsidRPr="003339D5">
        <w:rPr>
          <w:sz w:val="26"/>
          <w:szCs w:val="26"/>
        </w:rPr>
        <w:t>похозяйственной</w:t>
      </w:r>
      <w:proofErr w:type="spellEnd"/>
      <w:r w:rsidRPr="003339D5">
        <w:rPr>
          <w:sz w:val="26"/>
          <w:szCs w:val="26"/>
        </w:rPr>
        <w:t xml:space="preserve"> книги»</w:t>
      </w:r>
    </w:p>
    <w:p w:rsidR="00A85F66" w:rsidRPr="003339D5" w:rsidRDefault="00A85F66" w:rsidP="00A85F66">
      <w:pPr>
        <w:spacing w:before="100" w:beforeAutospacing="1" w:after="100" w:after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    </w:t>
      </w:r>
    </w:p>
    <w:p w:rsidR="00A85F66" w:rsidRPr="003339D5" w:rsidRDefault="00A85F66" w:rsidP="00A85F66">
      <w:pPr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>УВЕДОМЛЕНИЕ</w:t>
      </w:r>
    </w:p>
    <w:p w:rsidR="00A85F66" w:rsidRPr="003339D5" w:rsidRDefault="00A85F66" w:rsidP="00A85F66">
      <w:pPr>
        <w:adjustRightInd w:val="0"/>
        <w:jc w:val="center"/>
        <w:rPr>
          <w:sz w:val="26"/>
          <w:szCs w:val="26"/>
        </w:rPr>
      </w:pPr>
      <w:r w:rsidRPr="003339D5">
        <w:rPr>
          <w:b/>
          <w:sz w:val="26"/>
          <w:szCs w:val="26"/>
        </w:rPr>
        <w:t xml:space="preserve">об отказе в предоставлении выписки из </w:t>
      </w:r>
      <w:proofErr w:type="spellStart"/>
      <w:r w:rsidRPr="003339D5">
        <w:rPr>
          <w:b/>
          <w:sz w:val="26"/>
          <w:szCs w:val="26"/>
        </w:rPr>
        <w:t>похозяйственной</w:t>
      </w:r>
      <w:proofErr w:type="spellEnd"/>
      <w:r w:rsidRPr="003339D5">
        <w:rPr>
          <w:b/>
          <w:sz w:val="26"/>
          <w:szCs w:val="26"/>
        </w:rPr>
        <w:t xml:space="preserve"> книги</w:t>
      </w:r>
    </w:p>
    <w:p w:rsidR="00C40D17" w:rsidRPr="003339D5" w:rsidRDefault="00C40D17" w:rsidP="00A85F66">
      <w:pPr>
        <w:jc w:val="both"/>
        <w:rPr>
          <w:sz w:val="26"/>
          <w:szCs w:val="26"/>
        </w:rPr>
      </w:pP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Уведомляем _________________________________________________________</w:t>
      </w:r>
    </w:p>
    <w:p w:rsidR="00A85F66" w:rsidRPr="003339D5" w:rsidRDefault="00A85F66" w:rsidP="00A85F66">
      <w:pPr>
        <w:rPr>
          <w:sz w:val="26"/>
          <w:szCs w:val="26"/>
        </w:rPr>
      </w:pPr>
      <w:r w:rsidRPr="003339D5">
        <w:rPr>
          <w:sz w:val="26"/>
          <w:szCs w:val="26"/>
        </w:rPr>
        <w:t xml:space="preserve">                                ( Ф.И.О. гражданина) __________________________________________________________________ (адрес местожительства гражданина)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spacing w:before="100" w:before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spacing w:before="100" w:before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об отказе в предоставлении выписки из </w:t>
      </w:r>
      <w:proofErr w:type="spellStart"/>
      <w:r w:rsidRPr="003339D5">
        <w:rPr>
          <w:sz w:val="26"/>
          <w:szCs w:val="26"/>
        </w:rPr>
        <w:t>похозяйственной</w:t>
      </w:r>
      <w:proofErr w:type="spellEnd"/>
      <w:r w:rsidRPr="003339D5">
        <w:rPr>
          <w:sz w:val="26"/>
          <w:szCs w:val="26"/>
        </w:rPr>
        <w:t xml:space="preserve"> книги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Причина отказа ________________________________________________________________________________________________________________________________________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Дата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«___» ______________ 20___ г.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_____________________               _____________          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            (должность)       </w:t>
      </w:r>
      <w:r w:rsidR="00932BB7">
        <w:rPr>
          <w:sz w:val="26"/>
          <w:szCs w:val="26"/>
        </w:rPr>
        <w:t xml:space="preserve">         </w:t>
      </w:r>
      <w:r w:rsidRPr="003339D5">
        <w:rPr>
          <w:sz w:val="26"/>
          <w:szCs w:val="26"/>
        </w:rPr>
        <w:t>             (подпись)             (расшифровка подписи)</w:t>
      </w:r>
    </w:p>
    <w:p w:rsidR="00A85F66" w:rsidRPr="003339D5" w:rsidRDefault="00A85F66" w:rsidP="00A85F66">
      <w:pPr>
        <w:spacing w:line="276" w:lineRule="auto"/>
        <w:rPr>
          <w:sz w:val="26"/>
          <w:szCs w:val="26"/>
        </w:rPr>
      </w:pPr>
    </w:p>
    <w:p w:rsidR="00C40D17" w:rsidRPr="003339D5" w:rsidRDefault="00C40D17" w:rsidP="00A85F66">
      <w:pPr>
        <w:spacing w:line="276" w:lineRule="auto"/>
        <w:rPr>
          <w:sz w:val="26"/>
          <w:szCs w:val="26"/>
        </w:rPr>
      </w:pPr>
    </w:p>
    <w:p w:rsidR="004334B1" w:rsidRPr="003339D5" w:rsidRDefault="004334B1" w:rsidP="004334B1">
      <w:pPr>
        <w:widowControl w:val="0"/>
        <w:suppressAutoHyphens/>
        <w:autoSpaceDE w:val="0"/>
        <w:ind w:firstLine="4536"/>
        <w:rPr>
          <w:rFonts w:eastAsia="Lucida Sans Unicode"/>
          <w:sz w:val="26"/>
          <w:szCs w:val="26"/>
          <w:lang w:eastAsia="en-US" w:bidi="en-US"/>
        </w:rPr>
      </w:pPr>
    </w:p>
    <w:p w:rsidR="004334B1" w:rsidRPr="003339D5" w:rsidRDefault="004334B1" w:rsidP="0008125E">
      <w:pPr>
        <w:widowControl w:val="0"/>
        <w:suppressAutoHyphens/>
        <w:autoSpaceDE w:val="0"/>
        <w:ind w:firstLine="4536"/>
        <w:rPr>
          <w:rFonts w:eastAsia="Lucida Sans Unicode"/>
          <w:sz w:val="26"/>
          <w:szCs w:val="26"/>
          <w:lang w:eastAsia="en-US" w:bidi="en-US"/>
        </w:rPr>
      </w:pPr>
    </w:p>
    <w:sectPr w:rsidR="004334B1" w:rsidRPr="003339D5" w:rsidSect="008B43A2">
      <w:pgSz w:w="11909" w:h="16834" w:code="9"/>
      <w:pgMar w:top="992" w:right="851" w:bottom="992" w:left="1701" w:header="227" w:footer="60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10" w:rsidRDefault="00AA7310">
      <w:r>
        <w:separator/>
      </w:r>
    </w:p>
  </w:endnote>
  <w:endnote w:type="continuationSeparator" w:id="0">
    <w:p w:rsidR="00AA7310" w:rsidRDefault="00AA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10" w:rsidRDefault="00AA7310">
      <w:r>
        <w:separator/>
      </w:r>
    </w:p>
  </w:footnote>
  <w:footnote w:type="continuationSeparator" w:id="0">
    <w:p w:rsidR="00AA7310" w:rsidRDefault="00AA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04AA163F"/>
    <w:multiLevelType w:val="hybridMultilevel"/>
    <w:tmpl w:val="9DD22480"/>
    <w:lvl w:ilvl="0" w:tplc="A3FC6C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3717C4"/>
    <w:multiLevelType w:val="hybridMultilevel"/>
    <w:tmpl w:val="CB0C3B00"/>
    <w:lvl w:ilvl="0" w:tplc="A3FC6C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022488"/>
    <w:multiLevelType w:val="hybridMultilevel"/>
    <w:tmpl w:val="11DA5D84"/>
    <w:lvl w:ilvl="0" w:tplc="F4A2ADF4">
      <w:start w:val="1"/>
      <w:numFmt w:val="decimal"/>
      <w:lvlText w:val="%1."/>
      <w:lvlJc w:val="left"/>
      <w:pPr>
        <w:ind w:left="8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04A4DCA"/>
    <w:multiLevelType w:val="hybridMultilevel"/>
    <w:tmpl w:val="1602A3EC"/>
    <w:lvl w:ilvl="0" w:tplc="4FEA36F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A45C3F"/>
    <w:multiLevelType w:val="hybridMultilevel"/>
    <w:tmpl w:val="332E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2"/>
  </w:num>
  <w:num w:numId="5">
    <w:abstractNumId w:val="24"/>
  </w:num>
  <w:num w:numId="6">
    <w:abstractNumId w:val="23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18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201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0D19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77F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A7949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20B"/>
    <w:rsid w:val="003315B0"/>
    <w:rsid w:val="00331E13"/>
    <w:rsid w:val="00332CEF"/>
    <w:rsid w:val="003339D5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10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64E3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9FF"/>
    <w:rsid w:val="006C7C64"/>
    <w:rsid w:val="006D00D8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1CE1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43A2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BB7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35D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4A79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310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0F65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17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2E63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450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2AAE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69E4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5B17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5E18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37F03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1A60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E1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EA5E1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A5E1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A5E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A5E1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A5E1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A5E1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A5E1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E1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A5E18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EA5E18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EA5E18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EA5E18"/>
    <w:pPr>
      <w:jc w:val="both"/>
    </w:pPr>
    <w:rPr>
      <w:szCs w:val="20"/>
    </w:rPr>
  </w:style>
  <w:style w:type="paragraph" w:styleId="a9">
    <w:name w:val="Body Text"/>
    <w:basedOn w:val="a"/>
    <w:link w:val="aa"/>
    <w:rsid w:val="00EA5E18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EA5E18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EA5E18"/>
    <w:pPr>
      <w:jc w:val="center"/>
    </w:pPr>
    <w:rPr>
      <w:sz w:val="28"/>
    </w:rPr>
  </w:style>
  <w:style w:type="paragraph" w:styleId="22">
    <w:name w:val="Body Text Indent 2"/>
    <w:basedOn w:val="a"/>
    <w:rsid w:val="00EA5E18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EA5E18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EA5E18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16">
    <w:name w:val="Заголовок1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a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83C93"/>
    <w:pPr>
      <w:jc w:val="center"/>
    </w:pPr>
    <w:rPr>
      <w:b/>
      <w:bCs/>
    </w:rPr>
  </w:style>
  <w:style w:type="paragraph" w:customStyle="1" w:styleId="afc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nhideWhenUsed/>
    <w:rsid w:val="00A83C93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9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0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b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1">
    <w:name w:val="No Spacing"/>
    <w:link w:val="aff2"/>
    <w:uiPriority w:val="1"/>
    <w:qFormat/>
    <w:rsid w:val="00AF48FD"/>
    <w:rPr>
      <w:rFonts w:ascii="Calibri" w:hAnsi="Calibri"/>
      <w:sz w:val="22"/>
      <w:szCs w:val="22"/>
    </w:rPr>
  </w:style>
  <w:style w:type="character" w:styleId="aff3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7">
    <w:name w:val="Strong"/>
    <w:uiPriority w:val="22"/>
    <w:qFormat/>
    <w:rsid w:val="00F143FE"/>
    <w:rPr>
      <w:b/>
      <w:bCs/>
    </w:rPr>
  </w:style>
  <w:style w:type="paragraph" w:customStyle="1" w:styleId="aff8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9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2">
    <w:name w:val="Без интервала Знак"/>
    <w:link w:val="aff1"/>
    <w:uiPriority w:val="1"/>
    <w:locked/>
    <w:rsid w:val="000F30F1"/>
    <w:rPr>
      <w:rFonts w:ascii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3339D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413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54" Type="http://schemas.openxmlformats.org/officeDocument/2006/relationships/hyperlink" Target="garantF1://11801341.25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hyperlink" Target="garantF1://11801341.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_upr" TargetMode="External"/><Relationship Id="rId14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19beya.ru" TargetMode="External"/><Relationship Id="rId51" Type="http://schemas.openxmlformats.org/officeDocument/2006/relationships/hyperlink" Target="garantF1://12084522.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0E39-8077-40E6-AC12-C51CB4C0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18713</Words>
  <Characters>106668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125131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2018-10-18T07:30:00Z</cp:lastPrinted>
  <dcterms:created xsi:type="dcterms:W3CDTF">2019-11-01T04:17:00Z</dcterms:created>
  <dcterms:modified xsi:type="dcterms:W3CDTF">2019-11-01T04:17:00Z</dcterms:modified>
</cp:coreProperties>
</file>