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26" w:rsidRDefault="00D30916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</w:t>
      </w:r>
    </w:p>
    <w:p w:rsidR="000C6426" w:rsidRDefault="000C6426" w:rsidP="000C6426">
      <w:pPr>
        <w:shd w:val="clear" w:color="auto" w:fill="FFFFFF"/>
        <w:tabs>
          <w:tab w:val="left" w:pos="7290"/>
        </w:tabs>
        <w:spacing w:before="281" w:line="277" w:lineRule="exact"/>
        <w:rPr>
          <w:sz w:val="26"/>
          <w:szCs w:val="26"/>
        </w:rPr>
      </w:pPr>
    </w:p>
    <w:p w:rsidR="00D30916" w:rsidRDefault="000C6426">
      <w:pPr>
        <w:shd w:val="clear" w:color="auto" w:fill="FFFFFF"/>
        <w:spacing w:before="281" w:line="277" w:lineRule="exact"/>
        <w:rPr>
          <w:color w:val="212121"/>
          <w:spacing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D30916">
        <w:rPr>
          <w:sz w:val="26"/>
          <w:szCs w:val="26"/>
        </w:rPr>
        <w:t xml:space="preserve">   </w:t>
      </w:r>
      <w:r w:rsidR="00D30916">
        <w:rPr>
          <w:color w:val="212121"/>
          <w:spacing w:val="2"/>
          <w:sz w:val="26"/>
          <w:szCs w:val="26"/>
        </w:rPr>
        <w:t xml:space="preserve">Российская Федерация                                           </w:t>
      </w:r>
    </w:p>
    <w:p w:rsidR="00D30916" w:rsidRDefault="00D30916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D30916" w:rsidRDefault="00D30916">
      <w:pPr>
        <w:shd w:val="clear" w:color="auto" w:fill="FFFFFF"/>
        <w:spacing w:line="277" w:lineRule="exact"/>
        <w:rPr>
          <w:color w:val="212121"/>
          <w:spacing w:val="-3"/>
          <w:sz w:val="26"/>
          <w:szCs w:val="26"/>
        </w:rPr>
      </w:pPr>
      <w:r>
        <w:rPr>
          <w:color w:val="212121"/>
          <w:spacing w:val="2"/>
          <w:sz w:val="26"/>
          <w:szCs w:val="26"/>
        </w:rPr>
        <w:t xml:space="preserve">                                                            Бейский район</w:t>
      </w:r>
    </w:p>
    <w:p w:rsidR="00D30916" w:rsidRDefault="00D30916">
      <w:pPr>
        <w:shd w:val="clear" w:color="auto" w:fill="FFFFFF"/>
        <w:spacing w:line="277" w:lineRule="exact"/>
        <w:ind w:left="3931" w:right="1786" w:hanging="1717"/>
        <w:rPr>
          <w:b/>
          <w:color w:val="212121"/>
          <w:spacing w:val="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        Совет депутатов Сабинского</w:t>
      </w:r>
      <w:r>
        <w:rPr>
          <w:sz w:val="26"/>
          <w:szCs w:val="26"/>
        </w:rPr>
        <w:t xml:space="preserve"> сельсовета</w:t>
      </w:r>
    </w:p>
    <w:p w:rsidR="00D30916" w:rsidRDefault="00D30916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D30916" w:rsidRDefault="00D30916">
      <w:pPr>
        <w:shd w:val="clear" w:color="auto" w:fill="FFFFFF"/>
        <w:spacing w:line="277" w:lineRule="exact"/>
        <w:ind w:left="3931" w:right="1786" w:hanging="1717"/>
        <w:rPr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   РЕШЕНИЕ</w:t>
      </w:r>
    </w:p>
    <w:p w:rsidR="00D30916" w:rsidRDefault="00D309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0916" w:rsidRPr="000C6426" w:rsidRDefault="000C6426">
      <w:pPr>
        <w:jc w:val="both"/>
        <w:rPr>
          <w:sz w:val="24"/>
          <w:szCs w:val="24"/>
        </w:rPr>
      </w:pPr>
      <w:proofErr w:type="gramStart"/>
      <w:r w:rsidRPr="000C6426">
        <w:rPr>
          <w:sz w:val="24"/>
          <w:szCs w:val="24"/>
        </w:rPr>
        <w:t>« 28</w:t>
      </w:r>
      <w:proofErr w:type="gramEnd"/>
      <w:r w:rsidR="00D30916" w:rsidRPr="000C6426">
        <w:rPr>
          <w:sz w:val="24"/>
          <w:szCs w:val="24"/>
        </w:rPr>
        <w:t xml:space="preserve">» </w:t>
      </w:r>
      <w:r w:rsidRPr="000C6426">
        <w:rPr>
          <w:sz w:val="24"/>
          <w:szCs w:val="24"/>
        </w:rPr>
        <w:t>сентября 2020</w:t>
      </w:r>
      <w:r w:rsidR="00D30916" w:rsidRPr="000C6426">
        <w:rPr>
          <w:sz w:val="24"/>
          <w:szCs w:val="24"/>
        </w:rPr>
        <w:t xml:space="preserve"> г.</w:t>
      </w:r>
      <w:r w:rsidR="00D30916" w:rsidRPr="000C6426">
        <w:rPr>
          <w:sz w:val="24"/>
          <w:szCs w:val="24"/>
        </w:rPr>
        <w:tab/>
        <w:t xml:space="preserve">                         с.</w:t>
      </w:r>
      <w:r w:rsidRPr="000C6426">
        <w:rPr>
          <w:sz w:val="24"/>
          <w:szCs w:val="24"/>
        </w:rPr>
        <w:t xml:space="preserve"> </w:t>
      </w:r>
      <w:r w:rsidR="00D30916" w:rsidRPr="000C6426">
        <w:rPr>
          <w:sz w:val="24"/>
          <w:szCs w:val="24"/>
        </w:rPr>
        <w:t>Саб</w:t>
      </w:r>
      <w:r w:rsidRPr="000C6426">
        <w:rPr>
          <w:sz w:val="24"/>
          <w:szCs w:val="24"/>
        </w:rPr>
        <w:t>инка</w:t>
      </w:r>
      <w:r w:rsidRPr="000C6426">
        <w:rPr>
          <w:sz w:val="24"/>
          <w:szCs w:val="24"/>
        </w:rPr>
        <w:tab/>
      </w:r>
      <w:r w:rsidRPr="000C6426">
        <w:rPr>
          <w:sz w:val="24"/>
          <w:szCs w:val="24"/>
        </w:rPr>
        <w:tab/>
      </w:r>
      <w:r w:rsidRPr="000C6426">
        <w:rPr>
          <w:sz w:val="24"/>
          <w:szCs w:val="24"/>
        </w:rPr>
        <w:tab/>
        <w:t xml:space="preserve">                     </w:t>
      </w:r>
      <w:proofErr w:type="gramStart"/>
      <w:r w:rsidRPr="000C6426">
        <w:rPr>
          <w:sz w:val="24"/>
          <w:szCs w:val="24"/>
        </w:rPr>
        <w:t xml:space="preserve">№  </w:t>
      </w:r>
      <w:r w:rsidR="00F12ED0">
        <w:rPr>
          <w:sz w:val="24"/>
          <w:szCs w:val="24"/>
        </w:rPr>
        <w:t>4</w:t>
      </w:r>
      <w:proofErr w:type="gramEnd"/>
    </w:p>
    <w:p w:rsidR="00D30916" w:rsidRPr="000C6426" w:rsidRDefault="00D30916">
      <w:pPr>
        <w:shd w:val="clear" w:color="auto" w:fill="FFFFFF"/>
        <w:spacing w:before="281" w:line="277" w:lineRule="exact"/>
        <w:rPr>
          <w:b/>
          <w:sz w:val="24"/>
          <w:szCs w:val="24"/>
        </w:rPr>
      </w:pPr>
      <w:r w:rsidRPr="000C6426">
        <w:rPr>
          <w:sz w:val="24"/>
          <w:szCs w:val="24"/>
        </w:rPr>
        <w:t xml:space="preserve"> </w:t>
      </w:r>
      <w:r w:rsidRPr="000C6426">
        <w:rPr>
          <w:b/>
          <w:sz w:val="24"/>
          <w:szCs w:val="24"/>
        </w:rPr>
        <w:t xml:space="preserve">Об избрании </w:t>
      </w:r>
      <w:proofErr w:type="gramStart"/>
      <w:r w:rsidRPr="000C6426">
        <w:rPr>
          <w:b/>
          <w:sz w:val="24"/>
          <w:szCs w:val="24"/>
        </w:rPr>
        <w:t>заместителя  председателя</w:t>
      </w:r>
      <w:proofErr w:type="gramEnd"/>
    </w:p>
    <w:p w:rsidR="00D30916" w:rsidRPr="000C6426" w:rsidRDefault="00D30916">
      <w:pPr>
        <w:jc w:val="both"/>
        <w:rPr>
          <w:sz w:val="24"/>
          <w:szCs w:val="24"/>
        </w:rPr>
      </w:pPr>
      <w:r w:rsidRPr="000C6426">
        <w:rPr>
          <w:b/>
          <w:sz w:val="24"/>
          <w:szCs w:val="24"/>
        </w:rPr>
        <w:t>Совета депутатов Сабинского сельсовета</w:t>
      </w:r>
    </w:p>
    <w:p w:rsidR="00D30916" w:rsidRPr="000C6426" w:rsidRDefault="00D30916">
      <w:pPr>
        <w:jc w:val="both"/>
        <w:rPr>
          <w:sz w:val="24"/>
          <w:szCs w:val="24"/>
        </w:rPr>
      </w:pPr>
    </w:p>
    <w:p w:rsidR="00D30916" w:rsidRPr="000C6426" w:rsidRDefault="00D30916">
      <w:pPr>
        <w:ind w:right="425" w:firstLine="851"/>
        <w:jc w:val="both"/>
        <w:rPr>
          <w:sz w:val="24"/>
          <w:szCs w:val="24"/>
        </w:rPr>
      </w:pPr>
      <w:r w:rsidRPr="000C6426">
        <w:rPr>
          <w:sz w:val="24"/>
          <w:szCs w:val="24"/>
        </w:rPr>
        <w:t>В соответствии со статьей 30 Устава муниципального образования Сабинского   сел</w:t>
      </w:r>
      <w:r w:rsidRPr="000C6426">
        <w:rPr>
          <w:sz w:val="24"/>
          <w:szCs w:val="24"/>
        </w:rPr>
        <w:t>ь</w:t>
      </w:r>
      <w:r w:rsidRPr="000C6426">
        <w:rPr>
          <w:sz w:val="24"/>
          <w:szCs w:val="24"/>
        </w:rPr>
        <w:t>совета Бейского района Республики Хакасия</w:t>
      </w:r>
    </w:p>
    <w:p w:rsidR="00D30916" w:rsidRPr="000C6426" w:rsidRDefault="00D30916">
      <w:pPr>
        <w:ind w:firstLine="851"/>
        <w:jc w:val="both"/>
        <w:rPr>
          <w:sz w:val="24"/>
          <w:szCs w:val="24"/>
        </w:rPr>
      </w:pPr>
    </w:p>
    <w:p w:rsidR="00D30916" w:rsidRPr="000C6426" w:rsidRDefault="00D30916">
      <w:pPr>
        <w:jc w:val="center"/>
        <w:rPr>
          <w:b/>
          <w:sz w:val="24"/>
          <w:szCs w:val="24"/>
        </w:rPr>
      </w:pPr>
      <w:r w:rsidRPr="000C6426">
        <w:rPr>
          <w:b/>
          <w:sz w:val="24"/>
          <w:szCs w:val="24"/>
        </w:rPr>
        <w:t xml:space="preserve">Совет депутатов Сабинского сельсовета Бейского района Республики Хакасия </w:t>
      </w:r>
    </w:p>
    <w:p w:rsidR="00D30916" w:rsidRPr="000C6426" w:rsidRDefault="00D30916">
      <w:pPr>
        <w:jc w:val="center"/>
        <w:rPr>
          <w:b/>
          <w:sz w:val="24"/>
          <w:szCs w:val="24"/>
        </w:rPr>
      </w:pPr>
      <w:r w:rsidRPr="000C6426">
        <w:rPr>
          <w:b/>
          <w:sz w:val="24"/>
          <w:szCs w:val="24"/>
        </w:rPr>
        <w:t>Р Е Ш И Л:</w:t>
      </w:r>
    </w:p>
    <w:p w:rsidR="00D30916" w:rsidRPr="000C6426" w:rsidRDefault="00D30916">
      <w:pPr>
        <w:jc w:val="center"/>
        <w:rPr>
          <w:b/>
          <w:sz w:val="24"/>
          <w:szCs w:val="24"/>
        </w:rPr>
      </w:pPr>
    </w:p>
    <w:p w:rsidR="006C141C" w:rsidRDefault="00D30916" w:rsidP="006C141C">
      <w:pPr>
        <w:numPr>
          <w:ilvl w:val="0"/>
          <w:numId w:val="4"/>
        </w:numPr>
        <w:ind w:right="709"/>
        <w:contextualSpacing/>
        <w:jc w:val="both"/>
        <w:rPr>
          <w:sz w:val="24"/>
          <w:szCs w:val="24"/>
        </w:rPr>
      </w:pPr>
      <w:r w:rsidRPr="000C6426">
        <w:rPr>
          <w:sz w:val="24"/>
          <w:szCs w:val="24"/>
        </w:rPr>
        <w:t xml:space="preserve">Избрать заместителем председателя Совета депутатов Сабинского </w:t>
      </w:r>
      <w:r w:rsidR="000C6426" w:rsidRPr="000C6426">
        <w:rPr>
          <w:sz w:val="24"/>
          <w:szCs w:val="24"/>
        </w:rPr>
        <w:t>с</w:t>
      </w:r>
      <w:r w:rsidRPr="000C6426">
        <w:rPr>
          <w:sz w:val="24"/>
          <w:szCs w:val="24"/>
        </w:rPr>
        <w:t>ельсовета Бейск</w:t>
      </w:r>
      <w:r w:rsidRPr="000C6426">
        <w:rPr>
          <w:sz w:val="24"/>
          <w:szCs w:val="24"/>
        </w:rPr>
        <w:t>о</w:t>
      </w:r>
      <w:r w:rsidRPr="000C6426">
        <w:rPr>
          <w:sz w:val="24"/>
          <w:szCs w:val="24"/>
        </w:rPr>
        <w:t>го района</w:t>
      </w:r>
      <w:r w:rsidRPr="000C6426">
        <w:rPr>
          <w:b/>
          <w:sz w:val="24"/>
          <w:szCs w:val="24"/>
        </w:rPr>
        <w:t>,</w:t>
      </w:r>
      <w:r w:rsidRPr="000C6426">
        <w:rPr>
          <w:sz w:val="24"/>
          <w:szCs w:val="24"/>
        </w:rPr>
        <w:t xml:space="preserve"> </w:t>
      </w:r>
      <w:r w:rsidR="000C6426" w:rsidRPr="000C6426">
        <w:rPr>
          <w:sz w:val="24"/>
          <w:szCs w:val="24"/>
        </w:rPr>
        <w:t>________________</w:t>
      </w:r>
      <w:r w:rsidRPr="000C6426">
        <w:rPr>
          <w:sz w:val="24"/>
          <w:szCs w:val="24"/>
        </w:rPr>
        <w:t xml:space="preserve"> депутат</w:t>
      </w:r>
      <w:r w:rsidR="000C6426" w:rsidRPr="000C6426">
        <w:rPr>
          <w:sz w:val="24"/>
          <w:szCs w:val="24"/>
        </w:rPr>
        <w:t xml:space="preserve">а от избирательного </w:t>
      </w:r>
      <w:proofErr w:type="gramStart"/>
      <w:r w:rsidR="000C6426" w:rsidRPr="000C6426">
        <w:rPr>
          <w:sz w:val="24"/>
          <w:szCs w:val="24"/>
        </w:rPr>
        <w:t>округа  №</w:t>
      </w:r>
      <w:proofErr w:type="gramEnd"/>
      <w:r w:rsidR="000C6426" w:rsidRPr="000C6426">
        <w:rPr>
          <w:sz w:val="24"/>
          <w:szCs w:val="24"/>
        </w:rPr>
        <w:t xml:space="preserve"> __. </w:t>
      </w:r>
    </w:p>
    <w:p w:rsidR="006C141C" w:rsidRPr="006C141C" w:rsidRDefault="006C141C" w:rsidP="006C141C">
      <w:pPr>
        <w:numPr>
          <w:ilvl w:val="0"/>
          <w:numId w:val="4"/>
        </w:numPr>
        <w:ind w:right="709"/>
        <w:contextualSpacing/>
        <w:jc w:val="both"/>
        <w:rPr>
          <w:sz w:val="24"/>
          <w:szCs w:val="24"/>
        </w:rPr>
      </w:pPr>
      <w:r w:rsidRPr="006C141C">
        <w:rPr>
          <w:sz w:val="24"/>
          <w:szCs w:val="24"/>
        </w:rPr>
        <w:t>Решение вступает в силу со дня его принятия.</w:t>
      </w:r>
    </w:p>
    <w:p w:rsidR="00D30916" w:rsidRPr="000C6426" w:rsidRDefault="00D30916" w:rsidP="000C6426">
      <w:pPr>
        <w:jc w:val="both"/>
        <w:rPr>
          <w:sz w:val="24"/>
          <w:szCs w:val="24"/>
        </w:rPr>
      </w:pPr>
    </w:p>
    <w:p w:rsidR="00D30916" w:rsidRDefault="00D30916">
      <w:pPr>
        <w:rPr>
          <w:sz w:val="24"/>
          <w:szCs w:val="24"/>
        </w:rPr>
      </w:pPr>
    </w:p>
    <w:p w:rsidR="000C6426" w:rsidRPr="000C6426" w:rsidRDefault="000C6426">
      <w:pPr>
        <w:rPr>
          <w:sz w:val="24"/>
          <w:szCs w:val="24"/>
        </w:rPr>
      </w:pPr>
    </w:p>
    <w:p w:rsidR="00D30916" w:rsidRPr="000C6426" w:rsidRDefault="000C6426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Глава Сабинского сельсовета                                                                   С. Н. Бугаева</w:t>
      </w:r>
    </w:p>
    <w:p w:rsidR="00D30916" w:rsidRDefault="00D30916">
      <w:pPr>
        <w:rPr>
          <w:sz w:val="26"/>
          <w:szCs w:val="26"/>
        </w:rPr>
      </w:pPr>
    </w:p>
    <w:p w:rsidR="00D30916" w:rsidRDefault="00D30916">
      <w:pPr>
        <w:jc w:val="both"/>
        <w:rPr>
          <w:sz w:val="26"/>
          <w:szCs w:val="26"/>
        </w:rPr>
      </w:pPr>
    </w:p>
    <w:p w:rsidR="00D30916" w:rsidRDefault="00D30916">
      <w:pPr>
        <w:rPr>
          <w:sz w:val="26"/>
          <w:szCs w:val="26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p w:rsidR="00D30916" w:rsidRDefault="00D30916">
      <w:pPr>
        <w:rPr>
          <w:sz w:val="28"/>
        </w:rPr>
      </w:pPr>
    </w:p>
    <w:sectPr w:rsidR="00D30916">
      <w:pgSz w:w="11906" w:h="16838"/>
      <w:pgMar w:top="142" w:right="14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1" w:hanging="360"/>
      </w:pPr>
      <w:rPr>
        <w:rFonts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b w:val="0"/>
        <w:sz w:val="24"/>
        <w:szCs w:val="24"/>
      </w:rPr>
    </w:lvl>
  </w:abstractNum>
  <w:abstractNum w:abstractNumId="3" w15:restartNumberingAfterBreak="0">
    <w:nsid w:val="132B093A"/>
    <w:multiLevelType w:val="hybridMultilevel"/>
    <w:tmpl w:val="3D52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2EF"/>
    <w:multiLevelType w:val="hybridMultilevel"/>
    <w:tmpl w:val="C512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0"/>
    <w:rsid w:val="000C6426"/>
    <w:rsid w:val="006C141C"/>
    <w:rsid w:val="00A46938"/>
    <w:rsid w:val="00A66FF0"/>
    <w:rsid w:val="00D30916"/>
    <w:rsid w:val="00F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600B39-A2FA-447E-BA4D-C22587C1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2015-10-08T02:24:00Z</cp:lastPrinted>
  <dcterms:created xsi:type="dcterms:W3CDTF">2021-02-03T08:46:00Z</dcterms:created>
  <dcterms:modified xsi:type="dcterms:W3CDTF">2021-02-03T08:46:00Z</dcterms:modified>
</cp:coreProperties>
</file>